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2AC" w:rsidRPr="006532AC" w:rsidRDefault="006532AC" w:rsidP="006532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32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 общеобразовательное учреждение</w:t>
      </w:r>
    </w:p>
    <w:p w:rsidR="006532AC" w:rsidRPr="006532AC" w:rsidRDefault="006532AC" w:rsidP="006532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32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«Средняя общеобразовательная школа № 8»</w:t>
      </w:r>
    </w:p>
    <w:p w:rsidR="006532AC" w:rsidRPr="006532AC" w:rsidRDefault="006532AC" w:rsidP="006532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32AC" w:rsidRPr="006532AC" w:rsidRDefault="006532AC" w:rsidP="006532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32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Муниципальнöй </w:t>
      </w:r>
      <w:proofErr w:type="gramStart"/>
      <w:r w:rsidRPr="006532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вел</w:t>
      </w:r>
      <w:proofErr w:type="gramEnd"/>
      <w:r w:rsidRPr="006532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öдан сьöмкуд учреждение</w:t>
      </w:r>
    </w:p>
    <w:p w:rsidR="006532AC" w:rsidRPr="006532AC" w:rsidRDefault="006532AC" w:rsidP="006532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32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«8 №-а </w:t>
      </w:r>
      <w:proofErr w:type="gramStart"/>
      <w:r w:rsidRPr="006532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</w:t>
      </w:r>
      <w:proofErr w:type="gramEnd"/>
      <w:r w:rsidRPr="006532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ÖР Школа»</w:t>
      </w:r>
    </w:p>
    <w:p w:rsidR="006532AC" w:rsidRPr="006532AC" w:rsidRDefault="006532AC" w:rsidP="006532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32AC" w:rsidRPr="006532AC" w:rsidRDefault="006532AC" w:rsidP="006532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532AC" w:rsidRPr="006532AC" w:rsidRDefault="006532AC" w:rsidP="006532A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6532AC" w:rsidRPr="006532AC" w:rsidRDefault="006532AC" w:rsidP="006532A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11"/>
      </w:tblGrid>
      <w:tr w:rsidR="006532AC" w:rsidRPr="006532AC" w:rsidTr="008A490F">
        <w:tc>
          <w:tcPr>
            <w:tcW w:w="5211" w:type="dxa"/>
          </w:tcPr>
          <w:p w:rsidR="006532AC" w:rsidRPr="00EF2347" w:rsidRDefault="006532AC" w:rsidP="006532AC">
            <w:pPr>
              <w:widowControl w:val="0"/>
              <w:rPr>
                <w:rFonts w:eastAsia="Times New Roman"/>
                <w:sz w:val="24"/>
                <w:szCs w:val="24"/>
              </w:rPr>
            </w:pPr>
            <w:r w:rsidRPr="00EF2347">
              <w:rPr>
                <w:rFonts w:eastAsia="Times New Roman"/>
                <w:b/>
                <w:bCs/>
                <w:color w:val="000000"/>
                <w:sz w:val="24"/>
                <w:szCs w:val="24"/>
                <w:lang w:bidi="ru-RU"/>
              </w:rPr>
              <w:t>СОГЛАСОВАНА</w:t>
            </w:r>
          </w:p>
          <w:p w:rsidR="006532AC" w:rsidRPr="00EF2347" w:rsidRDefault="006532AC" w:rsidP="006532AC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EF2347">
              <w:rPr>
                <w:rFonts w:eastAsia="Times New Roman"/>
                <w:color w:val="000000"/>
                <w:sz w:val="24"/>
                <w:szCs w:val="24"/>
                <w:lang w:bidi="ru-RU"/>
              </w:rPr>
              <w:t>Управляющим советом</w:t>
            </w:r>
          </w:p>
          <w:p w:rsidR="006532AC" w:rsidRPr="00EF2347" w:rsidRDefault="006532AC" w:rsidP="006532AC">
            <w:pPr>
              <w:widowControl w:val="0"/>
              <w:spacing w:after="240"/>
              <w:rPr>
                <w:rFonts w:eastAsia="Times New Roman"/>
                <w:sz w:val="24"/>
                <w:szCs w:val="24"/>
              </w:rPr>
            </w:pPr>
            <w:r w:rsidRPr="00EF2347">
              <w:rPr>
                <w:rFonts w:eastAsia="Times New Roman"/>
                <w:color w:val="000000"/>
                <w:sz w:val="24"/>
                <w:szCs w:val="24"/>
                <w:lang w:bidi="ru-RU"/>
              </w:rPr>
              <w:t xml:space="preserve"> (протокол № 4 от 04.08.2021 г.)</w:t>
            </w:r>
          </w:p>
          <w:p w:rsidR="006532AC" w:rsidRPr="00EF2347" w:rsidRDefault="006532AC" w:rsidP="006532AC">
            <w:pPr>
              <w:rPr>
                <w:b/>
                <w:sz w:val="24"/>
                <w:szCs w:val="24"/>
              </w:rPr>
            </w:pPr>
          </w:p>
        </w:tc>
        <w:tc>
          <w:tcPr>
            <w:tcW w:w="5211" w:type="dxa"/>
          </w:tcPr>
          <w:p w:rsidR="006532AC" w:rsidRPr="00EF2347" w:rsidRDefault="006532AC" w:rsidP="006532AC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EF2347">
              <w:rPr>
                <w:rFonts w:eastAsia="Times New Roman"/>
                <w:b/>
                <w:bCs/>
                <w:color w:val="000000"/>
                <w:sz w:val="24"/>
                <w:szCs w:val="24"/>
                <w:lang w:bidi="ru-RU"/>
              </w:rPr>
              <w:t>УТВЕРЖДЕНА</w:t>
            </w:r>
          </w:p>
          <w:p w:rsidR="006532AC" w:rsidRPr="00EF2347" w:rsidRDefault="006532AC" w:rsidP="006532AC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EF2347">
              <w:rPr>
                <w:rFonts w:eastAsia="Times New Roman"/>
                <w:color w:val="000000"/>
                <w:sz w:val="24"/>
                <w:szCs w:val="24"/>
                <w:lang w:bidi="ru-RU"/>
              </w:rPr>
              <w:t>приказом МБОУ «СОШ № 8» № 335 от 31.08.2021г.</w:t>
            </w:r>
          </w:p>
          <w:p w:rsidR="006532AC" w:rsidRPr="00EF2347" w:rsidRDefault="006532AC" w:rsidP="006532AC">
            <w:pPr>
              <w:widowControl w:val="0"/>
              <w:tabs>
                <w:tab w:val="left" w:leader="underscore" w:pos="1723"/>
              </w:tabs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EF2347">
              <w:rPr>
                <w:rFonts w:eastAsia="Times New Roman"/>
                <w:color w:val="000000"/>
                <w:sz w:val="24"/>
                <w:szCs w:val="24"/>
                <w:lang w:bidi="ru-RU"/>
              </w:rPr>
              <w:t xml:space="preserve">Директор </w:t>
            </w:r>
            <w:r w:rsidRPr="00EF2347">
              <w:rPr>
                <w:rFonts w:eastAsia="Times New Roman"/>
                <w:color w:val="000000"/>
                <w:sz w:val="24"/>
                <w:szCs w:val="24"/>
                <w:lang w:bidi="ru-RU"/>
              </w:rPr>
              <w:tab/>
              <w:t xml:space="preserve">М.Н. </w:t>
            </w:r>
            <w:proofErr w:type="spellStart"/>
            <w:r w:rsidRPr="00EF2347">
              <w:rPr>
                <w:rFonts w:eastAsia="Times New Roman"/>
                <w:color w:val="000000"/>
                <w:sz w:val="24"/>
                <w:szCs w:val="24"/>
                <w:lang w:bidi="ru-RU"/>
              </w:rPr>
              <w:t>Балин</w:t>
            </w:r>
            <w:proofErr w:type="spellEnd"/>
          </w:p>
          <w:p w:rsidR="006532AC" w:rsidRPr="00EF2347" w:rsidRDefault="006532AC" w:rsidP="006532AC">
            <w:pPr>
              <w:rPr>
                <w:b/>
                <w:sz w:val="24"/>
                <w:szCs w:val="24"/>
              </w:rPr>
            </w:pPr>
          </w:p>
        </w:tc>
      </w:tr>
      <w:tr w:rsidR="006532AC" w:rsidRPr="006532AC" w:rsidTr="008A490F">
        <w:tc>
          <w:tcPr>
            <w:tcW w:w="5211" w:type="dxa"/>
          </w:tcPr>
          <w:p w:rsidR="006532AC" w:rsidRPr="00EF2347" w:rsidRDefault="006532AC" w:rsidP="006532AC">
            <w:pPr>
              <w:widowControl w:val="0"/>
              <w:rPr>
                <w:rFonts w:eastAsia="Times New Roman"/>
                <w:sz w:val="24"/>
                <w:szCs w:val="24"/>
              </w:rPr>
            </w:pPr>
            <w:proofErr w:type="gramStart"/>
            <w:r w:rsidRPr="00EF2347">
              <w:rPr>
                <w:rFonts w:eastAsia="Times New Roman"/>
                <w:b/>
                <w:bCs/>
                <w:color w:val="000000"/>
                <w:sz w:val="24"/>
                <w:szCs w:val="24"/>
                <w:lang w:bidi="ru-RU"/>
              </w:rPr>
              <w:t>ПРИНЯТА</w:t>
            </w:r>
            <w:proofErr w:type="gramEnd"/>
          </w:p>
          <w:p w:rsidR="006532AC" w:rsidRPr="00EF2347" w:rsidRDefault="006532AC" w:rsidP="006532AC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EF2347">
              <w:rPr>
                <w:rFonts w:eastAsia="Times New Roman"/>
                <w:color w:val="000000"/>
                <w:sz w:val="24"/>
                <w:szCs w:val="24"/>
                <w:lang w:bidi="ru-RU"/>
              </w:rPr>
              <w:t>на педагогическом совете</w:t>
            </w:r>
          </w:p>
          <w:p w:rsidR="006532AC" w:rsidRPr="00EF2347" w:rsidRDefault="006532AC" w:rsidP="006532AC">
            <w:pPr>
              <w:widowControl w:val="0"/>
              <w:rPr>
                <w:rFonts w:eastAsia="Times New Roman"/>
                <w:sz w:val="24"/>
                <w:szCs w:val="24"/>
              </w:rPr>
            </w:pPr>
            <w:r w:rsidRPr="00EF2347">
              <w:rPr>
                <w:rFonts w:eastAsia="Times New Roman"/>
                <w:color w:val="000000"/>
                <w:sz w:val="24"/>
                <w:szCs w:val="24"/>
                <w:lang w:bidi="ru-RU"/>
              </w:rPr>
              <w:t>(протокол № 1 от 31.08.2021 г.)</w:t>
            </w:r>
          </w:p>
          <w:p w:rsidR="006532AC" w:rsidRPr="00EF2347" w:rsidRDefault="006532AC" w:rsidP="006532AC">
            <w:pPr>
              <w:rPr>
                <w:b/>
                <w:sz w:val="24"/>
                <w:szCs w:val="24"/>
              </w:rPr>
            </w:pPr>
          </w:p>
        </w:tc>
        <w:tc>
          <w:tcPr>
            <w:tcW w:w="5211" w:type="dxa"/>
          </w:tcPr>
          <w:p w:rsidR="006532AC" w:rsidRPr="00EF2347" w:rsidRDefault="006532AC" w:rsidP="006532AC">
            <w:pPr>
              <w:rPr>
                <w:b/>
                <w:sz w:val="24"/>
                <w:szCs w:val="24"/>
              </w:rPr>
            </w:pPr>
          </w:p>
        </w:tc>
      </w:tr>
    </w:tbl>
    <w:p w:rsidR="006532AC" w:rsidRPr="006532AC" w:rsidRDefault="006532AC" w:rsidP="006532A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6532AC" w:rsidRPr="006532AC" w:rsidRDefault="006532AC" w:rsidP="006532A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6532AC" w:rsidRPr="006532AC" w:rsidRDefault="006532AC" w:rsidP="006532A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6532AC" w:rsidRPr="006532AC" w:rsidRDefault="006532AC" w:rsidP="006532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532AC" w:rsidRPr="006532AC" w:rsidRDefault="006532AC" w:rsidP="006532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532AC" w:rsidRPr="006532AC" w:rsidRDefault="006532AC" w:rsidP="006532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532AC" w:rsidRPr="006532AC" w:rsidRDefault="006532AC" w:rsidP="006532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532AC" w:rsidRPr="006532AC" w:rsidRDefault="006532AC" w:rsidP="006532AC">
      <w:pPr>
        <w:keepNext/>
        <w:keepLines/>
        <w:widowControl w:val="0"/>
        <w:spacing w:after="4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bookmark0"/>
      <w:r w:rsidRPr="006532A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 w:bidi="ru-RU"/>
        </w:rPr>
        <w:t>ПРОГРАММА ВОСПИТАНИЯ</w:t>
      </w:r>
      <w:bookmarkEnd w:id="0"/>
    </w:p>
    <w:p w:rsidR="006532AC" w:rsidRPr="006532AC" w:rsidRDefault="006532AC" w:rsidP="006532AC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1" w:name="bookmark2"/>
      <w:r w:rsidRPr="006532A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 w:bidi="ru-RU"/>
        </w:rPr>
        <w:t>(в рамках реализации Основной образовательной</w:t>
      </w:r>
      <w:r w:rsidRPr="006532A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 w:bidi="ru-RU"/>
        </w:rPr>
        <w:br/>
        <w:t xml:space="preserve">программы </w:t>
      </w:r>
      <w:r w:rsidR="004D510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 w:bidi="ru-RU"/>
        </w:rPr>
        <w:t>среднего</w:t>
      </w:r>
      <w:r w:rsidRPr="006532A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 w:bidi="ru-RU"/>
        </w:rPr>
        <w:t xml:space="preserve"> общего образования)</w:t>
      </w:r>
      <w:bookmarkEnd w:id="1"/>
    </w:p>
    <w:p w:rsidR="006532AC" w:rsidRPr="006532AC" w:rsidRDefault="006532AC" w:rsidP="006532A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532AC" w:rsidRPr="006532AC" w:rsidRDefault="006532AC" w:rsidP="006532A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532AC" w:rsidRPr="006532AC" w:rsidRDefault="006532AC" w:rsidP="006532A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532AC" w:rsidRPr="006532AC" w:rsidRDefault="006532AC" w:rsidP="006532A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532AC" w:rsidRPr="006532AC" w:rsidRDefault="006532AC" w:rsidP="006532A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532AC" w:rsidRPr="006532AC" w:rsidRDefault="006532AC" w:rsidP="006532A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532AC" w:rsidRPr="006532AC" w:rsidRDefault="006532AC" w:rsidP="006532A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532AC" w:rsidRPr="006532AC" w:rsidRDefault="006532AC" w:rsidP="006532A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532AC" w:rsidRPr="006532AC" w:rsidRDefault="006532AC" w:rsidP="006532A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532AC" w:rsidRPr="006532AC" w:rsidRDefault="006532AC" w:rsidP="006532A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532AC" w:rsidRPr="006532AC" w:rsidRDefault="006532AC" w:rsidP="006532A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532AC" w:rsidRPr="006532AC" w:rsidRDefault="006532AC" w:rsidP="006532A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532AC" w:rsidRPr="006532AC" w:rsidRDefault="006532AC" w:rsidP="006532A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532AC" w:rsidRPr="006532AC" w:rsidRDefault="006532AC" w:rsidP="006532A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532AC" w:rsidRPr="006532AC" w:rsidRDefault="006532AC" w:rsidP="006532A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532AC" w:rsidRPr="006532AC" w:rsidRDefault="006532AC" w:rsidP="006532A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532AC" w:rsidRPr="006532AC" w:rsidRDefault="006532AC" w:rsidP="006532A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532AC" w:rsidRPr="006532AC" w:rsidRDefault="006532AC" w:rsidP="006532A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532AC" w:rsidRPr="006532AC" w:rsidRDefault="006532AC" w:rsidP="006532A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532AC" w:rsidRPr="006532AC" w:rsidRDefault="006532AC" w:rsidP="006532A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532AC" w:rsidRPr="006532AC" w:rsidRDefault="006532AC" w:rsidP="006532A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532AC" w:rsidRPr="006532AC" w:rsidRDefault="006532AC" w:rsidP="006532A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532AC">
        <w:rPr>
          <w:rFonts w:ascii="Times New Roman" w:eastAsia="Calibri" w:hAnsi="Times New Roman" w:cs="Times New Roman"/>
          <w:sz w:val="24"/>
          <w:szCs w:val="24"/>
        </w:rPr>
        <w:t xml:space="preserve">Инта </w:t>
      </w:r>
    </w:p>
    <w:p w:rsidR="006532AC" w:rsidRPr="006532AC" w:rsidRDefault="006532AC" w:rsidP="006532A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532AC">
        <w:rPr>
          <w:rFonts w:ascii="Times New Roman" w:eastAsia="Calibri" w:hAnsi="Times New Roman" w:cs="Times New Roman"/>
          <w:sz w:val="24"/>
          <w:szCs w:val="24"/>
        </w:rPr>
        <w:t>2021</w:t>
      </w:r>
    </w:p>
    <w:p w:rsidR="007810B1" w:rsidRPr="007810B1" w:rsidRDefault="007810B1" w:rsidP="007810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810B1">
        <w:rPr>
          <w:rFonts w:ascii="Times New Roman" w:hAnsi="Times New Roman" w:cs="Times New Roman"/>
          <w:b/>
          <w:sz w:val="24"/>
        </w:rPr>
        <w:lastRenderedPageBreak/>
        <w:t>ПОЯСНИТЕЛЬНАЯ ЗАПИСКА</w:t>
      </w:r>
    </w:p>
    <w:p w:rsidR="00E93E91" w:rsidRDefault="007810B1" w:rsidP="007810B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367D68" w:rsidRDefault="00367D68" w:rsidP="00367D68">
      <w:pPr>
        <w:pStyle w:val="12"/>
        <w:jc w:val="both"/>
      </w:pPr>
      <w:r>
        <w:rPr>
          <w:color w:val="000000"/>
          <w:sz w:val="24"/>
          <w:szCs w:val="24"/>
          <w:lang w:eastAsia="ru-RU" w:bidi="ru-RU"/>
        </w:rPr>
        <w:tab/>
        <w:t>Программа воспитания разработана с учётом:</w:t>
      </w:r>
    </w:p>
    <w:p w:rsidR="00367D68" w:rsidRDefault="00367D68" w:rsidP="001E44E3">
      <w:pPr>
        <w:pStyle w:val="12"/>
        <w:numPr>
          <w:ilvl w:val="0"/>
          <w:numId w:val="8"/>
        </w:numPr>
        <w:tabs>
          <w:tab w:val="left" w:pos="0"/>
          <w:tab w:val="left" w:pos="284"/>
        </w:tabs>
        <w:spacing w:line="221" w:lineRule="auto"/>
        <w:jc w:val="both"/>
      </w:pPr>
      <w:r w:rsidRPr="00367D68">
        <w:rPr>
          <w:color w:val="000000"/>
          <w:sz w:val="24"/>
          <w:szCs w:val="24"/>
          <w:lang w:eastAsia="ru-RU" w:bidi="ru-RU"/>
        </w:rPr>
        <w:t>Федерального Закона «Об образовании в Российской Федерации» (от 29.02 2012 г. № 273-ФЗ).</w:t>
      </w:r>
    </w:p>
    <w:p w:rsidR="00367D68" w:rsidRDefault="00367D68" w:rsidP="001E44E3">
      <w:pPr>
        <w:pStyle w:val="12"/>
        <w:numPr>
          <w:ilvl w:val="0"/>
          <w:numId w:val="8"/>
        </w:numPr>
        <w:tabs>
          <w:tab w:val="left" w:pos="0"/>
          <w:tab w:val="left" w:pos="284"/>
        </w:tabs>
        <w:spacing w:line="221" w:lineRule="auto"/>
        <w:jc w:val="both"/>
      </w:pPr>
      <w:r w:rsidRPr="00367D68">
        <w:rPr>
          <w:color w:val="000000"/>
          <w:sz w:val="24"/>
          <w:szCs w:val="24"/>
          <w:lang w:eastAsia="ru-RU" w:bidi="ru-RU"/>
        </w:rPr>
        <w:t>Конвенц</w:t>
      </w:r>
      <w:proofErr w:type="gramStart"/>
      <w:r w:rsidRPr="00367D68">
        <w:rPr>
          <w:color w:val="000000"/>
          <w:sz w:val="24"/>
          <w:szCs w:val="24"/>
          <w:lang w:eastAsia="ru-RU" w:bidi="ru-RU"/>
        </w:rPr>
        <w:t xml:space="preserve">ии </w:t>
      </w:r>
      <w:r w:rsidR="00926A25">
        <w:rPr>
          <w:color w:val="000000"/>
          <w:sz w:val="24"/>
          <w:szCs w:val="24"/>
          <w:lang w:eastAsia="ru-RU" w:bidi="ru-RU"/>
        </w:rPr>
        <w:t xml:space="preserve"> </w:t>
      </w:r>
      <w:r w:rsidRPr="00367D68">
        <w:rPr>
          <w:color w:val="000000"/>
          <w:sz w:val="24"/>
          <w:szCs w:val="24"/>
          <w:lang w:eastAsia="ru-RU" w:bidi="ru-RU"/>
        </w:rPr>
        <w:t>ОО</w:t>
      </w:r>
      <w:proofErr w:type="gramEnd"/>
      <w:r w:rsidRPr="00367D68">
        <w:rPr>
          <w:color w:val="000000"/>
          <w:sz w:val="24"/>
          <w:szCs w:val="24"/>
          <w:lang w:eastAsia="ru-RU" w:bidi="ru-RU"/>
        </w:rPr>
        <w:t>Н о правах ребенка.</w:t>
      </w:r>
    </w:p>
    <w:p w:rsidR="00367D68" w:rsidRDefault="00367D68" w:rsidP="001E44E3">
      <w:pPr>
        <w:pStyle w:val="12"/>
        <w:numPr>
          <w:ilvl w:val="0"/>
          <w:numId w:val="8"/>
        </w:numPr>
        <w:tabs>
          <w:tab w:val="left" w:pos="0"/>
          <w:tab w:val="left" w:pos="284"/>
        </w:tabs>
        <w:spacing w:line="221" w:lineRule="auto"/>
        <w:jc w:val="both"/>
      </w:pPr>
      <w:r w:rsidRPr="00367D68">
        <w:rPr>
          <w:color w:val="000000"/>
          <w:sz w:val="24"/>
          <w:szCs w:val="24"/>
          <w:lang w:eastAsia="ru-RU" w:bidi="ru-RU"/>
        </w:rPr>
        <w:t>Стратегии развития воспитания в Российской Федерации на период до 2025 года.</w:t>
      </w:r>
    </w:p>
    <w:p w:rsidR="00367D68" w:rsidRDefault="00367D68" w:rsidP="001E44E3">
      <w:pPr>
        <w:pStyle w:val="12"/>
        <w:numPr>
          <w:ilvl w:val="0"/>
          <w:numId w:val="8"/>
        </w:numPr>
        <w:tabs>
          <w:tab w:val="left" w:pos="0"/>
          <w:tab w:val="left" w:pos="284"/>
        </w:tabs>
        <w:spacing w:line="221" w:lineRule="auto"/>
        <w:jc w:val="both"/>
      </w:pPr>
      <w:r w:rsidRPr="00367D68">
        <w:rPr>
          <w:color w:val="000000"/>
          <w:sz w:val="24"/>
          <w:szCs w:val="24"/>
          <w:lang w:eastAsia="ru-RU" w:bidi="ru-RU"/>
        </w:rPr>
        <w:t>Федерального государственного образовательного стандарта начального общего образования.</w:t>
      </w:r>
    </w:p>
    <w:p w:rsidR="00367D68" w:rsidRDefault="00367D68" w:rsidP="001E44E3">
      <w:pPr>
        <w:pStyle w:val="12"/>
        <w:numPr>
          <w:ilvl w:val="0"/>
          <w:numId w:val="8"/>
        </w:numPr>
        <w:tabs>
          <w:tab w:val="left" w:pos="0"/>
          <w:tab w:val="left" w:pos="284"/>
        </w:tabs>
        <w:spacing w:line="221" w:lineRule="auto"/>
        <w:jc w:val="both"/>
      </w:pPr>
      <w:r w:rsidRPr="00367D68">
        <w:rPr>
          <w:color w:val="000000"/>
          <w:sz w:val="24"/>
          <w:szCs w:val="24"/>
          <w:lang w:eastAsia="ru-RU" w:bidi="ru-RU"/>
        </w:rPr>
        <w:t>Концепции духовно-нравственного развития и воспитания личности гражданина России.</w:t>
      </w:r>
    </w:p>
    <w:p w:rsidR="00367D68" w:rsidRPr="0045738A" w:rsidRDefault="00367D68" w:rsidP="0045738A">
      <w:pPr>
        <w:pStyle w:val="12"/>
        <w:numPr>
          <w:ilvl w:val="0"/>
          <w:numId w:val="8"/>
        </w:numPr>
        <w:tabs>
          <w:tab w:val="left" w:pos="0"/>
          <w:tab w:val="left" w:pos="284"/>
        </w:tabs>
        <w:spacing w:line="221" w:lineRule="auto"/>
        <w:jc w:val="both"/>
        <w:rPr>
          <w:color w:val="000000"/>
          <w:sz w:val="24"/>
          <w:szCs w:val="24"/>
          <w:lang w:eastAsia="ru-RU" w:bidi="ru-RU"/>
        </w:rPr>
      </w:pPr>
      <w:r w:rsidRPr="0045738A">
        <w:rPr>
          <w:color w:val="000000"/>
          <w:sz w:val="24"/>
          <w:szCs w:val="24"/>
          <w:lang w:eastAsia="ru-RU" w:bidi="ru-RU"/>
        </w:rPr>
        <w:t>Примерной программы воспитания</w:t>
      </w:r>
      <w:r w:rsidR="006978DD" w:rsidRPr="0045738A">
        <w:rPr>
          <w:color w:val="000000"/>
          <w:sz w:val="24"/>
          <w:szCs w:val="24"/>
          <w:lang w:eastAsia="ru-RU" w:bidi="ru-RU"/>
        </w:rPr>
        <w:t>.</w:t>
      </w:r>
      <w:r w:rsidRPr="0045738A">
        <w:rPr>
          <w:color w:val="000000"/>
          <w:sz w:val="24"/>
          <w:szCs w:val="24"/>
          <w:lang w:eastAsia="ru-RU" w:bidi="ru-RU"/>
        </w:rPr>
        <w:t xml:space="preserve"> Данная программа воспитания направлена на решение проблем гармоничного вхождения </w:t>
      </w:r>
      <w:r w:rsidR="0098663A" w:rsidRPr="0045738A">
        <w:rPr>
          <w:color w:val="000000"/>
          <w:sz w:val="24"/>
          <w:szCs w:val="24"/>
          <w:lang w:eastAsia="ru-RU" w:bidi="ru-RU"/>
        </w:rPr>
        <w:t>учащихся</w:t>
      </w:r>
      <w:r w:rsidRPr="0045738A">
        <w:rPr>
          <w:color w:val="000000"/>
          <w:sz w:val="24"/>
          <w:szCs w:val="24"/>
          <w:lang w:eastAsia="ru-RU" w:bidi="ru-RU"/>
        </w:rPr>
        <w:t xml:space="preserve"> в социальный мир и налаживания ответственных взаимоотношений с окружающими их людьми. Воспитательная программа показывает, каким образом педагоги могут реализовать воспитательный потенциал их совместной с детьми деятельности. В центре программы воспитания муниципального бюджетного общеобразовательного учреждения «Средняя общеобразовательная школа № 8» находится личностное развитие учащихся в соответствии с ФГОС общего образования, формирование у них системных знаний о различных аспектах развития России и мира. Одним из результатов реализации программы школы станет приобщение учащихся к российским традиционным духовным ценностям, правилам и нормам поведения в российском обществе. Программа призвана обеспечить достижение учащимися личностных результатов, указанных во ФГОС: формирование у учащихся основ российской идентичности; готовность учащихся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деятельности. Данная программа воспитания показывает систему работы с учащимися в школе.</w:t>
      </w:r>
    </w:p>
    <w:p w:rsidR="00367D68" w:rsidRDefault="00367D68" w:rsidP="00367D68">
      <w:pPr>
        <w:pStyle w:val="12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Рабочая программа воспитания МБОУ «СОШ № 8» включает в себя четыре основных раздела:</w:t>
      </w:r>
    </w:p>
    <w:p w:rsidR="00926A25" w:rsidRPr="00926A25" w:rsidRDefault="00367D68" w:rsidP="001E44E3">
      <w:pPr>
        <w:pStyle w:val="12"/>
        <w:numPr>
          <w:ilvl w:val="0"/>
          <w:numId w:val="9"/>
        </w:numPr>
        <w:tabs>
          <w:tab w:val="left" w:pos="284"/>
        </w:tabs>
        <w:ind w:left="0" w:hanging="11"/>
        <w:jc w:val="both"/>
      </w:pPr>
      <w:r w:rsidRPr="00926A25">
        <w:rPr>
          <w:iCs/>
          <w:color w:val="000000"/>
          <w:sz w:val="24"/>
          <w:szCs w:val="24"/>
          <w:lang w:eastAsia="ru-RU" w:bidi="ru-RU"/>
        </w:rPr>
        <w:t>«Особенности организуемого в школе воспитательного процесса</w:t>
      </w:r>
      <w:r w:rsidRPr="00926A25">
        <w:rPr>
          <w:color w:val="000000"/>
          <w:sz w:val="24"/>
          <w:szCs w:val="24"/>
          <w:lang w:eastAsia="ru-RU" w:bidi="ru-RU"/>
        </w:rPr>
        <w:t>»</w:t>
      </w:r>
      <w:r w:rsidR="00926A25">
        <w:rPr>
          <w:color w:val="000000"/>
          <w:sz w:val="24"/>
          <w:szCs w:val="24"/>
          <w:lang w:eastAsia="ru-RU" w:bidi="ru-RU"/>
        </w:rPr>
        <w:t>.</w:t>
      </w:r>
    </w:p>
    <w:p w:rsidR="00926A25" w:rsidRDefault="00367D68" w:rsidP="001E44E3">
      <w:pPr>
        <w:pStyle w:val="12"/>
        <w:numPr>
          <w:ilvl w:val="0"/>
          <w:numId w:val="9"/>
        </w:numPr>
        <w:tabs>
          <w:tab w:val="left" w:pos="284"/>
        </w:tabs>
        <w:ind w:left="0" w:hanging="11"/>
        <w:jc w:val="both"/>
      </w:pPr>
      <w:r w:rsidRPr="00926A25">
        <w:rPr>
          <w:iCs/>
          <w:color w:val="000000"/>
          <w:sz w:val="20"/>
          <w:szCs w:val="20"/>
          <w:lang w:eastAsia="ru-RU" w:bidi="ru-RU"/>
        </w:rPr>
        <w:t xml:space="preserve"> </w:t>
      </w:r>
      <w:r w:rsidRPr="00926A25">
        <w:rPr>
          <w:iCs/>
          <w:color w:val="000000"/>
          <w:sz w:val="24"/>
          <w:szCs w:val="24"/>
          <w:lang w:eastAsia="ru-RU" w:bidi="ru-RU"/>
        </w:rPr>
        <w:t>«Цель и задачи воспитания»</w:t>
      </w:r>
      <w:r w:rsidR="00926A25">
        <w:t>.</w:t>
      </w:r>
    </w:p>
    <w:p w:rsidR="00367D68" w:rsidRPr="00926A25" w:rsidRDefault="00367D68" w:rsidP="001E44E3">
      <w:pPr>
        <w:pStyle w:val="12"/>
        <w:numPr>
          <w:ilvl w:val="0"/>
          <w:numId w:val="9"/>
        </w:numPr>
        <w:tabs>
          <w:tab w:val="left" w:pos="284"/>
        </w:tabs>
        <w:ind w:left="0" w:hanging="11"/>
        <w:jc w:val="both"/>
      </w:pPr>
      <w:r w:rsidRPr="00926A25">
        <w:rPr>
          <w:iCs/>
          <w:color w:val="000000"/>
          <w:sz w:val="24"/>
          <w:szCs w:val="24"/>
          <w:lang w:eastAsia="ru-RU" w:bidi="ru-RU"/>
        </w:rPr>
        <w:t>«Виды</w:t>
      </w:r>
      <w:r w:rsidRPr="00926A25">
        <w:rPr>
          <w:rFonts w:ascii="Calibri" w:eastAsia="Calibri" w:hAnsi="Calibri" w:cs="Calibri"/>
          <w:iCs/>
          <w:color w:val="000000"/>
          <w:sz w:val="24"/>
          <w:szCs w:val="24"/>
          <w:lang w:eastAsia="ru-RU" w:bidi="ru-RU"/>
        </w:rPr>
        <w:t xml:space="preserve">, </w:t>
      </w:r>
      <w:r w:rsidRPr="00926A25">
        <w:rPr>
          <w:iCs/>
          <w:color w:val="000000"/>
          <w:sz w:val="24"/>
          <w:szCs w:val="24"/>
          <w:lang w:eastAsia="ru-RU" w:bidi="ru-RU"/>
        </w:rPr>
        <w:t>формы и содержание деятельности»</w:t>
      </w:r>
      <w:r w:rsidR="00926A25">
        <w:rPr>
          <w:iCs/>
          <w:color w:val="000000"/>
          <w:sz w:val="24"/>
          <w:szCs w:val="24"/>
          <w:lang w:eastAsia="ru-RU" w:bidi="ru-RU"/>
        </w:rPr>
        <w:t>.</w:t>
      </w:r>
    </w:p>
    <w:p w:rsidR="00926A25" w:rsidRPr="006978DD" w:rsidRDefault="006978DD" w:rsidP="006978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ru-RU" w:bidi="ru-RU"/>
        </w:rPr>
        <w:tab/>
      </w:r>
      <w:r w:rsidR="00367D68" w:rsidRPr="006978DD">
        <w:rPr>
          <w:rFonts w:ascii="Times New Roman" w:hAnsi="Times New Roman" w:cs="Times New Roman"/>
          <w:bCs/>
          <w:color w:val="000000"/>
          <w:sz w:val="24"/>
          <w:szCs w:val="24"/>
          <w:lang w:eastAsia="ru-RU" w:bidi="ru-RU"/>
        </w:rPr>
        <w:t>Модули:</w:t>
      </w:r>
      <w:r w:rsidR="00926A25" w:rsidRPr="006978DD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 xml:space="preserve"> </w:t>
      </w:r>
      <w:proofErr w:type="gramStart"/>
      <w:r w:rsidR="00926A25" w:rsidRPr="006978DD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>«Ключевые общешкольные дела»</w:t>
      </w:r>
      <w:r w:rsidRPr="006978DD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 xml:space="preserve">, </w:t>
      </w:r>
      <w:r w:rsidR="00367D68" w:rsidRPr="006978D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="00367D68" w:rsidRPr="006978D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«Классное руководство», «Курсы внеурочной деятельности», </w:t>
      </w:r>
      <w:r w:rsidRPr="006978D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«Школьный урок», «Самоуправление», «Детские общественные объединения», «Экскурсии, экспедиции, походы», «Профориентация», «Школьные медиа», «Организация предметно-эстетической среды», </w:t>
      </w:r>
      <w:r w:rsidR="00367D68" w:rsidRPr="006978D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«Работа с родителями».</w:t>
      </w:r>
      <w:proofErr w:type="gramEnd"/>
    </w:p>
    <w:p w:rsidR="00367D68" w:rsidRPr="00926A25" w:rsidRDefault="00367D68" w:rsidP="001E44E3">
      <w:pPr>
        <w:pStyle w:val="12"/>
        <w:numPr>
          <w:ilvl w:val="0"/>
          <w:numId w:val="9"/>
        </w:numPr>
        <w:tabs>
          <w:tab w:val="left" w:pos="284"/>
        </w:tabs>
        <w:ind w:left="0" w:hanging="11"/>
        <w:jc w:val="both"/>
      </w:pPr>
      <w:r w:rsidRPr="00926A25">
        <w:rPr>
          <w:iCs/>
          <w:color w:val="000000"/>
          <w:sz w:val="24"/>
          <w:szCs w:val="24"/>
          <w:lang w:eastAsia="ru-RU" w:bidi="ru-RU"/>
        </w:rPr>
        <w:t>«Основные направления самоанализа воспитательной работы»</w:t>
      </w:r>
      <w:r w:rsidRPr="00926A25">
        <w:rPr>
          <w:rFonts w:ascii="Calibri" w:eastAsia="Calibri" w:hAnsi="Calibri" w:cs="Calibri"/>
          <w:iCs/>
          <w:color w:val="000000"/>
          <w:sz w:val="24"/>
          <w:szCs w:val="24"/>
          <w:lang w:eastAsia="ru-RU" w:bidi="ru-RU"/>
        </w:rPr>
        <w:t>.</w:t>
      </w:r>
    </w:p>
    <w:p w:rsidR="00367D68" w:rsidRDefault="00367D68" w:rsidP="00367D68">
      <w:pPr>
        <w:pStyle w:val="12"/>
        <w:spacing w:after="440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К программе воспитания прилагается ежегодный календарный план воспитательной работы.</w:t>
      </w:r>
    </w:p>
    <w:p w:rsidR="007810B1" w:rsidRDefault="007810B1" w:rsidP="007810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810B1">
        <w:rPr>
          <w:rFonts w:ascii="Times New Roman" w:hAnsi="Times New Roman" w:cs="Times New Roman"/>
          <w:b/>
          <w:sz w:val="24"/>
        </w:rPr>
        <w:t xml:space="preserve">1. ОСОБЕННОСТИ </w:t>
      </w:r>
      <w:proofErr w:type="gramStart"/>
      <w:r w:rsidRPr="007810B1">
        <w:rPr>
          <w:rFonts w:ascii="Times New Roman" w:hAnsi="Times New Roman" w:cs="Times New Roman"/>
          <w:b/>
          <w:sz w:val="24"/>
        </w:rPr>
        <w:t>ОРГАНИЗУЕМОГО</w:t>
      </w:r>
      <w:proofErr w:type="gramEnd"/>
      <w:r w:rsidRPr="007810B1">
        <w:rPr>
          <w:rFonts w:ascii="Times New Roman" w:hAnsi="Times New Roman" w:cs="Times New Roman"/>
          <w:b/>
          <w:sz w:val="24"/>
        </w:rPr>
        <w:t xml:space="preserve"> В ШКОЛЕ</w:t>
      </w:r>
    </w:p>
    <w:p w:rsidR="007810B1" w:rsidRDefault="007810B1" w:rsidP="007810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810B1">
        <w:rPr>
          <w:rFonts w:ascii="Times New Roman" w:hAnsi="Times New Roman" w:cs="Times New Roman"/>
          <w:b/>
          <w:sz w:val="24"/>
        </w:rPr>
        <w:t>ВОСПИТАТЕЛЬНОГО ПРОЦЕССА</w:t>
      </w:r>
    </w:p>
    <w:p w:rsidR="007810B1" w:rsidRDefault="007810B1" w:rsidP="007810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7810B1" w:rsidRDefault="007810B1" w:rsidP="007810B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7810B1">
        <w:rPr>
          <w:rFonts w:ascii="Times New Roman" w:hAnsi="Times New Roman" w:cs="Times New Roman"/>
          <w:sz w:val="24"/>
        </w:rPr>
        <w:t xml:space="preserve">Процесс воспитания в </w:t>
      </w:r>
      <w:r>
        <w:rPr>
          <w:rFonts w:ascii="Times New Roman" w:hAnsi="Times New Roman" w:cs="Times New Roman"/>
          <w:sz w:val="24"/>
        </w:rPr>
        <w:t>М</w:t>
      </w:r>
      <w:r w:rsidRPr="007810B1">
        <w:rPr>
          <w:rFonts w:ascii="Times New Roman" w:hAnsi="Times New Roman" w:cs="Times New Roman"/>
          <w:sz w:val="24"/>
        </w:rPr>
        <w:t xml:space="preserve">БОУ </w:t>
      </w:r>
      <w:r>
        <w:rPr>
          <w:rFonts w:ascii="Times New Roman" w:hAnsi="Times New Roman" w:cs="Times New Roman"/>
          <w:sz w:val="24"/>
        </w:rPr>
        <w:t>«СОШ № 8»</w:t>
      </w:r>
      <w:r w:rsidRPr="007810B1">
        <w:rPr>
          <w:rFonts w:ascii="Times New Roman" w:hAnsi="Times New Roman" w:cs="Times New Roman"/>
          <w:sz w:val="24"/>
        </w:rPr>
        <w:t xml:space="preserve"> основывается на следующих принципах взаимодействия </w:t>
      </w:r>
      <w:r>
        <w:rPr>
          <w:rFonts w:ascii="Times New Roman" w:hAnsi="Times New Roman" w:cs="Times New Roman"/>
          <w:sz w:val="24"/>
        </w:rPr>
        <w:t xml:space="preserve">учителей </w:t>
      </w:r>
      <w:r w:rsidRPr="007810B1">
        <w:rPr>
          <w:rFonts w:ascii="Times New Roman" w:hAnsi="Times New Roman" w:cs="Times New Roman"/>
          <w:sz w:val="24"/>
        </w:rPr>
        <w:t xml:space="preserve"> и </w:t>
      </w:r>
      <w:r>
        <w:rPr>
          <w:rFonts w:ascii="Times New Roman" w:hAnsi="Times New Roman" w:cs="Times New Roman"/>
          <w:sz w:val="24"/>
        </w:rPr>
        <w:t>учащихся</w:t>
      </w:r>
      <w:r w:rsidRPr="007810B1">
        <w:rPr>
          <w:rFonts w:ascii="Times New Roman" w:hAnsi="Times New Roman" w:cs="Times New Roman"/>
          <w:sz w:val="24"/>
        </w:rPr>
        <w:t xml:space="preserve">: </w:t>
      </w:r>
    </w:p>
    <w:p w:rsidR="0098663A" w:rsidRPr="0098663A" w:rsidRDefault="0098663A" w:rsidP="0098663A">
      <w:pPr>
        <w:widowControl w:val="0"/>
        <w:tabs>
          <w:tab w:val="left" w:pos="0"/>
        </w:tabs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Pr="00986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неукоснительное соблюдение законности и прав семьи и обучающегося</w:t>
      </w:r>
      <w:r w:rsidRPr="0098663A">
        <w:rPr>
          <w:rFonts w:ascii="Calibri" w:eastAsia="Calibri" w:hAnsi="Calibri" w:cs="Calibri"/>
          <w:color w:val="000000"/>
          <w:sz w:val="24"/>
          <w:szCs w:val="24"/>
          <w:lang w:eastAsia="ru-RU" w:bidi="ru-RU"/>
        </w:rPr>
        <w:t xml:space="preserve">, </w:t>
      </w:r>
      <w:r w:rsidRPr="00986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соблюдения конфиденциальности информации об обучающемся и семье</w:t>
      </w:r>
      <w:r w:rsidRPr="0098663A">
        <w:rPr>
          <w:rFonts w:ascii="Calibri" w:eastAsia="Calibri" w:hAnsi="Calibri" w:cs="Calibri"/>
          <w:color w:val="000000"/>
          <w:sz w:val="24"/>
          <w:szCs w:val="24"/>
          <w:lang w:eastAsia="ru-RU" w:bidi="ru-RU"/>
        </w:rPr>
        <w:t xml:space="preserve">, </w:t>
      </w:r>
      <w:r w:rsidRPr="00986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приоритета безопасности обучающегося при нахождении в образовательной организации</w:t>
      </w:r>
      <w:r w:rsidRPr="0098663A">
        <w:rPr>
          <w:rFonts w:ascii="Calibri" w:eastAsia="Calibri" w:hAnsi="Calibri" w:cs="Calibri"/>
          <w:color w:val="000000"/>
          <w:sz w:val="24"/>
          <w:szCs w:val="24"/>
          <w:lang w:eastAsia="ru-RU" w:bidi="ru-RU"/>
        </w:rPr>
        <w:t>;</w:t>
      </w:r>
      <w:proofErr w:type="gramEnd"/>
    </w:p>
    <w:p w:rsidR="0098663A" w:rsidRPr="0098663A" w:rsidRDefault="0098663A" w:rsidP="0098663A">
      <w:pPr>
        <w:widowControl w:val="0"/>
        <w:tabs>
          <w:tab w:val="left" w:pos="0"/>
          <w:tab w:val="left" w:pos="3629"/>
          <w:tab w:val="left" w:pos="5030"/>
        </w:tabs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 </w:t>
      </w:r>
      <w:r w:rsidRPr="00986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ориентир на создание в образовательной организации психологически комфортной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реды для каждого обучающегося и </w:t>
      </w:r>
      <w:r w:rsidRPr="00986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взрослого</w:t>
      </w:r>
      <w:r>
        <w:rPr>
          <w:rFonts w:ascii="Calibri" w:eastAsia="Calibri" w:hAnsi="Calibri" w:cs="Calibri"/>
          <w:color w:val="000000"/>
          <w:sz w:val="24"/>
          <w:szCs w:val="24"/>
          <w:lang w:eastAsia="ru-RU" w:bidi="ru-RU"/>
        </w:rPr>
        <w:t xml:space="preserve">, </w:t>
      </w:r>
      <w:r w:rsidRPr="00986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без которой невозможно конструктивное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986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взаимодействие обучающихся и педагогических работников</w:t>
      </w:r>
      <w:r w:rsidRPr="0098663A">
        <w:rPr>
          <w:rFonts w:ascii="Calibri" w:eastAsia="Calibri" w:hAnsi="Calibri" w:cs="Calibri"/>
          <w:color w:val="000000"/>
          <w:sz w:val="24"/>
          <w:szCs w:val="24"/>
          <w:lang w:eastAsia="ru-RU" w:bidi="ru-RU"/>
        </w:rPr>
        <w:t>;</w:t>
      </w:r>
    </w:p>
    <w:p w:rsidR="0098663A" w:rsidRPr="0098663A" w:rsidRDefault="0098663A" w:rsidP="001E44E3">
      <w:pPr>
        <w:widowControl w:val="0"/>
        <w:numPr>
          <w:ilvl w:val="0"/>
          <w:numId w:val="10"/>
        </w:numPr>
        <w:tabs>
          <w:tab w:val="left" w:pos="0"/>
          <w:tab w:val="left" w:pos="284"/>
          <w:tab w:val="left" w:pos="3845"/>
        </w:tabs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86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реализация процесса воспитания главным образом через создание в школе детско</w:t>
      </w:r>
      <w:r w:rsidRPr="0098663A">
        <w:rPr>
          <w:rFonts w:ascii="Calibri" w:eastAsia="Calibri" w:hAnsi="Calibri" w:cs="Calibri"/>
          <w:color w:val="000000"/>
          <w:sz w:val="24"/>
          <w:szCs w:val="24"/>
          <w:lang w:eastAsia="ru-RU" w:bidi="ru-RU"/>
        </w:rPr>
        <w:t>-</w:t>
      </w:r>
      <w:r w:rsidRPr="00986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взрослых общностей</w:t>
      </w:r>
      <w:r w:rsidRPr="0098663A">
        <w:rPr>
          <w:rFonts w:ascii="Calibri" w:eastAsia="Calibri" w:hAnsi="Calibri" w:cs="Calibri"/>
          <w:color w:val="000000"/>
          <w:sz w:val="24"/>
          <w:szCs w:val="24"/>
          <w:lang w:eastAsia="ru-RU" w:bidi="ru-RU"/>
        </w:rPr>
        <w:t xml:space="preserve">, </w:t>
      </w:r>
      <w:r w:rsidRPr="00986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которые бы объединяли обучающихся и педагогических рабо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тников яркими и содержательными </w:t>
      </w:r>
      <w:r w:rsidRPr="00986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событиями</w:t>
      </w:r>
      <w:r>
        <w:rPr>
          <w:rFonts w:ascii="Calibri" w:eastAsia="Calibri" w:hAnsi="Calibri" w:cs="Calibri"/>
          <w:color w:val="000000"/>
          <w:sz w:val="24"/>
          <w:szCs w:val="24"/>
          <w:lang w:eastAsia="ru-RU" w:bidi="ru-RU"/>
        </w:rPr>
        <w:t xml:space="preserve">, </w:t>
      </w:r>
      <w:r w:rsidRPr="00986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общими позитивными эмоциями и доверительными отношениями друг к другу</w:t>
      </w:r>
      <w:r w:rsidRPr="0098663A">
        <w:rPr>
          <w:rFonts w:ascii="Calibri" w:eastAsia="Calibri" w:hAnsi="Calibri" w:cs="Calibri"/>
          <w:color w:val="000000"/>
          <w:sz w:val="24"/>
          <w:szCs w:val="24"/>
          <w:lang w:eastAsia="ru-RU" w:bidi="ru-RU"/>
        </w:rPr>
        <w:t>;</w:t>
      </w:r>
    </w:p>
    <w:p w:rsidR="0098663A" w:rsidRPr="0098663A" w:rsidRDefault="0098663A" w:rsidP="0098663A">
      <w:pPr>
        <w:widowControl w:val="0"/>
        <w:tabs>
          <w:tab w:val="left" w:pos="0"/>
        </w:tabs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 </w:t>
      </w:r>
      <w:r w:rsidRPr="00986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организация основных совместных дел обучающихся и педагогических работников как предмета совместной заботы и взрослых</w:t>
      </w:r>
      <w:r w:rsidRPr="0098663A">
        <w:rPr>
          <w:rFonts w:ascii="Calibri" w:eastAsia="Calibri" w:hAnsi="Calibri" w:cs="Calibri"/>
          <w:color w:val="000000"/>
          <w:sz w:val="24"/>
          <w:szCs w:val="24"/>
          <w:lang w:eastAsia="ru-RU" w:bidi="ru-RU"/>
        </w:rPr>
        <w:t xml:space="preserve">, </w:t>
      </w:r>
      <w:r w:rsidRPr="00986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 обучающихся</w:t>
      </w:r>
      <w:r w:rsidRPr="0098663A">
        <w:rPr>
          <w:rFonts w:ascii="Calibri" w:eastAsia="Calibri" w:hAnsi="Calibri" w:cs="Calibri"/>
          <w:color w:val="000000"/>
          <w:sz w:val="24"/>
          <w:szCs w:val="24"/>
          <w:lang w:eastAsia="ru-RU" w:bidi="ru-RU"/>
        </w:rPr>
        <w:t>;</w:t>
      </w:r>
    </w:p>
    <w:p w:rsidR="0098663A" w:rsidRPr="0098663A" w:rsidRDefault="0098663A" w:rsidP="0098663A">
      <w:pPr>
        <w:widowControl w:val="0"/>
        <w:tabs>
          <w:tab w:val="left" w:pos="0"/>
          <w:tab w:val="left" w:pos="360"/>
          <w:tab w:val="left" w:pos="196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-  </w:t>
      </w:r>
      <w:r w:rsidRPr="00986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системность</w:t>
      </w:r>
      <w:r w:rsidRPr="0098663A">
        <w:rPr>
          <w:rFonts w:ascii="Calibri" w:eastAsia="Calibri" w:hAnsi="Calibri" w:cs="Calibri"/>
          <w:color w:val="000000"/>
          <w:sz w:val="24"/>
          <w:szCs w:val="24"/>
          <w:lang w:eastAsia="ru-RU" w:bidi="ru-RU"/>
        </w:rPr>
        <w:t>,</w:t>
      </w:r>
      <w:r w:rsidRPr="0098663A">
        <w:rPr>
          <w:rFonts w:ascii="Calibri" w:eastAsia="Calibri" w:hAnsi="Calibri" w:cs="Calibri"/>
          <w:color w:val="000000"/>
          <w:sz w:val="24"/>
          <w:szCs w:val="24"/>
          <w:lang w:eastAsia="ru-RU" w:bidi="ru-RU"/>
        </w:rPr>
        <w:tab/>
      </w:r>
      <w:r w:rsidRPr="00986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целесообразность и </w:t>
      </w:r>
      <w:proofErr w:type="spellStart"/>
      <w:r w:rsidRPr="00986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нешаблонность</w:t>
      </w:r>
      <w:proofErr w:type="spellEnd"/>
      <w:r w:rsidRPr="00986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воспитания как условия 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986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эффективности</w:t>
      </w:r>
      <w:r w:rsidRPr="0098663A">
        <w:rPr>
          <w:rFonts w:ascii="Calibri" w:eastAsia="Calibri" w:hAnsi="Calibri" w:cs="Calibri"/>
          <w:color w:val="000000"/>
          <w:sz w:val="24"/>
          <w:szCs w:val="24"/>
          <w:lang w:eastAsia="ru-RU" w:bidi="ru-RU"/>
        </w:rPr>
        <w:t>.</w:t>
      </w:r>
    </w:p>
    <w:p w:rsidR="007810B1" w:rsidRDefault="007810B1" w:rsidP="007810B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7810B1">
        <w:rPr>
          <w:rFonts w:ascii="Times New Roman" w:hAnsi="Times New Roman" w:cs="Times New Roman"/>
          <w:sz w:val="24"/>
        </w:rPr>
        <w:t xml:space="preserve">Основными традициями воспитания в </w:t>
      </w:r>
      <w:r>
        <w:rPr>
          <w:rFonts w:ascii="Times New Roman" w:hAnsi="Times New Roman" w:cs="Times New Roman"/>
          <w:sz w:val="24"/>
        </w:rPr>
        <w:t>М</w:t>
      </w:r>
      <w:r w:rsidRPr="007810B1">
        <w:rPr>
          <w:rFonts w:ascii="Times New Roman" w:hAnsi="Times New Roman" w:cs="Times New Roman"/>
          <w:sz w:val="24"/>
        </w:rPr>
        <w:t xml:space="preserve">БОУ </w:t>
      </w:r>
      <w:r>
        <w:rPr>
          <w:rFonts w:ascii="Times New Roman" w:hAnsi="Times New Roman" w:cs="Times New Roman"/>
          <w:sz w:val="24"/>
        </w:rPr>
        <w:t>«СОШ № 8»</w:t>
      </w:r>
      <w:r w:rsidRPr="007810B1">
        <w:rPr>
          <w:rFonts w:ascii="Times New Roman" w:hAnsi="Times New Roman" w:cs="Times New Roman"/>
          <w:sz w:val="24"/>
        </w:rPr>
        <w:t xml:space="preserve"> являются следующие: </w:t>
      </w:r>
    </w:p>
    <w:p w:rsidR="007810B1" w:rsidRDefault="007810B1" w:rsidP="007810B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810B1">
        <w:rPr>
          <w:rFonts w:ascii="Times New Roman" w:hAnsi="Times New Roman" w:cs="Times New Roman"/>
          <w:sz w:val="24"/>
        </w:rPr>
        <w:t xml:space="preserve">- стержнем годового цикла воспитательной работы школы являются ключевые общешкольные дела, через которые осуществляется интеграция воспитательных усилий педагогов; </w:t>
      </w:r>
    </w:p>
    <w:p w:rsidR="007810B1" w:rsidRDefault="007810B1" w:rsidP="007810B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810B1">
        <w:rPr>
          <w:rFonts w:ascii="Times New Roman" w:hAnsi="Times New Roman" w:cs="Times New Roman"/>
          <w:sz w:val="24"/>
        </w:rPr>
        <w:t xml:space="preserve">- важной чертой каждого ключевого дела и </w:t>
      </w:r>
      <w:proofErr w:type="gramStart"/>
      <w:r w:rsidRPr="007810B1">
        <w:rPr>
          <w:rFonts w:ascii="Times New Roman" w:hAnsi="Times New Roman" w:cs="Times New Roman"/>
          <w:sz w:val="24"/>
        </w:rPr>
        <w:t>большинства</w:t>
      </w:r>
      <w:proofErr w:type="gramEnd"/>
      <w:r w:rsidRPr="007810B1">
        <w:rPr>
          <w:rFonts w:ascii="Times New Roman" w:hAnsi="Times New Roman" w:cs="Times New Roman"/>
          <w:sz w:val="24"/>
        </w:rPr>
        <w:t xml:space="preserve"> используемых для воспитания других совместных дел </w:t>
      </w:r>
      <w:r>
        <w:rPr>
          <w:rFonts w:ascii="Times New Roman" w:hAnsi="Times New Roman" w:cs="Times New Roman"/>
          <w:sz w:val="24"/>
        </w:rPr>
        <w:t>учителей</w:t>
      </w:r>
      <w:r w:rsidRPr="007810B1">
        <w:rPr>
          <w:rFonts w:ascii="Times New Roman" w:hAnsi="Times New Roman" w:cs="Times New Roman"/>
          <w:sz w:val="24"/>
        </w:rPr>
        <w:t xml:space="preserve"> и </w:t>
      </w:r>
      <w:r>
        <w:rPr>
          <w:rFonts w:ascii="Times New Roman" w:hAnsi="Times New Roman" w:cs="Times New Roman"/>
          <w:sz w:val="24"/>
        </w:rPr>
        <w:t>учащихся</w:t>
      </w:r>
      <w:r w:rsidRPr="007810B1">
        <w:rPr>
          <w:rFonts w:ascii="Times New Roman" w:hAnsi="Times New Roman" w:cs="Times New Roman"/>
          <w:sz w:val="24"/>
        </w:rPr>
        <w:t xml:space="preserve"> является коллективная разработка, коллективное планирование, коллективное проведение и коллективный анализ их результатов; </w:t>
      </w:r>
    </w:p>
    <w:p w:rsidR="0098663A" w:rsidRDefault="007810B1" w:rsidP="007810B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810B1">
        <w:rPr>
          <w:rFonts w:ascii="Times New Roman" w:hAnsi="Times New Roman" w:cs="Times New Roman"/>
          <w:sz w:val="24"/>
        </w:rPr>
        <w:t xml:space="preserve">- в школе создаются такие условия, при которых по мере взросления </w:t>
      </w:r>
      <w:r>
        <w:rPr>
          <w:rFonts w:ascii="Times New Roman" w:hAnsi="Times New Roman" w:cs="Times New Roman"/>
          <w:sz w:val="24"/>
        </w:rPr>
        <w:t>учащегося</w:t>
      </w:r>
      <w:r w:rsidRPr="007810B1">
        <w:rPr>
          <w:rFonts w:ascii="Times New Roman" w:hAnsi="Times New Roman" w:cs="Times New Roman"/>
          <w:sz w:val="24"/>
        </w:rPr>
        <w:t xml:space="preserve"> увеличивается и его роль в совместных делах (от пассивного наблюдателя до организатора); </w:t>
      </w:r>
    </w:p>
    <w:p w:rsidR="007810B1" w:rsidRDefault="007810B1" w:rsidP="007810B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810B1">
        <w:rPr>
          <w:rFonts w:ascii="Times New Roman" w:hAnsi="Times New Roman" w:cs="Times New Roman"/>
          <w:sz w:val="24"/>
        </w:rPr>
        <w:t xml:space="preserve">- в проведении общешкольных дел отсутствует </w:t>
      </w:r>
      <w:proofErr w:type="spellStart"/>
      <w:r w:rsidRPr="007810B1">
        <w:rPr>
          <w:rFonts w:ascii="Times New Roman" w:hAnsi="Times New Roman" w:cs="Times New Roman"/>
          <w:sz w:val="24"/>
        </w:rPr>
        <w:t>соревновательность</w:t>
      </w:r>
      <w:proofErr w:type="spellEnd"/>
      <w:r w:rsidRPr="007810B1">
        <w:rPr>
          <w:rFonts w:ascii="Times New Roman" w:hAnsi="Times New Roman" w:cs="Times New Roman"/>
          <w:sz w:val="24"/>
        </w:rPr>
        <w:t xml:space="preserve"> между классами, поощряется конструктивное </w:t>
      </w:r>
      <w:proofErr w:type="spellStart"/>
      <w:r w:rsidRPr="007810B1">
        <w:rPr>
          <w:rFonts w:ascii="Times New Roman" w:hAnsi="Times New Roman" w:cs="Times New Roman"/>
          <w:sz w:val="24"/>
        </w:rPr>
        <w:t>межклассное</w:t>
      </w:r>
      <w:proofErr w:type="spellEnd"/>
      <w:r w:rsidRPr="007810B1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7810B1">
        <w:rPr>
          <w:rFonts w:ascii="Times New Roman" w:hAnsi="Times New Roman" w:cs="Times New Roman"/>
          <w:sz w:val="24"/>
        </w:rPr>
        <w:t>межвозрастное</w:t>
      </w:r>
      <w:proofErr w:type="spellEnd"/>
      <w:r w:rsidRPr="007810B1">
        <w:rPr>
          <w:rFonts w:ascii="Times New Roman" w:hAnsi="Times New Roman" w:cs="Times New Roman"/>
          <w:sz w:val="24"/>
        </w:rPr>
        <w:t xml:space="preserve"> взаимодействие школьников, а также их социальная активность; </w:t>
      </w:r>
    </w:p>
    <w:p w:rsidR="007810B1" w:rsidRDefault="007810B1" w:rsidP="007810B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810B1">
        <w:rPr>
          <w:rFonts w:ascii="Times New Roman" w:hAnsi="Times New Roman" w:cs="Times New Roman"/>
          <w:sz w:val="24"/>
        </w:rPr>
        <w:t xml:space="preserve">- </w:t>
      </w:r>
      <w:r>
        <w:rPr>
          <w:rFonts w:ascii="Times New Roman" w:hAnsi="Times New Roman" w:cs="Times New Roman"/>
          <w:sz w:val="24"/>
        </w:rPr>
        <w:t>учителя</w:t>
      </w:r>
      <w:r w:rsidRPr="007810B1">
        <w:rPr>
          <w:rFonts w:ascii="Times New Roman" w:hAnsi="Times New Roman" w:cs="Times New Roman"/>
          <w:sz w:val="24"/>
        </w:rPr>
        <w:t xml:space="preserve"> школы ориентированы на формирование коллективов в рамках школьных классов, кружков, секций и иных детских объединений, на установление в них доброжелательных и товарищеских взаимоотношений; </w:t>
      </w:r>
    </w:p>
    <w:p w:rsidR="007810B1" w:rsidRDefault="007810B1" w:rsidP="007810B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810B1">
        <w:rPr>
          <w:rFonts w:ascii="Times New Roman" w:hAnsi="Times New Roman" w:cs="Times New Roman"/>
          <w:sz w:val="24"/>
        </w:rPr>
        <w:t xml:space="preserve">- ключевой фигурой воспитания в школе является классный руководитель, реализующий по отношению к </w:t>
      </w:r>
      <w:r>
        <w:rPr>
          <w:rFonts w:ascii="Times New Roman" w:hAnsi="Times New Roman" w:cs="Times New Roman"/>
          <w:sz w:val="24"/>
        </w:rPr>
        <w:t>учащимся</w:t>
      </w:r>
      <w:r w:rsidRPr="007810B1">
        <w:rPr>
          <w:rFonts w:ascii="Times New Roman" w:hAnsi="Times New Roman" w:cs="Times New Roman"/>
          <w:sz w:val="24"/>
        </w:rPr>
        <w:t xml:space="preserve"> защитную, личностно развивающую, организационную, посредническую (в разрешении конфликтов) функции</w:t>
      </w:r>
      <w:r>
        <w:rPr>
          <w:rFonts w:ascii="Times New Roman" w:hAnsi="Times New Roman" w:cs="Times New Roman"/>
          <w:sz w:val="24"/>
        </w:rPr>
        <w:t>.</w:t>
      </w:r>
    </w:p>
    <w:p w:rsidR="00147B39" w:rsidRDefault="00147B39" w:rsidP="00147B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147B39" w:rsidRPr="00147B39" w:rsidRDefault="00147B39" w:rsidP="00147B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47B39">
        <w:rPr>
          <w:rFonts w:ascii="Times New Roman" w:hAnsi="Times New Roman" w:cs="Times New Roman"/>
          <w:b/>
          <w:sz w:val="24"/>
        </w:rPr>
        <w:t>2. ЦЕЛ</w:t>
      </w:r>
      <w:r w:rsidR="001425ED">
        <w:rPr>
          <w:rFonts w:ascii="Times New Roman" w:hAnsi="Times New Roman" w:cs="Times New Roman"/>
          <w:b/>
          <w:sz w:val="24"/>
        </w:rPr>
        <w:t>И</w:t>
      </w:r>
      <w:r w:rsidRPr="00147B39">
        <w:rPr>
          <w:rFonts w:ascii="Times New Roman" w:hAnsi="Times New Roman" w:cs="Times New Roman"/>
          <w:b/>
          <w:sz w:val="24"/>
        </w:rPr>
        <w:t xml:space="preserve"> И ЗАДАЧИ ВОСПИТАНИЯ</w:t>
      </w:r>
    </w:p>
    <w:p w:rsidR="00147B39" w:rsidRDefault="00147B39" w:rsidP="007810B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47B3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 w:rsidRPr="00147B39">
        <w:rPr>
          <w:rFonts w:ascii="Times New Roman" w:hAnsi="Times New Roman" w:cs="Times New Roman"/>
          <w:sz w:val="24"/>
        </w:rPr>
        <w:t xml:space="preserve">Современный национальный идеал личности, 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 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формулируется общая цель воспитания в </w:t>
      </w:r>
      <w:r>
        <w:rPr>
          <w:rFonts w:ascii="Times New Roman" w:hAnsi="Times New Roman" w:cs="Times New Roman"/>
          <w:sz w:val="24"/>
        </w:rPr>
        <w:t>М</w:t>
      </w:r>
      <w:r w:rsidRPr="007810B1">
        <w:rPr>
          <w:rFonts w:ascii="Times New Roman" w:hAnsi="Times New Roman" w:cs="Times New Roman"/>
          <w:sz w:val="24"/>
        </w:rPr>
        <w:t xml:space="preserve">БОУ </w:t>
      </w:r>
      <w:r>
        <w:rPr>
          <w:rFonts w:ascii="Times New Roman" w:hAnsi="Times New Roman" w:cs="Times New Roman"/>
          <w:sz w:val="24"/>
        </w:rPr>
        <w:t>«СОШ № 8»:</w:t>
      </w:r>
    </w:p>
    <w:p w:rsidR="00147B39" w:rsidRDefault="00147B39" w:rsidP="007810B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810B1">
        <w:rPr>
          <w:rFonts w:ascii="Times New Roman" w:hAnsi="Times New Roman" w:cs="Times New Roman"/>
          <w:sz w:val="24"/>
        </w:rPr>
        <w:t xml:space="preserve"> </w:t>
      </w:r>
      <w:r w:rsidRPr="00147B39">
        <w:rPr>
          <w:rFonts w:ascii="Times New Roman" w:hAnsi="Times New Roman" w:cs="Times New Roman"/>
          <w:sz w:val="24"/>
        </w:rPr>
        <w:t xml:space="preserve">– личностное развитие школьников, проявляющееся: </w:t>
      </w:r>
    </w:p>
    <w:p w:rsidR="00147B39" w:rsidRPr="0098663A" w:rsidRDefault="00147B39" w:rsidP="007810B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8663A">
        <w:rPr>
          <w:rFonts w:ascii="Times New Roman" w:hAnsi="Times New Roman" w:cs="Times New Roman"/>
          <w:sz w:val="24"/>
        </w:rPr>
        <w:t xml:space="preserve">1) в усвоении ими знаний основных норм, которые общество выработало на основе этих ценностей (то есть, в усвоении ими социально значимых знаний); </w:t>
      </w:r>
    </w:p>
    <w:p w:rsidR="00147B39" w:rsidRPr="0098663A" w:rsidRDefault="00147B39" w:rsidP="007810B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8663A">
        <w:rPr>
          <w:rFonts w:ascii="Times New Roman" w:hAnsi="Times New Roman" w:cs="Times New Roman"/>
          <w:sz w:val="24"/>
        </w:rPr>
        <w:t xml:space="preserve">2) в развитии их позитивных отношений к этим общественным ценностям (то есть в развитии их социально значимых отношений); </w:t>
      </w:r>
    </w:p>
    <w:p w:rsidR="00147B39" w:rsidRPr="0098663A" w:rsidRDefault="00147B39" w:rsidP="007810B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8663A">
        <w:rPr>
          <w:rFonts w:ascii="Times New Roman" w:hAnsi="Times New Roman" w:cs="Times New Roman"/>
          <w:sz w:val="24"/>
        </w:rPr>
        <w:t xml:space="preserve">3)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 </w:t>
      </w:r>
    </w:p>
    <w:p w:rsidR="005672AA" w:rsidRDefault="00147B39" w:rsidP="007810B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147B39">
        <w:rPr>
          <w:rFonts w:ascii="Times New Roman" w:hAnsi="Times New Roman" w:cs="Times New Roman"/>
          <w:sz w:val="24"/>
        </w:rPr>
        <w:t xml:space="preserve">Данная цель ориентирует </w:t>
      </w:r>
      <w:r>
        <w:rPr>
          <w:rFonts w:ascii="Times New Roman" w:hAnsi="Times New Roman" w:cs="Times New Roman"/>
          <w:sz w:val="24"/>
        </w:rPr>
        <w:t>учителей</w:t>
      </w:r>
      <w:r w:rsidRPr="00147B39">
        <w:rPr>
          <w:rFonts w:ascii="Times New Roman" w:hAnsi="Times New Roman" w:cs="Times New Roman"/>
          <w:sz w:val="24"/>
        </w:rPr>
        <w:t xml:space="preserve"> не на обеспечение соответствия личности </w:t>
      </w:r>
      <w:r>
        <w:rPr>
          <w:rFonts w:ascii="Times New Roman" w:hAnsi="Times New Roman" w:cs="Times New Roman"/>
          <w:sz w:val="24"/>
        </w:rPr>
        <w:t>учащегося</w:t>
      </w:r>
      <w:r w:rsidRPr="00147B39">
        <w:rPr>
          <w:rFonts w:ascii="Times New Roman" w:hAnsi="Times New Roman" w:cs="Times New Roman"/>
          <w:sz w:val="24"/>
        </w:rPr>
        <w:t xml:space="preserve"> единому стандарту, а на обеспечение позитивной динамики развития его личности. В связи с этим важно сочетание усилий </w:t>
      </w:r>
      <w:r>
        <w:rPr>
          <w:rFonts w:ascii="Times New Roman" w:hAnsi="Times New Roman" w:cs="Times New Roman"/>
          <w:sz w:val="24"/>
        </w:rPr>
        <w:t>учителя</w:t>
      </w:r>
      <w:r w:rsidRPr="00147B39">
        <w:rPr>
          <w:rFonts w:ascii="Times New Roman" w:hAnsi="Times New Roman" w:cs="Times New Roman"/>
          <w:sz w:val="24"/>
        </w:rPr>
        <w:t xml:space="preserve"> по развитию личности </w:t>
      </w:r>
      <w:r>
        <w:rPr>
          <w:rFonts w:ascii="Times New Roman" w:hAnsi="Times New Roman" w:cs="Times New Roman"/>
          <w:sz w:val="24"/>
        </w:rPr>
        <w:t>учащегося</w:t>
      </w:r>
      <w:r w:rsidRPr="00147B39">
        <w:rPr>
          <w:rFonts w:ascii="Times New Roman" w:hAnsi="Times New Roman" w:cs="Times New Roman"/>
          <w:sz w:val="24"/>
        </w:rPr>
        <w:t xml:space="preserve"> и усилий самого </w:t>
      </w:r>
      <w:r>
        <w:rPr>
          <w:rFonts w:ascii="Times New Roman" w:hAnsi="Times New Roman" w:cs="Times New Roman"/>
          <w:sz w:val="24"/>
        </w:rPr>
        <w:t>учащегося</w:t>
      </w:r>
      <w:r w:rsidRPr="00147B39">
        <w:rPr>
          <w:rFonts w:ascii="Times New Roman" w:hAnsi="Times New Roman" w:cs="Times New Roman"/>
          <w:sz w:val="24"/>
        </w:rPr>
        <w:t xml:space="preserve"> по своему саморазвитию. Их сотрудничество, партнерские отношения являются важным фактором успеха  в достижении цели. Конкретизация общей цели воспитания применительно к возрастным особенностям </w:t>
      </w:r>
      <w:r w:rsidR="005672AA">
        <w:rPr>
          <w:rFonts w:ascii="Times New Roman" w:hAnsi="Times New Roman" w:cs="Times New Roman"/>
          <w:sz w:val="24"/>
        </w:rPr>
        <w:t>учащихся</w:t>
      </w:r>
      <w:r w:rsidRPr="00147B39">
        <w:rPr>
          <w:rFonts w:ascii="Times New Roman" w:hAnsi="Times New Roman" w:cs="Times New Roman"/>
          <w:sz w:val="24"/>
        </w:rPr>
        <w:t xml:space="preserve"> позволяет выделить в ней следующие целевые приоритеты, соответствующие трем уровням общего образования:</w:t>
      </w:r>
    </w:p>
    <w:p w:rsidR="00333ABE" w:rsidRPr="001C5FA7" w:rsidRDefault="0098663A" w:rsidP="00333AB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333ABE" w:rsidRPr="001C5FA7">
        <w:rPr>
          <w:rFonts w:ascii="Times New Roman" w:hAnsi="Times New Roman" w:cs="Times New Roman"/>
          <w:sz w:val="24"/>
        </w:rPr>
        <w:t xml:space="preserve">В воспитании учащихся юношеского возраста (уровень среднего общего образования) таким приоритетом является создание благоприятных условий для приобретения учащимися опыта осуществления социально значимых дел. Выделение данного приоритета связано с особенностями учащихся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 опыт, который они могут </w:t>
      </w:r>
      <w:proofErr w:type="gramStart"/>
      <w:r w:rsidR="00333ABE" w:rsidRPr="001C5FA7">
        <w:rPr>
          <w:rFonts w:ascii="Times New Roman" w:hAnsi="Times New Roman" w:cs="Times New Roman"/>
          <w:sz w:val="24"/>
        </w:rPr>
        <w:t>приобрести</w:t>
      </w:r>
      <w:proofErr w:type="gramEnd"/>
      <w:r w:rsidR="00333ABE" w:rsidRPr="001C5FA7">
        <w:rPr>
          <w:rFonts w:ascii="Times New Roman" w:hAnsi="Times New Roman" w:cs="Times New Roman"/>
          <w:sz w:val="24"/>
        </w:rPr>
        <w:t xml:space="preserve"> в том числе и в школе. Важно, чтобы опыт оказался социально значимым, так как именно он поможет гармоничному вхождению школьников во взрослую жизнь окружающего их общества. Это: </w:t>
      </w:r>
    </w:p>
    <w:p w:rsidR="00333ABE" w:rsidRPr="001C5FA7" w:rsidRDefault="00333ABE" w:rsidP="00333AB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C5FA7">
        <w:rPr>
          <w:rFonts w:ascii="Times New Roman" w:hAnsi="Times New Roman" w:cs="Times New Roman"/>
          <w:sz w:val="24"/>
        </w:rPr>
        <w:t xml:space="preserve">- опыт дел, направленных на заботу о своей семье, родных и близких; </w:t>
      </w:r>
    </w:p>
    <w:p w:rsidR="00333ABE" w:rsidRPr="001C5FA7" w:rsidRDefault="00333ABE" w:rsidP="00333AB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C5FA7">
        <w:rPr>
          <w:rFonts w:ascii="Times New Roman" w:hAnsi="Times New Roman" w:cs="Times New Roman"/>
          <w:sz w:val="24"/>
        </w:rPr>
        <w:lastRenderedPageBreak/>
        <w:t xml:space="preserve">- трудовой опыт, опыт участия в производственной практике; </w:t>
      </w:r>
    </w:p>
    <w:p w:rsidR="00333ABE" w:rsidRPr="001C5FA7" w:rsidRDefault="00333ABE" w:rsidP="00333AB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C5FA7">
        <w:rPr>
          <w:rFonts w:ascii="Times New Roman" w:hAnsi="Times New Roman" w:cs="Times New Roman"/>
          <w:sz w:val="24"/>
        </w:rPr>
        <w:t xml:space="preserve">- опыт дел, направленных на пользу своему родному городу, стране в целом, опыт деятельного выражения собственной гражданской позиции; </w:t>
      </w:r>
    </w:p>
    <w:p w:rsidR="00333ABE" w:rsidRPr="001C5FA7" w:rsidRDefault="00333ABE" w:rsidP="00333AB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C5FA7">
        <w:rPr>
          <w:rFonts w:ascii="Times New Roman" w:hAnsi="Times New Roman" w:cs="Times New Roman"/>
          <w:sz w:val="24"/>
        </w:rPr>
        <w:t xml:space="preserve">- опыт природоохранных дел; </w:t>
      </w:r>
    </w:p>
    <w:p w:rsidR="00333ABE" w:rsidRPr="001C5FA7" w:rsidRDefault="00333ABE" w:rsidP="00333AB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C5FA7">
        <w:rPr>
          <w:rFonts w:ascii="Times New Roman" w:hAnsi="Times New Roman" w:cs="Times New Roman"/>
          <w:sz w:val="24"/>
        </w:rPr>
        <w:t xml:space="preserve">- опыт разрешения возникающих конфликтных ситуаций в школе, дома или на улице; - опыт самостоятельного приобретения новых знаний, проведения научных исследований, опыт проектной деятельности; </w:t>
      </w:r>
    </w:p>
    <w:p w:rsidR="00333ABE" w:rsidRPr="001C5FA7" w:rsidRDefault="00333ABE" w:rsidP="00333AB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C5FA7">
        <w:rPr>
          <w:rFonts w:ascii="Times New Roman" w:hAnsi="Times New Roman" w:cs="Times New Roman"/>
          <w:sz w:val="24"/>
        </w:rPr>
        <w:t xml:space="preserve">-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:rsidR="00333ABE" w:rsidRPr="001C5FA7" w:rsidRDefault="00333ABE" w:rsidP="00333AB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C5FA7">
        <w:rPr>
          <w:rFonts w:ascii="Times New Roman" w:hAnsi="Times New Roman" w:cs="Times New Roman"/>
          <w:sz w:val="24"/>
        </w:rPr>
        <w:t xml:space="preserve">- опыт ведения здорового образа жизни и заботы о здоровье других людей; </w:t>
      </w:r>
    </w:p>
    <w:p w:rsidR="00333ABE" w:rsidRPr="001C5FA7" w:rsidRDefault="00333ABE" w:rsidP="00333AB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C5FA7">
        <w:rPr>
          <w:rFonts w:ascii="Times New Roman" w:hAnsi="Times New Roman" w:cs="Times New Roman"/>
          <w:sz w:val="24"/>
        </w:rPr>
        <w:t xml:space="preserve">- опыт оказания помощи окружающим, заботы о малышах или пожилых людях, волонтерский опыт; </w:t>
      </w:r>
    </w:p>
    <w:p w:rsidR="00333ABE" w:rsidRPr="001C5FA7" w:rsidRDefault="00333ABE" w:rsidP="00333AB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C5FA7">
        <w:rPr>
          <w:rFonts w:ascii="Times New Roman" w:hAnsi="Times New Roman" w:cs="Times New Roman"/>
          <w:sz w:val="24"/>
        </w:rPr>
        <w:t xml:space="preserve">- опыт самопознания и самоанализа, опыт социально приемлемого самовыражения и самореализации. </w:t>
      </w:r>
    </w:p>
    <w:p w:rsidR="005672AA" w:rsidRDefault="005672AA" w:rsidP="00333AB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147B39" w:rsidRPr="00147B39">
        <w:rPr>
          <w:rFonts w:ascii="Times New Roman" w:hAnsi="Times New Roman" w:cs="Times New Roman"/>
          <w:sz w:val="24"/>
        </w:rPr>
        <w:t xml:space="preserve">Выделение в общей цели воспитания целевых приоритетов, связанных с возрастными особенностями </w:t>
      </w:r>
      <w:r>
        <w:rPr>
          <w:rFonts w:ascii="Times New Roman" w:hAnsi="Times New Roman" w:cs="Times New Roman"/>
          <w:sz w:val="24"/>
        </w:rPr>
        <w:t>учащихся</w:t>
      </w:r>
      <w:r w:rsidR="00147B39" w:rsidRPr="00147B39">
        <w:rPr>
          <w:rFonts w:ascii="Times New Roman" w:hAnsi="Times New Roman" w:cs="Times New Roman"/>
          <w:sz w:val="24"/>
        </w:rPr>
        <w:t xml:space="preserve">, не означает игнорирования других составляющих общей цели воспитания. Приоритет — это то, чему </w:t>
      </w:r>
      <w:r>
        <w:rPr>
          <w:rFonts w:ascii="Times New Roman" w:hAnsi="Times New Roman" w:cs="Times New Roman"/>
          <w:sz w:val="24"/>
        </w:rPr>
        <w:t>учителям</w:t>
      </w:r>
      <w:r w:rsidR="00147B39" w:rsidRPr="00147B39">
        <w:rPr>
          <w:rFonts w:ascii="Times New Roman" w:hAnsi="Times New Roman" w:cs="Times New Roman"/>
          <w:sz w:val="24"/>
        </w:rPr>
        <w:t xml:space="preserve">, работающим с </w:t>
      </w:r>
      <w:r>
        <w:rPr>
          <w:rFonts w:ascii="Times New Roman" w:hAnsi="Times New Roman" w:cs="Times New Roman"/>
          <w:sz w:val="24"/>
        </w:rPr>
        <w:t>учащимися</w:t>
      </w:r>
      <w:r w:rsidR="00147B39" w:rsidRPr="00147B39">
        <w:rPr>
          <w:rFonts w:ascii="Times New Roman" w:hAnsi="Times New Roman" w:cs="Times New Roman"/>
          <w:sz w:val="24"/>
        </w:rPr>
        <w:t xml:space="preserve"> конкретной возрастной категории, предстоит уделять первостепенное, но не единственное внимание. </w:t>
      </w:r>
      <w:r>
        <w:rPr>
          <w:rFonts w:ascii="Times New Roman" w:hAnsi="Times New Roman" w:cs="Times New Roman"/>
          <w:sz w:val="24"/>
        </w:rPr>
        <w:tab/>
      </w:r>
      <w:proofErr w:type="gramStart"/>
      <w:r w:rsidR="00147B39" w:rsidRPr="00147B39">
        <w:rPr>
          <w:rFonts w:ascii="Times New Roman" w:hAnsi="Times New Roman" w:cs="Times New Roman"/>
          <w:sz w:val="24"/>
        </w:rPr>
        <w:t xml:space="preserve">Добросовестная работа педагогов, направленная на достижение поставленной цели, позволит </w:t>
      </w:r>
      <w:r>
        <w:rPr>
          <w:rFonts w:ascii="Times New Roman" w:hAnsi="Times New Roman" w:cs="Times New Roman"/>
          <w:sz w:val="24"/>
        </w:rPr>
        <w:t>учащемуся</w:t>
      </w:r>
      <w:r w:rsidR="00147B39" w:rsidRPr="00147B39">
        <w:rPr>
          <w:rFonts w:ascii="Times New Roman" w:hAnsi="Times New Roman" w:cs="Times New Roman"/>
          <w:sz w:val="24"/>
        </w:rPr>
        <w:t xml:space="preserve">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</w:t>
      </w:r>
      <w:proofErr w:type="gramEnd"/>
      <w:r w:rsidR="00147B39" w:rsidRPr="00147B39">
        <w:rPr>
          <w:rFonts w:ascii="Times New Roman" w:hAnsi="Times New Roman" w:cs="Times New Roman"/>
          <w:sz w:val="24"/>
        </w:rPr>
        <w:t xml:space="preserve"> в сложных поисках счастья для себя и окружающих его людей. </w:t>
      </w:r>
    </w:p>
    <w:p w:rsidR="005672AA" w:rsidRDefault="005672AA" w:rsidP="007810B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147B39" w:rsidRPr="00147B39">
        <w:rPr>
          <w:rFonts w:ascii="Times New Roman" w:hAnsi="Times New Roman" w:cs="Times New Roman"/>
          <w:sz w:val="24"/>
        </w:rPr>
        <w:t>Достижению поставленной цели воспитания школьников будет способствовать реш</w:t>
      </w:r>
      <w:r>
        <w:rPr>
          <w:rFonts w:ascii="Times New Roman" w:hAnsi="Times New Roman" w:cs="Times New Roman"/>
          <w:sz w:val="24"/>
        </w:rPr>
        <w:t xml:space="preserve">ение следующих основных задач: </w:t>
      </w:r>
    </w:p>
    <w:p w:rsidR="005672AA" w:rsidRDefault="00147B39" w:rsidP="007810B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47B39">
        <w:rPr>
          <w:rFonts w:ascii="Times New Roman" w:hAnsi="Times New Roman" w:cs="Times New Roman"/>
          <w:sz w:val="24"/>
        </w:rPr>
        <w:t xml:space="preserve">1) 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сообществе; </w:t>
      </w:r>
    </w:p>
    <w:p w:rsidR="005672AA" w:rsidRDefault="00147B39" w:rsidP="007810B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47B39">
        <w:rPr>
          <w:rFonts w:ascii="Times New Roman" w:hAnsi="Times New Roman" w:cs="Times New Roman"/>
          <w:sz w:val="24"/>
        </w:rPr>
        <w:t xml:space="preserve">2) реализовывать потенциал классного руководства в воспитании школьников, поддерживать активное участие классных сообществ в жизни школы; </w:t>
      </w:r>
    </w:p>
    <w:p w:rsidR="00385F57" w:rsidRDefault="00147B39" w:rsidP="007810B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47B39">
        <w:rPr>
          <w:rFonts w:ascii="Times New Roman" w:hAnsi="Times New Roman" w:cs="Times New Roman"/>
          <w:sz w:val="24"/>
        </w:rPr>
        <w:t xml:space="preserve">3) вовлекать </w:t>
      </w:r>
      <w:r w:rsidR="005672AA">
        <w:rPr>
          <w:rFonts w:ascii="Times New Roman" w:hAnsi="Times New Roman" w:cs="Times New Roman"/>
          <w:sz w:val="24"/>
        </w:rPr>
        <w:t>учащихся</w:t>
      </w:r>
      <w:r w:rsidRPr="00147B39">
        <w:rPr>
          <w:rFonts w:ascii="Times New Roman" w:hAnsi="Times New Roman" w:cs="Times New Roman"/>
          <w:sz w:val="24"/>
        </w:rPr>
        <w:t xml:space="preserve"> в кр</w:t>
      </w:r>
      <w:r w:rsidR="005672AA">
        <w:rPr>
          <w:rFonts w:ascii="Times New Roman" w:hAnsi="Times New Roman" w:cs="Times New Roman"/>
          <w:sz w:val="24"/>
        </w:rPr>
        <w:t xml:space="preserve">ужки, секции, клубы </w:t>
      </w:r>
      <w:r w:rsidRPr="00147B39">
        <w:rPr>
          <w:rFonts w:ascii="Times New Roman" w:hAnsi="Times New Roman" w:cs="Times New Roman"/>
          <w:sz w:val="24"/>
        </w:rPr>
        <w:t>и иные объединения, работающие по школьным программам внеурочной деятельности</w:t>
      </w:r>
      <w:r w:rsidR="005672AA">
        <w:rPr>
          <w:rFonts w:ascii="Times New Roman" w:hAnsi="Times New Roman" w:cs="Times New Roman"/>
          <w:sz w:val="24"/>
        </w:rPr>
        <w:t xml:space="preserve"> и </w:t>
      </w:r>
      <w:r w:rsidR="00385F57">
        <w:rPr>
          <w:rFonts w:ascii="Times New Roman" w:hAnsi="Times New Roman" w:cs="Times New Roman"/>
          <w:sz w:val="24"/>
        </w:rPr>
        <w:t>дополнительного образования</w:t>
      </w:r>
      <w:r w:rsidRPr="00147B39">
        <w:rPr>
          <w:rFonts w:ascii="Times New Roman" w:hAnsi="Times New Roman" w:cs="Times New Roman"/>
          <w:sz w:val="24"/>
        </w:rPr>
        <w:t xml:space="preserve">, реализовывать их воспитательные возможности; </w:t>
      </w:r>
    </w:p>
    <w:p w:rsidR="00385F57" w:rsidRDefault="00147B39" w:rsidP="007810B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47B39">
        <w:rPr>
          <w:rFonts w:ascii="Times New Roman" w:hAnsi="Times New Roman" w:cs="Times New Roman"/>
          <w:sz w:val="24"/>
        </w:rPr>
        <w:t xml:space="preserve">4) использовать в воспитании </w:t>
      </w:r>
      <w:r w:rsidR="00385F57">
        <w:rPr>
          <w:rFonts w:ascii="Times New Roman" w:hAnsi="Times New Roman" w:cs="Times New Roman"/>
          <w:sz w:val="24"/>
        </w:rPr>
        <w:t>учащихся</w:t>
      </w:r>
      <w:r w:rsidRPr="00147B39">
        <w:rPr>
          <w:rFonts w:ascii="Times New Roman" w:hAnsi="Times New Roman" w:cs="Times New Roman"/>
          <w:sz w:val="24"/>
        </w:rPr>
        <w:t xml:space="preserve"> возможности школьного урока, поддерживать использование на уроках интерактивных форм занятий с учащимися; </w:t>
      </w:r>
    </w:p>
    <w:p w:rsidR="00385F57" w:rsidRDefault="00147B39" w:rsidP="007810B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47B39">
        <w:rPr>
          <w:rFonts w:ascii="Times New Roman" w:hAnsi="Times New Roman" w:cs="Times New Roman"/>
          <w:sz w:val="24"/>
        </w:rPr>
        <w:t xml:space="preserve">5) инициировать и поддерживать ученическое самоуправление – как на уровне школы, так и на уровне классных сообществ; </w:t>
      </w:r>
    </w:p>
    <w:p w:rsidR="00385F57" w:rsidRDefault="00147B39" w:rsidP="007810B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47B39">
        <w:rPr>
          <w:rFonts w:ascii="Times New Roman" w:hAnsi="Times New Roman" w:cs="Times New Roman"/>
          <w:sz w:val="24"/>
        </w:rPr>
        <w:t xml:space="preserve">6) поддерживать деятельность функционирующих на базе школы детских общественных объединений и организаций; </w:t>
      </w:r>
    </w:p>
    <w:p w:rsidR="00385F57" w:rsidRDefault="00147B39" w:rsidP="007810B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47B39">
        <w:rPr>
          <w:rFonts w:ascii="Times New Roman" w:hAnsi="Times New Roman" w:cs="Times New Roman"/>
          <w:sz w:val="24"/>
        </w:rPr>
        <w:t xml:space="preserve">7) организовывать для </w:t>
      </w:r>
      <w:r w:rsidR="00385F57">
        <w:rPr>
          <w:rFonts w:ascii="Times New Roman" w:hAnsi="Times New Roman" w:cs="Times New Roman"/>
          <w:sz w:val="24"/>
        </w:rPr>
        <w:t>учащихся</w:t>
      </w:r>
      <w:r w:rsidRPr="00147B39">
        <w:rPr>
          <w:rFonts w:ascii="Times New Roman" w:hAnsi="Times New Roman" w:cs="Times New Roman"/>
          <w:sz w:val="24"/>
        </w:rPr>
        <w:t xml:space="preserve"> экскурсии, походы и реализовывать их воспитательный потенциал; </w:t>
      </w:r>
    </w:p>
    <w:p w:rsidR="00385F57" w:rsidRDefault="00147B39" w:rsidP="007810B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47B39">
        <w:rPr>
          <w:rFonts w:ascii="Times New Roman" w:hAnsi="Times New Roman" w:cs="Times New Roman"/>
          <w:sz w:val="24"/>
        </w:rPr>
        <w:t xml:space="preserve">8) организовывать </w:t>
      </w:r>
      <w:proofErr w:type="spellStart"/>
      <w:r w:rsidRPr="00147B39">
        <w:rPr>
          <w:rFonts w:ascii="Times New Roman" w:hAnsi="Times New Roman" w:cs="Times New Roman"/>
          <w:sz w:val="24"/>
        </w:rPr>
        <w:t>профориентационную</w:t>
      </w:r>
      <w:proofErr w:type="spellEnd"/>
      <w:r w:rsidRPr="00147B39">
        <w:rPr>
          <w:rFonts w:ascii="Times New Roman" w:hAnsi="Times New Roman" w:cs="Times New Roman"/>
          <w:sz w:val="24"/>
        </w:rPr>
        <w:t xml:space="preserve"> работу с </w:t>
      </w:r>
      <w:r w:rsidR="00385F57">
        <w:rPr>
          <w:rFonts w:ascii="Times New Roman" w:hAnsi="Times New Roman" w:cs="Times New Roman"/>
          <w:sz w:val="24"/>
        </w:rPr>
        <w:t>учащимися</w:t>
      </w:r>
      <w:r w:rsidRPr="00147B39">
        <w:rPr>
          <w:rFonts w:ascii="Times New Roman" w:hAnsi="Times New Roman" w:cs="Times New Roman"/>
          <w:sz w:val="24"/>
        </w:rPr>
        <w:t xml:space="preserve">; </w:t>
      </w:r>
    </w:p>
    <w:p w:rsidR="00385F57" w:rsidRDefault="00147B39" w:rsidP="007810B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47B39">
        <w:rPr>
          <w:rFonts w:ascii="Times New Roman" w:hAnsi="Times New Roman" w:cs="Times New Roman"/>
          <w:sz w:val="24"/>
        </w:rPr>
        <w:t xml:space="preserve">9) организовать работу школьных медиа, реализовывать их воспитательный потенциал; </w:t>
      </w:r>
    </w:p>
    <w:p w:rsidR="00385F57" w:rsidRDefault="00147B39" w:rsidP="007810B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47B39">
        <w:rPr>
          <w:rFonts w:ascii="Times New Roman" w:hAnsi="Times New Roman" w:cs="Times New Roman"/>
          <w:sz w:val="24"/>
        </w:rPr>
        <w:t xml:space="preserve">10) развивать предметно-эстетическую среду школы и реализовывать ее воспитательные возможности; </w:t>
      </w:r>
    </w:p>
    <w:p w:rsidR="00385F57" w:rsidRDefault="00147B39" w:rsidP="007810B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47B39">
        <w:rPr>
          <w:rFonts w:ascii="Times New Roman" w:hAnsi="Times New Roman" w:cs="Times New Roman"/>
          <w:sz w:val="24"/>
        </w:rPr>
        <w:t xml:space="preserve">11) организовать работу с семьями </w:t>
      </w:r>
      <w:r w:rsidR="00385F57">
        <w:rPr>
          <w:rFonts w:ascii="Times New Roman" w:hAnsi="Times New Roman" w:cs="Times New Roman"/>
          <w:sz w:val="24"/>
        </w:rPr>
        <w:t>учащихся</w:t>
      </w:r>
      <w:r w:rsidRPr="00147B39">
        <w:rPr>
          <w:rFonts w:ascii="Times New Roman" w:hAnsi="Times New Roman" w:cs="Times New Roman"/>
          <w:sz w:val="24"/>
        </w:rPr>
        <w:t xml:space="preserve">, их родителями </w:t>
      </w:r>
      <w:r w:rsidR="00385F57">
        <w:rPr>
          <w:rFonts w:ascii="Times New Roman" w:hAnsi="Times New Roman" w:cs="Times New Roman"/>
          <w:sz w:val="24"/>
        </w:rPr>
        <w:t>(</w:t>
      </w:r>
      <w:r w:rsidRPr="00147B39">
        <w:rPr>
          <w:rFonts w:ascii="Times New Roman" w:hAnsi="Times New Roman" w:cs="Times New Roman"/>
          <w:sz w:val="24"/>
        </w:rPr>
        <w:t>законными представителями</w:t>
      </w:r>
      <w:r w:rsidR="00385F57">
        <w:rPr>
          <w:rFonts w:ascii="Times New Roman" w:hAnsi="Times New Roman" w:cs="Times New Roman"/>
          <w:sz w:val="24"/>
        </w:rPr>
        <w:t>)</w:t>
      </w:r>
      <w:r w:rsidRPr="00147B39">
        <w:rPr>
          <w:rFonts w:ascii="Times New Roman" w:hAnsi="Times New Roman" w:cs="Times New Roman"/>
          <w:sz w:val="24"/>
        </w:rPr>
        <w:t xml:space="preserve">, направленную на совместное решение проблем личностного развития детей. </w:t>
      </w:r>
    </w:p>
    <w:p w:rsidR="00147B39" w:rsidRDefault="00385F57" w:rsidP="007810B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147B39" w:rsidRPr="00147B39">
        <w:rPr>
          <w:rFonts w:ascii="Times New Roman" w:hAnsi="Times New Roman" w:cs="Times New Roman"/>
          <w:sz w:val="24"/>
        </w:rPr>
        <w:t xml:space="preserve">Планомерная реализация поставленных задач позволит организовать в школе интересную и событийно насыщенную жизнь </w:t>
      </w:r>
      <w:r>
        <w:rPr>
          <w:rFonts w:ascii="Times New Roman" w:hAnsi="Times New Roman" w:cs="Times New Roman"/>
          <w:sz w:val="24"/>
        </w:rPr>
        <w:t>учащихся</w:t>
      </w:r>
      <w:r w:rsidR="00147B39" w:rsidRPr="00147B39">
        <w:rPr>
          <w:rFonts w:ascii="Times New Roman" w:hAnsi="Times New Roman" w:cs="Times New Roman"/>
          <w:sz w:val="24"/>
        </w:rPr>
        <w:t xml:space="preserve"> и </w:t>
      </w:r>
      <w:r>
        <w:rPr>
          <w:rFonts w:ascii="Times New Roman" w:hAnsi="Times New Roman" w:cs="Times New Roman"/>
          <w:sz w:val="24"/>
        </w:rPr>
        <w:t>учителей</w:t>
      </w:r>
      <w:r w:rsidR="00147B39" w:rsidRPr="00147B39">
        <w:rPr>
          <w:rFonts w:ascii="Times New Roman" w:hAnsi="Times New Roman" w:cs="Times New Roman"/>
          <w:sz w:val="24"/>
        </w:rPr>
        <w:t xml:space="preserve">, что станет эффективным способом профилактики антисоциального поведения </w:t>
      </w:r>
      <w:r>
        <w:rPr>
          <w:rFonts w:ascii="Times New Roman" w:hAnsi="Times New Roman" w:cs="Times New Roman"/>
          <w:sz w:val="24"/>
        </w:rPr>
        <w:t>учащихся</w:t>
      </w:r>
      <w:r w:rsidR="00147B39" w:rsidRPr="00147B39">
        <w:rPr>
          <w:rFonts w:ascii="Times New Roman" w:hAnsi="Times New Roman" w:cs="Times New Roman"/>
          <w:sz w:val="24"/>
        </w:rPr>
        <w:t>.</w:t>
      </w:r>
    </w:p>
    <w:p w:rsidR="009E6218" w:rsidRDefault="009E6218" w:rsidP="009E62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</w:p>
    <w:p w:rsidR="009E6218" w:rsidRPr="009E6218" w:rsidRDefault="009E6218" w:rsidP="009E62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  <w:r w:rsidRPr="009E6218"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  <w:lastRenderedPageBreak/>
        <w:t xml:space="preserve">3. ВИДЫ, ФОРМЫ И СОДЕРЖАНИЕ </w:t>
      </w:r>
      <w:r w:rsidR="00FF0870"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  <w:t xml:space="preserve"> </w:t>
      </w:r>
      <w:r w:rsidR="00FF0870" w:rsidRPr="003946D8">
        <w:rPr>
          <w:rFonts w:ascii="Times New Roman" w:eastAsia="Times New Roman" w:hAnsi="Times New Roman" w:cs="Times New Roman"/>
          <w:b/>
          <w:w w:val="0"/>
          <w:kern w:val="2"/>
          <w:sz w:val="24"/>
          <w:szCs w:val="24"/>
          <w:lang w:eastAsia="ko-KR"/>
        </w:rPr>
        <w:t xml:space="preserve">И НАПРАВЛЕНИЯ </w:t>
      </w:r>
      <w:r w:rsidRPr="009E6218"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  <w:t>ДЕЯТЕЛЬНОСТИ</w:t>
      </w:r>
    </w:p>
    <w:p w:rsidR="009E6218" w:rsidRPr="009E6218" w:rsidRDefault="009E6218" w:rsidP="009E62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</w:p>
    <w:p w:rsidR="009E6218" w:rsidRDefault="009E6218" w:rsidP="009E621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9E6218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9E6218" w:rsidRPr="009E6218" w:rsidRDefault="009E6218" w:rsidP="009E62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4"/>
          <w:szCs w:val="24"/>
          <w:lang w:eastAsia="ko-KR"/>
        </w:rPr>
      </w:pPr>
      <w:r w:rsidRPr="009E6218"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4"/>
          <w:szCs w:val="24"/>
          <w:lang w:eastAsia="ko-KR"/>
        </w:rPr>
        <w:t>3.1. Модуль «Ключевые общешкольные дела»</w:t>
      </w:r>
    </w:p>
    <w:p w:rsidR="009E6218" w:rsidRPr="009E6218" w:rsidRDefault="009E6218" w:rsidP="009E621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9E6218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Ключевые дела – это главные традиционные общешкольные дела, в которых принимает участие большая часть учащихся и которые обязательно планируются, готовятся, проводятся и анализируются совместно учителями и учащимися. Это комплекс коллективных творческих дел, интересных и значимых для учащихся, объединяющих их вместе с учителями в единый коллектив. </w:t>
      </w:r>
    </w:p>
    <w:p w:rsidR="009E6218" w:rsidRPr="009E6218" w:rsidRDefault="009E6218" w:rsidP="009E621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9E621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Для этого в Школе используются следующие формы работы</w:t>
      </w:r>
    </w:p>
    <w:p w:rsidR="009E6218" w:rsidRPr="009E6218" w:rsidRDefault="009E6218" w:rsidP="009E621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  <w:szCs w:val="24"/>
          <w:lang w:eastAsia="ko-KR"/>
        </w:rPr>
      </w:pPr>
      <w:r w:rsidRPr="009E6218"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  <w:szCs w:val="24"/>
          <w:lang w:eastAsia="ko-KR"/>
        </w:rPr>
        <w:t>На внешкольном уровне:</w:t>
      </w:r>
    </w:p>
    <w:p w:rsidR="009E6218" w:rsidRPr="009E6218" w:rsidRDefault="009E6218" w:rsidP="001E44E3">
      <w:pPr>
        <w:widowControl w:val="0"/>
        <w:numPr>
          <w:ilvl w:val="0"/>
          <w:numId w:val="2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9E621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с</w:t>
      </w:r>
      <w:r w:rsidRPr="009E6218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оциальные проекты – ежегодные совместно разрабатываемые и реализуемые учащимися и учителями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социума:</w:t>
      </w:r>
    </w:p>
    <w:p w:rsidR="009E6218" w:rsidRPr="009E6218" w:rsidRDefault="009E6218" w:rsidP="009E6218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9E6218" w:rsidRPr="009E6218" w:rsidRDefault="009E6218" w:rsidP="007008C6">
      <w:pPr>
        <w:widowControl w:val="0"/>
        <w:tabs>
          <w:tab w:val="left" w:pos="131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9E621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-</w:t>
      </w:r>
      <w:r w:rsidR="007008C6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</w:t>
      </w:r>
      <w:r w:rsidRPr="009E621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патриотическ</w:t>
      </w:r>
      <w:r w:rsidR="007008C6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ие</w:t>
      </w:r>
      <w:r w:rsidRPr="009E621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акци</w:t>
      </w:r>
      <w:r w:rsidR="007008C6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и</w:t>
      </w:r>
      <w:r w:rsidRPr="009E621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«Бессмертный полк» (проект запущен по инициативе и при непосредственном участии Школы,  с </w:t>
      </w:r>
      <w:smartTag w:uri="urn:schemas-microsoft-com:office:smarttags" w:element="date">
        <w:smartTagPr>
          <w:attr w:name="Year" w:val="2013"/>
          <w:attr w:name="Day" w:val="9"/>
          <w:attr w:name="Month" w:val="5"/>
          <w:attr w:name="ls" w:val="trans"/>
        </w:smartTagPr>
        <w:r w:rsidRPr="009E6218">
          <w:rPr>
            <w:rFonts w:ascii="Times New Roman" w:eastAsia="Times New Roman" w:hAnsi="Times New Roman" w:cs="Times New Roman"/>
            <w:kern w:val="2"/>
            <w:sz w:val="24"/>
            <w:szCs w:val="24"/>
            <w:lang w:eastAsia="ko-KR"/>
          </w:rPr>
          <w:t>9 мая 201</w:t>
        </w:r>
        <w:r>
          <w:rPr>
            <w:rFonts w:ascii="Times New Roman" w:eastAsia="Times New Roman" w:hAnsi="Times New Roman" w:cs="Times New Roman"/>
            <w:kern w:val="2"/>
            <w:sz w:val="24"/>
            <w:szCs w:val="24"/>
            <w:lang w:eastAsia="ko-KR"/>
          </w:rPr>
          <w:t>3</w:t>
        </w:r>
        <w:r w:rsidRPr="009E6218">
          <w:rPr>
            <w:rFonts w:ascii="Times New Roman" w:eastAsia="Times New Roman" w:hAnsi="Times New Roman" w:cs="Times New Roman"/>
            <w:kern w:val="2"/>
            <w:sz w:val="24"/>
            <w:szCs w:val="24"/>
            <w:lang w:eastAsia="ko-KR"/>
          </w:rPr>
          <w:t xml:space="preserve"> года</w:t>
        </w:r>
      </w:smartTag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, участие учащихся  в </w:t>
      </w:r>
      <w:r w:rsidRPr="009E621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шестви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и</w:t>
      </w:r>
      <w:r w:rsidRPr="009E621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с портретами ветеранов Великой Отечественной войны проходит ежегодно);</w:t>
      </w:r>
      <w:r w:rsidR="0098297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«Георгиевская лента»,</w:t>
      </w:r>
      <w:r w:rsidR="007008C6" w:rsidRPr="00700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00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7008C6" w:rsidRPr="001E4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Скажи спасибо ветерану</w:t>
      </w:r>
      <w:r w:rsidR="00700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</w:t>
      </w:r>
      <w:r w:rsidR="0098297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«Поздравь ветерана»</w:t>
      </w:r>
      <w:r w:rsidR="007008C6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, «</w:t>
      </w:r>
      <w:r w:rsidR="00700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Голос Памяти» - читаем стихи о войне; «Подари открытку ветерану»,  «Наши прадеды-победители»,</w:t>
      </w:r>
      <w:r w:rsidR="007008C6" w:rsidRPr="007008C6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</w:t>
      </w:r>
      <w:r w:rsidR="007008C6" w:rsidRPr="00E93E91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«Окна Победы»</w:t>
      </w:r>
      <w:r w:rsidR="00700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E6218" w:rsidRPr="009E6218" w:rsidRDefault="009E6218" w:rsidP="007008C6">
      <w:pPr>
        <w:widowControl w:val="0"/>
        <w:tabs>
          <w:tab w:val="left" w:pos="131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9E6218" w:rsidRPr="009E6218" w:rsidRDefault="009E6218" w:rsidP="007008C6">
      <w:pPr>
        <w:widowControl w:val="0"/>
        <w:tabs>
          <w:tab w:val="left" w:pos="131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9E621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-</w:t>
      </w:r>
      <w:r w:rsidR="007008C6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</w:t>
      </w:r>
      <w:r w:rsidRPr="009E621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экологическая акция «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Спаси ежика</w:t>
      </w:r>
      <w:r w:rsidRPr="009E621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» (в сборе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батареек</w:t>
      </w:r>
      <w:r w:rsidRPr="009E621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активно участвуют не только родители учащихся, но и дедушки, бабушки;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батарейки </w:t>
      </w:r>
      <w:r w:rsidRPr="009E621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сда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ю</w:t>
      </w:r>
      <w:r w:rsidRPr="009E621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тся  в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специальные контейнеры</w:t>
      </w:r>
      <w:r w:rsidRPr="009E621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);</w:t>
      </w:r>
    </w:p>
    <w:p w:rsidR="009E6218" w:rsidRPr="009E6218" w:rsidRDefault="009E6218" w:rsidP="007008C6">
      <w:pPr>
        <w:widowControl w:val="0"/>
        <w:tabs>
          <w:tab w:val="left" w:pos="131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ko-KR"/>
        </w:rPr>
      </w:pPr>
    </w:p>
    <w:p w:rsidR="009E6218" w:rsidRPr="009E6218" w:rsidRDefault="009E6218" w:rsidP="007008C6">
      <w:pPr>
        <w:widowControl w:val="0"/>
        <w:tabs>
          <w:tab w:val="left" w:pos="131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9E621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-</w:t>
      </w:r>
      <w:r w:rsidR="007008C6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</w:t>
      </w:r>
      <w:r w:rsidRPr="009E621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акция «Письмо солдату» (накануне Дня защитника Отечества учащиеся готовят творчески оформленные письма и отправляют их по почте выпускникам школы, проходящим на данный момент срочную службу в Армии) и др.</w:t>
      </w:r>
    </w:p>
    <w:p w:rsidR="009E6218" w:rsidRPr="009E6218" w:rsidRDefault="009E6218" w:rsidP="007008C6">
      <w:pPr>
        <w:widowControl w:val="0"/>
        <w:tabs>
          <w:tab w:val="left" w:pos="131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9E6218" w:rsidRPr="009E6218" w:rsidRDefault="009E6218" w:rsidP="009E6218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</w:p>
    <w:p w:rsidR="009E6218" w:rsidRPr="009E6218" w:rsidRDefault="009E6218" w:rsidP="009E6218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9E6218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- Единый День профилактики правонарушений в школе (помимо профилактических мероприятий с учащимися, проводится встреча</w:t>
      </w:r>
      <w:r w:rsidR="007008C6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родителей, </w:t>
      </w:r>
      <w:r w:rsidRPr="009E6218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учащихся с представителями </w:t>
      </w:r>
      <w:r w:rsidR="007008C6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ОМВД,</w:t>
      </w:r>
      <w:r w:rsidRPr="009E6218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образования, </w:t>
      </w:r>
      <w:r w:rsidR="007008C6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Т</w:t>
      </w:r>
      <w:r w:rsidRPr="009E6218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К</w:t>
      </w:r>
      <w:r w:rsidR="007008C6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пДН и ЗП</w:t>
      </w:r>
      <w:r w:rsidRPr="009E6218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);</w:t>
      </w:r>
    </w:p>
    <w:p w:rsidR="009E6218" w:rsidRPr="009E6218" w:rsidRDefault="009E6218" w:rsidP="009E6218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C00711" w:rsidRPr="00C00711" w:rsidRDefault="00C00711" w:rsidP="00C00711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</w:rPr>
      </w:pPr>
      <w:r w:rsidRPr="00C00711">
        <w:rPr>
          <w:rFonts w:ascii="Times New Roman" w:hAnsi="Times New Roman" w:cs="Times New Roman"/>
          <w:b/>
          <w:i/>
          <w:sz w:val="24"/>
        </w:rPr>
        <w:t xml:space="preserve">На школьном уровне: </w:t>
      </w:r>
    </w:p>
    <w:p w:rsidR="00C00711" w:rsidRPr="00C00711" w:rsidRDefault="00C00711" w:rsidP="001E44E3">
      <w:pPr>
        <w:pStyle w:val="a3"/>
        <w:widowControl w:val="0"/>
        <w:numPr>
          <w:ilvl w:val="0"/>
          <w:numId w:val="2"/>
        </w:numPr>
        <w:tabs>
          <w:tab w:val="left" w:pos="0"/>
          <w:tab w:val="left" w:pos="142"/>
        </w:tabs>
        <w:autoSpaceDE w:val="0"/>
        <w:autoSpaceDN w:val="0"/>
        <w:ind w:left="0" w:hanging="11"/>
        <w:rPr>
          <w:rFonts w:ascii="Times New Roman"/>
          <w:sz w:val="24"/>
        </w:rPr>
      </w:pPr>
      <w:r w:rsidRPr="00C00711">
        <w:rPr>
          <w:rFonts w:ascii="Times New Roman"/>
          <w:sz w:val="24"/>
        </w:rPr>
        <w:t xml:space="preserve"> общешкольные праздники – ежегодно проводимые творческие (театрализованные, музыкальные, литературные и т.п.) дела, связанные со значимыми для учащихся и учителей знаменательными датами и в которых участвуют все классы школы:</w:t>
      </w:r>
    </w:p>
    <w:p w:rsidR="00C00711" w:rsidRDefault="00C00711" w:rsidP="00C00711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C00711">
        <w:rPr>
          <w:rFonts w:ascii="Times New Roman" w:hAnsi="Times New Roman" w:cs="Times New Roman"/>
          <w:sz w:val="24"/>
        </w:rPr>
        <w:t xml:space="preserve"> торжественные ритуалы посвящения, связанные с переходом учащихся на следующую ступень образования, символизирующие приобретение ими новых социальных статусов в школе и развивающие школьную идентичность </w:t>
      </w:r>
      <w:r>
        <w:rPr>
          <w:rFonts w:ascii="Times New Roman" w:hAnsi="Times New Roman" w:cs="Times New Roman"/>
          <w:sz w:val="24"/>
        </w:rPr>
        <w:t>учащихся:</w:t>
      </w:r>
    </w:p>
    <w:p w:rsidR="00C00711" w:rsidRPr="009E6218" w:rsidRDefault="00C00711" w:rsidP="00C00711">
      <w:pPr>
        <w:tabs>
          <w:tab w:val="left" w:pos="993"/>
          <w:tab w:val="left" w:pos="1310"/>
        </w:tabs>
        <w:spacing w:after="0" w:line="240" w:lineRule="auto"/>
        <w:jc w:val="both"/>
        <w:rPr>
          <w:rFonts w:ascii="Times New Roman" w:eastAsia="№Е" w:hAnsi="Times New Roman" w:cs="Times New Roman"/>
          <w:bCs/>
          <w:kern w:val="2"/>
          <w:sz w:val="24"/>
          <w:szCs w:val="24"/>
          <w:lang w:eastAsia="x-none"/>
        </w:rPr>
      </w:pPr>
      <w:r w:rsidRPr="009E6218">
        <w:rPr>
          <w:rFonts w:ascii="Times New Roman" w:eastAsia="№Е" w:hAnsi="Times New Roman" w:cs="Times New Roman"/>
          <w:bCs/>
          <w:kern w:val="2"/>
          <w:sz w:val="24"/>
          <w:szCs w:val="24"/>
          <w:lang w:eastAsia="x-none"/>
        </w:rPr>
        <w:t>- «Первый звонок»;</w:t>
      </w:r>
    </w:p>
    <w:p w:rsidR="00C00711" w:rsidRPr="009E6218" w:rsidRDefault="00C00711" w:rsidP="00C00711">
      <w:pPr>
        <w:tabs>
          <w:tab w:val="left" w:pos="993"/>
          <w:tab w:val="left" w:pos="1310"/>
        </w:tabs>
        <w:spacing w:after="0" w:line="240" w:lineRule="auto"/>
        <w:jc w:val="both"/>
        <w:rPr>
          <w:rFonts w:ascii="Times New Roman" w:eastAsia="№Е" w:hAnsi="Times New Roman" w:cs="Times New Roman"/>
          <w:bCs/>
          <w:kern w:val="2"/>
          <w:sz w:val="24"/>
          <w:szCs w:val="24"/>
          <w:lang w:eastAsia="x-none"/>
        </w:rPr>
      </w:pPr>
      <w:r w:rsidRPr="009E6218">
        <w:rPr>
          <w:rFonts w:ascii="Times New Roman" w:eastAsia="№Е" w:hAnsi="Times New Roman" w:cs="Times New Roman"/>
          <w:bCs/>
          <w:kern w:val="2"/>
          <w:sz w:val="24"/>
          <w:szCs w:val="24"/>
          <w:lang w:eastAsia="x-none"/>
        </w:rPr>
        <w:t>- «Последний звонок».</w:t>
      </w:r>
    </w:p>
    <w:p w:rsidR="00C00711" w:rsidRPr="00C00711" w:rsidRDefault="00C00711" w:rsidP="001E44E3">
      <w:pPr>
        <w:pStyle w:val="a3"/>
        <w:widowControl w:val="0"/>
        <w:numPr>
          <w:ilvl w:val="0"/>
          <w:numId w:val="2"/>
        </w:numPr>
        <w:tabs>
          <w:tab w:val="left" w:pos="0"/>
          <w:tab w:val="left" w:pos="142"/>
        </w:tabs>
        <w:autoSpaceDE w:val="0"/>
        <w:autoSpaceDN w:val="0"/>
        <w:ind w:left="0" w:firstLine="0"/>
        <w:rPr>
          <w:rFonts w:ascii="Times New Roman"/>
          <w:sz w:val="24"/>
        </w:rPr>
      </w:pPr>
      <w:r w:rsidRPr="00C00711">
        <w:rPr>
          <w:rFonts w:ascii="Times New Roman"/>
          <w:sz w:val="24"/>
        </w:rPr>
        <w:t xml:space="preserve"> Церемонии награждения:</w:t>
      </w:r>
    </w:p>
    <w:p w:rsidR="00E04F14" w:rsidRPr="003946D8" w:rsidRDefault="00C00711" w:rsidP="00C00711">
      <w:pPr>
        <w:pStyle w:val="a3"/>
        <w:widowControl w:val="0"/>
        <w:tabs>
          <w:tab w:val="left" w:pos="0"/>
          <w:tab w:val="left" w:pos="142"/>
        </w:tabs>
        <w:autoSpaceDE w:val="0"/>
        <w:autoSpaceDN w:val="0"/>
        <w:ind w:left="0"/>
        <w:rPr>
          <w:rFonts w:ascii="Times New Roman"/>
          <w:sz w:val="24"/>
          <w:lang w:val="ru-RU"/>
        </w:rPr>
      </w:pPr>
      <w:r w:rsidRPr="003946D8">
        <w:rPr>
          <w:rFonts w:ascii="Times New Roman"/>
          <w:sz w:val="24"/>
          <w:lang w:val="ru-RU"/>
        </w:rPr>
        <w:t xml:space="preserve">- общешкольные линейки по </w:t>
      </w:r>
      <w:r w:rsidR="00E04F14" w:rsidRPr="003946D8">
        <w:rPr>
          <w:rFonts w:ascii="Times New Roman"/>
          <w:sz w:val="24"/>
          <w:lang w:val="ru-RU"/>
        </w:rPr>
        <w:t>итогам четверти;</w:t>
      </w:r>
    </w:p>
    <w:p w:rsidR="009E6218" w:rsidRDefault="00C00711" w:rsidP="00C00711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«Гордость школы»</w:t>
      </w:r>
      <w:r w:rsidRPr="00C00711">
        <w:rPr>
          <w:rFonts w:ascii="Times New Roman" w:hAnsi="Times New Roman" w:cs="Times New Roman"/>
          <w:sz w:val="24"/>
        </w:rPr>
        <w:t xml:space="preserve"> (по итогам года) </w:t>
      </w:r>
      <w:r>
        <w:rPr>
          <w:rFonts w:ascii="Times New Roman" w:hAnsi="Times New Roman" w:cs="Times New Roman"/>
          <w:sz w:val="24"/>
        </w:rPr>
        <w:t>учащихся</w:t>
      </w:r>
      <w:r w:rsidRPr="00C00711">
        <w:rPr>
          <w:rFonts w:ascii="Times New Roman" w:hAnsi="Times New Roman" w:cs="Times New Roman"/>
          <w:sz w:val="24"/>
        </w:rPr>
        <w:t xml:space="preserve"> и </w:t>
      </w:r>
      <w:r>
        <w:rPr>
          <w:rFonts w:ascii="Times New Roman" w:hAnsi="Times New Roman" w:cs="Times New Roman"/>
          <w:sz w:val="24"/>
        </w:rPr>
        <w:t>учителей</w:t>
      </w:r>
      <w:r w:rsidRPr="00C00711">
        <w:rPr>
          <w:rFonts w:ascii="Times New Roman" w:hAnsi="Times New Roman" w:cs="Times New Roman"/>
          <w:sz w:val="24"/>
        </w:rPr>
        <w:t xml:space="preserve"> за активное участие в жизни школы, защиту чести школы в конкурсах, соревнованиях, олимпиадах, значительный вклад в развитие школы. Это 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</w:t>
      </w:r>
      <w:r>
        <w:rPr>
          <w:rFonts w:ascii="Times New Roman" w:hAnsi="Times New Roman" w:cs="Times New Roman"/>
          <w:sz w:val="24"/>
        </w:rPr>
        <w:t>доверия и уважения друг к другу;</w:t>
      </w:r>
    </w:p>
    <w:p w:rsidR="00E04F14" w:rsidRPr="001425ED" w:rsidRDefault="00E04F14" w:rsidP="00E04F14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sz w:val="24"/>
        </w:rPr>
        <w:t>- «Лучший класс» - вручение переходящего кубка.</w:t>
      </w:r>
      <w:r w:rsidR="003946D8">
        <w:rPr>
          <w:rFonts w:ascii="Times New Roman" w:hAnsi="Times New Roman" w:cs="Times New Roman"/>
          <w:sz w:val="24"/>
        </w:rPr>
        <w:t xml:space="preserve"> </w:t>
      </w:r>
    </w:p>
    <w:p w:rsidR="00C00711" w:rsidRPr="00E04F14" w:rsidRDefault="00C00711" w:rsidP="001E44E3">
      <w:pPr>
        <w:pStyle w:val="a3"/>
        <w:widowControl w:val="0"/>
        <w:numPr>
          <w:ilvl w:val="0"/>
          <w:numId w:val="2"/>
        </w:numPr>
        <w:tabs>
          <w:tab w:val="left" w:pos="0"/>
          <w:tab w:val="left" w:pos="142"/>
        </w:tabs>
        <w:autoSpaceDE w:val="0"/>
        <w:autoSpaceDN w:val="0"/>
        <w:ind w:left="0" w:firstLine="0"/>
        <w:rPr>
          <w:rFonts w:ascii="Times New Roman" w:eastAsiaTheme="minorHAnsi"/>
          <w:kern w:val="0"/>
          <w:sz w:val="24"/>
          <w:szCs w:val="22"/>
          <w:lang w:eastAsia="en-US"/>
        </w:rPr>
      </w:pPr>
      <w:r w:rsidRPr="00E04F14">
        <w:rPr>
          <w:rFonts w:ascii="Times New Roman"/>
          <w:sz w:val="24"/>
          <w:szCs w:val="24"/>
          <w:lang w:eastAsia="ko-KR"/>
        </w:rPr>
        <w:t>День Учителя (поздравление учителей, концертная программа, подготовленная учащимися, проводимая в актовом зале при полном составе учащихся и учителей Школы);</w:t>
      </w:r>
    </w:p>
    <w:p w:rsidR="00C00711" w:rsidRPr="003946D8" w:rsidRDefault="00C00711" w:rsidP="001E44E3">
      <w:pPr>
        <w:pStyle w:val="a3"/>
        <w:widowControl w:val="0"/>
        <w:numPr>
          <w:ilvl w:val="0"/>
          <w:numId w:val="2"/>
        </w:numPr>
        <w:tabs>
          <w:tab w:val="left" w:pos="0"/>
          <w:tab w:val="left" w:pos="142"/>
        </w:tabs>
        <w:autoSpaceDE w:val="0"/>
        <w:autoSpaceDN w:val="0"/>
        <w:ind w:left="0" w:hanging="11"/>
        <w:rPr>
          <w:rFonts w:ascii="Times New Roman"/>
          <w:sz w:val="24"/>
          <w:szCs w:val="24"/>
          <w:lang w:eastAsia="ko-KR"/>
        </w:rPr>
      </w:pPr>
      <w:r w:rsidRPr="003946D8">
        <w:rPr>
          <w:rFonts w:ascii="Times New Roman"/>
          <w:sz w:val="24"/>
          <w:szCs w:val="24"/>
          <w:lang w:eastAsia="ko-KR"/>
        </w:rPr>
        <w:lastRenderedPageBreak/>
        <w:t>День самоуправления в День Учителя (старшеклассники организуют учебный процесс, проводят уроки, общешкольную линейку, следят за порядком в школе и т.п.);</w:t>
      </w:r>
    </w:p>
    <w:p w:rsidR="00C00711" w:rsidRPr="005F0DF7" w:rsidRDefault="003946D8" w:rsidP="001E44E3">
      <w:pPr>
        <w:pStyle w:val="a3"/>
        <w:widowControl w:val="0"/>
        <w:numPr>
          <w:ilvl w:val="0"/>
          <w:numId w:val="2"/>
        </w:numPr>
        <w:tabs>
          <w:tab w:val="left" w:pos="0"/>
          <w:tab w:val="left" w:pos="142"/>
        </w:tabs>
        <w:autoSpaceDE w:val="0"/>
        <w:autoSpaceDN w:val="0"/>
        <w:ind w:left="0" w:hanging="11"/>
        <w:rPr>
          <w:rFonts w:ascii="Times New Roman"/>
          <w:sz w:val="24"/>
          <w:szCs w:val="24"/>
          <w:lang w:eastAsia="ko-KR"/>
        </w:rPr>
      </w:pPr>
      <w:proofErr w:type="gramStart"/>
      <w:r>
        <w:rPr>
          <w:rFonts w:ascii="Times New Roman" w:eastAsia="Times New Roman"/>
          <w:bCs/>
          <w:sz w:val="24"/>
          <w:szCs w:val="24"/>
          <w:lang w:val="ru-RU" w:eastAsia="ko-KR"/>
        </w:rPr>
        <w:t>П</w:t>
      </w:r>
      <w:proofErr w:type="spellStart"/>
      <w:r w:rsidR="00C00711" w:rsidRPr="005F0DF7">
        <w:rPr>
          <w:rFonts w:ascii="Times New Roman" w:eastAsia="Times New Roman"/>
          <w:bCs/>
          <w:sz w:val="24"/>
          <w:szCs w:val="24"/>
          <w:lang w:eastAsia="ko-KR"/>
        </w:rPr>
        <w:t>раздники</w:t>
      </w:r>
      <w:proofErr w:type="spellEnd"/>
      <w:r w:rsidR="00C00711" w:rsidRPr="005F0DF7">
        <w:rPr>
          <w:rFonts w:ascii="Times New Roman" w:eastAsia="Times New Roman"/>
          <w:bCs/>
          <w:sz w:val="24"/>
          <w:szCs w:val="24"/>
          <w:lang w:eastAsia="ko-KR"/>
        </w:rPr>
        <w:t xml:space="preserve">, концерты, конкурсные программы  в </w:t>
      </w:r>
      <w:r w:rsidR="00C00711" w:rsidRPr="005F0DF7">
        <w:rPr>
          <w:rFonts w:ascii="Times New Roman"/>
          <w:sz w:val="24"/>
          <w:szCs w:val="24"/>
          <w:lang w:eastAsia="ko-KR"/>
        </w:rPr>
        <w:t>Новогодние праздники, Осенние праздники, День матери, День отца, 8 Марта, День защитника Отечества, День Победы, выпускные вечера, «Первый звонок», «Последний звонок»  и др.;</w:t>
      </w:r>
      <w:proofErr w:type="gramEnd"/>
    </w:p>
    <w:p w:rsidR="00C00711" w:rsidRPr="005F0DF7" w:rsidRDefault="003946D8" w:rsidP="001E44E3">
      <w:pPr>
        <w:pStyle w:val="a3"/>
        <w:widowControl w:val="0"/>
        <w:numPr>
          <w:ilvl w:val="0"/>
          <w:numId w:val="2"/>
        </w:numPr>
        <w:tabs>
          <w:tab w:val="left" w:pos="0"/>
          <w:tab w:val="left" w:pos="142"/>
        </w:tabs>
        <w:autoSpaceDE w:val="0"/>
        <w:autoSpaceDN w:val="0"/>
        <w:ind w:left="0" w:hanging="11"/>
        <w:rPr>
          <w:rFonts w:ascii="Times New Roman"/>
          <w:sz w:val="24"/>
          <w:szCs w:val="24"/>
          <w:lang w:eastAsia="ko-KR"/>
        </w:rPr>
      </w:pPr>
      <w:proofErr w:type="gramStart"/>
      <w:r>
        <w:rPr>
          <w:rFonts w:ascii="Times New Roman"/>
          <w:sz w:val="24"/>
          <w:szCs w:val="24"/>
          <w:lang w:val="ru-RU" w:eastAsia="ko-KR"/>
        </w:rPr>
        <w:t>П</w:t>
      </w:r>
      <w:proofErr w:type="spellStart"/>
      <w:r w:rsidR="00C00711" w:rsidRPr="005F0DF7">
        <w:rPr>
          <w:rFonts w:ascii="Times New Roman"/>
          <w:sz w:val="24"/>
          <w:szCs w:val="24"/>
          <w:lang w:eastAsia="ko-KR"/>
        </w:rPr>
        <w:t>редметные</w:t>
      </w:r>
      <w:proofErr w:type="spellEnd"/>
      <w:r w:rsidR="00C00711" w:rsidRPr="005F0DF7">
        <w:rPr>
          <w:rFonts w:ascii="Times New Roman"/>
          <w:sz w:val="24"/>
          <w:szCs w:val="24"/>
          <w:lang w:eastAsia="ko-KR"/>
        </w:rPr>
        <w:t xml:space="preserve"> недели (литературы, русского и английского языков; математики, физики, биологии и химии; истории, обществознания и географии; начальных классов);</w:t>
      </w:r>
      <w:proofErr w:type="gramEnd"/>
    </w:p>
    <w:p w:rsidR="00C00711" w:rsidRPr="005F0DF7" w:rsidRDefault="00C00711" w:rsidP="001E44E3">
      <w:pPr>
        <w:pStyle w:val="a3"/>
        <w:widowControl w:val="0"/>
        <w:numPr>
          <w:ilvl w:val="0"/>
          <w:numId w:val="2"/>
        </w:numPr>
        <w:tabs>
          <w:tab w:val="left" w:pos="0"/>
          <w:tab w:val="left" w:pos="142"/>
        </w:tabs>
        <w:autoSpaceDE w:val="0"/>
        <w:autoSpaceDN w:val="0"/>
        <w:ind w:left="0" w:hanging="11"/>
        <w:rPr>
          <w:rFonts w:ascii="Times New Roman"/>
          <w:sz w:val="24"/>
          <w:szCs w:val="24"/>
          <w:lang w:eastAsia="ko-KR"/>
        </w:rPr>
      </w:pPr>
      <w:r w:rsidRPr="005F0DF7">
        <w:rPr>
          <w:rFonts w:ascii="Times New Roman"/>
          <w:sz w:val="24"/>
          <w:szCs w:val="24"/>
          <w:lang w:eastAsia="ko-KR"/>
        </w:rPr>
        <w:t xml:space="preserve">День науки (подготовка проектов, исследовательских работ и их защита)  </w:t>
      </w:r>
    </w:p>
    <w:p w:rsidR="00C00711" w:rsidRPr="009E6218" w:rsidRDefault="00C00711" w:rsidP="00C00711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8"/>
          <w:szCs w:val="24"/>
          <w:lang w:eastAsia="ko-KR"/>
        </w:rPr>
      </w:pPr>
    </w:p>
    <w:p w:rsidR="009E6218" w:rsidRPr="009E6218" w:rsidRDefault="009E6218" w:rsidP="009E6218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ind w:left="709"/>
        <w:jc w:val="both"/>
        <w:rPr>
          <w:rFonts w:ascii="Times New Roman" w:eastAsia="№Е" w:hAnsi="Times New Roman" w:cs="Times New Roman"/>
          <w:b/>
          <w:bCs/>
          <w:iCs/>
          <w:kern w:val="2"/>
          <w:sz w:val="24"/>
          <w:szCs w:val="24"/>
          <w:lang w:eastAsia="ko-KR"/>
        </w:rPr>
      </w:pPr>
      <w:r w:rsidRPr="009E6218"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  <w:szCs w:val="24"/>
          <w:lang w:eastAsia="ko-KR"/>
        </w:rPr>
        <w:t>На уровне классов:</w:t>
      </w:r>
      <w:r w:rsidRPr="009E6218">
        <w:rPr>
          <w:rFonts w:ascii="Times New Roman" w:eastAsia="№Е" w:hAnsi="Times New Roman" w:cs="Times New Roman"/>
          <w:b/>
          <w:bCs/>
          <w:iCs/>
          <w:kern w:val="2"/>
          <w:sz w:val="24"/>
          <w:szCs w:val="24"/>
          <w:lang w:eastAsia="ko-KR"/>
        </w:rPr>
        <w:t xml:space="preserve"> </w:t>
      </w:r>
    </w:p>
    <w:p w:rsidR="009E6218" w:rsidRPr="009E6218" w:rsidRDefault="009E6218" w:rsidP="001E44E3">
      <w:pPr>
        <w:widowControl w:val="0"/>
        <w:numPr>
          <w:ilvl w:val="0"/>
          <w:numId w:val="6"/>
        </w:numPr>
        <w:tabs>
          <w:tab w:val="left" w:pos="0"/>
          <w:tab w:val="left" w:pos="142"/>
        </w:tabs>
        <w:wordWrap w:val="0"/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9E6218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выбор и делегирование представителей классов в общешкольные советы</w:t>
      </w:r>
      <w:r w:rsidRPr="009E6218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дел, ответственных за подготовку общешкольных ключевых дел;  </w:t>
      </w:r>
    </w:p>
    <w:p w:rsidR="009E6218" w:rsidRPr="009E6218" w:rsidRDefault="009E6218" w:rsidP="001E44E3">
      <w:pPr>
        <w:widowControl w:val="0"/>
        <w:numPr>
          <w:ilvl w:val="0"/>
          <w:numId w:val="6"/>
        </w:numPr>
        <w:tabs>
          <w:tab w:val="left" w:pos="0"/>
          <w:tab w:val="left" w:pos="142"/>
        </w:tabs>
        <w:wordWrap w:val="0"/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9E6218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участие школьных классов в реализации общешкольных ключевых дел; </w:t>
      </w:r>
    </w:p>
    <w:p w:rsidR="009E6218" w:rsidRPr="009E6218" w:rsidRDefault="009E6218" w:rsidP="001E44E3">
      <w:pPr>
        <w:widowControl w:val="0"/>
        <w:numPr>
          <w:ilvl w:val="0"/>
          <w:numId w:val="6"/>
        </w:numPr>
        <w:tabs>
          <w:tab w:val="left" w:pos="0"/>
          <w:tab w:val="left" w:pos="142"/>
        </w:tabs>
        <w:wordWrap w:val="0"/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9E6218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проведение в рамках класса итогового анализа учащимися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9E6218" w:rsidRPr="009E6218" w:rsidRDefault="009E6218" w:rsidP="009E621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№Е" w:hAnsi="Times New Roman" w:cs="Times New Roman"/>
          <w:b/>
          <w:bCs/>
          <w:iCs/>
          <w:kern w:val="2"/>
          <w:sz w:val="24"/>
          <w:szCs w:val="24"/>
          <w:lang w:eastAsia="ko-KR"/>
        </w:rPr>
      </w:pPr>
      <w:r w:rsidRPr="009E6218"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  <w:szCs w:val="24"/>
          <w:lang w:eastAsia="ko-KR"/>
        </w:rPr>
        <w:t>На индивидуальном уровне:</w:t>
      </w:r>
      <w:r w:rsidRPr="009E6218">
        <w:rPr>
          <w:rFonts w:ascii="Times New Roman" w:eastAsia="№Е" w:hAnsi="Times New Roman" w:cs="Times New Roman"/>
          <w:b/>
          <w:bCs/>
          <w:iCs/>
          <w:kern w:val="2"/>
          <w:sz w:val="24"/>
          <w:szCs w:val="24"/>
          <w:lang w:eastAsia="ko-KR"/>
        </w:rPr>
        <w:t xml:space="preserve"> </w:t>
      </w:r>
    </w:p>
    <w:p w:rsidR="009E6218" w:rsidRPr="009E6218" w:rsidRDefault="009E6218" w:rsidP="001E44E3">
      <w:pPr>
        <w:widowControl w:val="0"/>
        <w:numPr>
          <w:ilvl w:val="0"/>
          <w:numId w:val="6"/>
        </w:numPr>
        <w:tabs>
          <w:tab w:val="left" w:pos="0"/>
          <w:tab w:val="left" w:pos="142"/>
        </w:tabs>
        <w:wordWrap w:val="0"/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9E6218"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  <w:t xml:space="preserve">вовлечение </w:t>
      </w:r>
      <w:proofErr w:type="gramStart"/>
      <w:r w:rsidRPr="009E6218"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  <w:t>по возможности</w:t>
      </w:r>
      <w:r w:rsidRPr="009E6218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ko-KR"/>
        </w:rPr>
        <w:t xml:space="preserve"> </w:t>
      </w:r>
      <w:r w:rsidRPr="009E621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каждого учащегося в ключевые дела школы в одной из возможных для них ролей</w:t>
      </w:r>
      <w:proofErr w:type="gramEnd"/>
      <w:r w:rsidRPr="009E621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9E6218" w:rsidRPr="009E6218" w:rsidRDefault="009E6218" w:rsidP="001E44E3">
      <w:pPr>
        <w:widowControl w:val="0"/>
        <w:numPr>
          <w:ilvl w:val="0"/>
          <w:numId w:val="6"/>
        </w:numPr>
        <w:tabs>
          <w:tab w:val="left" w:pos="0"/>
          <w:tab w:val="left" w:pos="142"/>
        </w:tabs>
        <w:wordWrap w:val="0"/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</w:pPr>
      <w:r w:rsidRPr="009E621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индивидуальная помощь учащемуся (</w:t>
      </w:r>
      <w:r w:rsidRPr="009E6218"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  <w:t xml:space="preserve">при необходимости) в освоении навыков </w:t>
      </w:r>
      <w:r w:rsidRPr="009E621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подготовки, проведения и анализа ключевых дел;</w:t>
      </w:r>
    </w:p>
    <w:p w:rsidR="009E6218" w:rsidRPr="009E6218" w:rsidRDefault="009E6218" w:rsidP="001E44E3">
      <w:pPr>
        <w:widowControl w:val="0"/>
        <w:numPr>
          <w:ilvl w:val="0"/>
          <w:numId w:val="6"/>
        </w:numPr>
        <w:tabs>
          <w:tab w:val="left" w:pos="0"/>
          <w:tab w:val="left" w:pos="142"/>
        </w:tabs>
        <w:wordWrap w:val="0"/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№Е" w:hAnsi="Times New Roman" w:cs="Times New Roman"/>
          <w:b/>
          <w:bCs/>
          <w:iCs/>
          <w:kern w:val="2"/>
          <w:sz w:val="24"/>
          <w:szCs w:val="24"/>
          <w:lang w:eastAsia="ko-KR"/>
        </w:rPr>
      </w:pPr>
      <w:r w:rsidRPr="009E621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наблюдение за поведением учащегося в ситуациях подготовки, проведения и анализа ключевых дел, за его отношениями со сверстниками, старшими и младшими учащимися, с учителями и другими взрослыми;</w:t>
      </w:r>
    </w:p>
    <w:p w:rsidR="009E6218" w:rsidRPr="00C86548" w:rsidRDefault="009E6218" w:rsidP="001E44E3">
      <w:pPr>
        <w:widowControl w:val="0"/>
        <w:numPr>
          <w:ilvl w:val="0"/>
          <w:numId w:val="6"/>
        </w:numPr>
        <w:tabs>
          <w:tab w:val="left" w:pos="0"/>
          <w:tab w:val="left" w:pos="142"/>
        </w:tabs>
        <w:wordWrap w:val="0"/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№Е" w:hAnsi="Times New Roman" w:cs="Times New Roman"/>
          <w:b/>
          <w:bCs/>
          <w:iCs/>
          <w:kern w:val="2"/>
          <w:sz w:val="24"/>
          <w:szCs w:val="24"/>
          <w:lang w:eastAsia="ko-KR"/>
        </w:rPr>
      </w:pPr>
      <w:r w:rsidRPr="009E621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при необходимости коррекция поведения учащегося через частные беседы с ним, через включение его в совместную работу с другими детьми, которые могли бы стать хорошим примером для учащегося, через предложение взять в следующем ключевом деле на себя роль ответственного за тот или иной фрагмент общей работы. </w:t>
      </w:r>
    </w:p>
    <w:p w:rsidR="000D3984" w:rsidRDefault="000D3984" w:rsidP="000D39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4"/>
          <w:szCs w:val="24"/>
          <w:lang w:eastAsia="ko-KR"/>
        </w:rPr>
      </w:pPr>
    </w:p>
    <w:p w:rsidR="000D3984" w:rsidRDefault="000D3984" w:rsidP="000D39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4"/>
          <w:szCs w:val="24"/>
          <w:lang w:eastAsia="ko-KR"/>
        </w:rPr>
      </w:pPr>
      <w:r w:rsidRPr="000D3984"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4"/>
          <w:szCs w:val="24"/>
          <w:lang w:eastAsia="ko-KR"/>
        </w:rPr>
        <w:t>3.2. Модуль «Классное руководство»</w:t>
      </w:r>
    </w:p>
    <w:p w:rsidR="000D3984" w:rsidRPr="000D3984" w:rsidRDefault="000D3984" w:rsidP="000D39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4"/>
          <w:szCs w:val="24"/>
          <w:lang w:eastAsia="ko-KR"/>
        </w:rPr>
      </w:pPr>
    </w:p>
    <w:p w:rsidR="000D3984" w:rsidRPr="000D3984" w:rsidRDefault="000D3984" w:rsidP="000D3984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D3984">
        <w:rPr>
          <w:rFonts w:ascii="Times New Roman" w:eastAsia="Calibri" w:hAnsi="Times New Roman" w:cs="Times New Roman"/>
          <w:sz w:val="24"/>
          <w:szCs w:val="24"/>
        </w:rPr>
        <w:t xml:space="preserve">Осуществляя работу с классом, учитель (классный руководитель)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(</w:t>
      </w:r>
      <w:r w:rsidRPr="000D39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End"/>
      <w:r w:rsidRPr="000D3984">
        <w:rPr>
          <w:rFonts w:ascii="Times New Roman" w:eastAsia="Calibri" w:hAnsi="Times New Roman" w:cs="Times New Roman"/>
          <w:sz w:val="24"/>
          <w:szCs w:val="24"/>
        </w:rPr>
        <w:t>законными представителями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 w:rsidRPr="000D398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D3984" w:rsidRPr="000D3984" w:rsidRDefault="000D3984" w:rsidP="000D3984">
      <w:pPr>
        <w:spacing w:after="0" w:line="240" w:lineRule="auto"/>
        <w:ind w:right="-1" w:firstLine="567"/>
        <w:jc w:val="both"/>
        <w:rPr>
          <w:rFonts w:ascii="Times New Roman" w:eastAsia="№Е" w:hAnsi="Times New Roman" w:cs="Times New Roman"/>
          <w:b/>
          <w:bCs/>
          <w:i/>
          <w:iCs/>
          <w:sz w:val="24"/>
          <w:szCs w:val="24"/>
        </w:rPr>
      </w:pPr>
      <w:r w:rsidRPr="000D3984">
        <w:rPr>
          <w:rFonts w:ascii="Times New Roman" w:eastAsia="№Е" w:hAnsi="Times New Roman" w:cs="Times New Roman"/>
          <w:b/>
          <w:bCs/>
          <w:i/>
          <w:iCs/>
          <w:sz w:val="24"/>
          <w:szCs w:val="24"/>
        </w:rPr>
        <w:t>Работа с классным коллективом:</w:t>
      </w:r>
    </w:p>
    <w:p w:rsidR="000D3984" w:rsidRPr="000D3984" w:rsidRDefault="000D3984" w:rsidP="001E44E3">
      <w:pPr>
        <w:widowControl w:val="0"/>
        <w:numPr>
          <w:ilvl w:val="0"/>
          <w:numId w:val="2"/>
        </w:numPr>
        <w:tabs>
          <w:tab w:val="left" w:pos="142"/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0D3984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инициирование и поддержка участия класса в общешкольных ключевых делах, оказание необходимой помощи </w:t>
      </w:r>
      <w:r w:rsidRPr="000D3984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учащимся</w:t>
      </w:r>
      <w:r w:rsidRPr="000D3984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в их подготовке, проведении и анализе;</w:t>
      </w:r>
    </w:p>
    <w:p w:rsidR="003946D8" w:rsidRPr="003946D8" w:rsidRDefault="000D3984" w:rsidP="001E44E3">
      <w:pPr>
        <w:widowControl w:val="0"/>
        <w:numPr>
          <w:ilvl w:val="0"/>
          <w:numId w:val="2"/>
        </w:numPr>
        <w:tabs>
          <w:tab w:val="left" w:pos="142"/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0D3984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организация интересных и полезных для личностного развития </w:t>
      </w:r>
      <w:r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учащихся</w:t>
      </w:r>
      <w:r w:rsidR="00A61DE0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,</w:t>
      </w:r>
      <w:r w:rsidR="00E05B7C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   </w:t>
      </w:r>
      <w:r w:rsidRPr="000D3984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совместных </w:t>
      </w:r>
      <w:r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   </w:t>
      </w:r>
      <w:r w:rsidRPr="000D3984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дел с учащимися вверенного ему класса (познавательной, трудовой,</w:t>
      </w:r>
      <w:r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</w:t>
      </w:r>
      <w:r w:rsidRPr="000D3984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спортивно-оздоровительной, </w:t>
      </w:r>
    </w:p>
    <w:p w:rsidR="003946D8" w:rsidRDefault="000D3984" w:rsidP="003946D8">
      <w:pPr>
        <w:widowControl w:val="0"/>
        <w:tabs>
          <w:tab w:val="left" w:pos="142"/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0D3984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духо</w:t>
      </w:r>
      <w:r w:rsidR="003946D8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в</w:t>
      </w:r>
      <w:r w:rsidRPr="000D3984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о-нравственной, творческой</w:t>
      </w:r>
      <w:r w:rsidRPr="000D3984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, </w:t>
      </w:r>
      <w:r w:rsidR="00E05B7C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     </w:t>
      </w:r>
      <w:r w:rsidRPr="000D3984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профориентационной</w:t>
      </w:r>
      <w:r w:rsidRPr="000D3984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направленности), </w:t>
      </w:r>
      <w:r w:rsidR="00E05B7C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   </w:t>
      </w:r>
      <w:r w:rsidRPr="000D3984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позволяющие с </w:t>
      </w:r>
    </w:p>
    <w:p w:rsidR="003946D8" w:rsidRDefault="000D3984" w:rsidP="003946D8">
      <w:pPr>
        <w:widowControl w:val="0"/>
        <w:tabs>
          <w:tab w:val="left" w:pos="142"/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0D3984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одной стороны, – вовлечь в них </w:t>
      </w:r>
      <w:r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учащихся</w:t>
      </w:r>
      <w:r w:rsidRPr="000D3984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с самыми разными </w:t>
      </w:r>
      <w:r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       </w:t>
      </w:r>
      <w:r w:rsidRPr="000D3984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потребностями и </w:t>
      </w:r>
      <w:r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  </w:t>
      </w:r>
      <w:r w:rsidRPr="000D3984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тем самым </w:t>
      </w:r>
    </w:p>
    <w:p w:rsidR="000D3984" w:rsidRPr="000D3984" w:rsidRDefault="000D3984" w:rsidP="003946D8">
      <w:pPr>
        <w:widowControl w:val="0"/>
        <w:tabs>
          <w:tab w:val="left" w:pos="142"/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0D3984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дать им возможность </w:t>
      </w:r>
      <w:proofErr w:type="spellStart"/>
      <w:r w:rsidRPr="000D3984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самореализоваться</w:t>
      </w:r>
      <w:proofErr w:type="spellEnd"/>
      <w:r w:rsidRPr="000D3984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в них, а с другой, – </w:t>
      </w:r>
      <w:r w:rsidR="00E05B7C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  </w:t>
      </w:r>
      <w:r w:rsidRPr="000D3984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установить</w:t>
      </w:r>
      <w:r w:rsidR="00E05B7C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  </w:t>
      </w:r>
      <w:r w:rsidRPr="000D3984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и </w:t>
      </w:r>
      <w:r w:rsidR="00E05B7C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  </w:t>
      </w:r>
      <w:r w:rsidRPr="000D3984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упрочить</w:t>
      </w:r>
      <w:r w:rsidR="00E05B7C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  </w:t>
      </w:r>
      <w:r w:rsidRPr="000D3984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доверительные отношения с учащимися класса, стать для</w:t>
      </w:r>
      <w:r w:rsidR="00E05B7C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 </w:t>
      </w:r>
      <w:r w:rsidRPr="000D3984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них значимым</w:t>
      </w:r>
      <w:r w:rsidR="00E05B7C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 </w:t>
      </w:r>
      <w:r w:rsidRPr="000D3984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взрослым, </w:t>
      </w:r>
      <w:r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        </w:t>
      </w:r>
      <w:r w:rsidRPr="000D3984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задающим </w:t>
      </w:r>
      <w:r w:rsidR="00E05B7C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    </w:t>
      </w:r>
      <w:r w:rsidRPr="000D3984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образцы поведения в обществе. </w:t>
      </w:r>
    </w:p>
    <w:p w:rsidR="000D3984" w:rsidRPr="000D3984" w:rsidRDefault="000D3984" w:rsidP="001E44E3">
      <w:pPr>
        <w:widowControl w:val="0"/>
        <w:numPr>
          <w:ilvl w:val="0"/>
          <w:numId w:val="2"/>
        </w:numPr>
        <w:tabs>
          <w:tab w:val="left" w:pos="142"/>
          <w:tab w:val="left" w:pos="851"/>
          <w:tab w:val="left" w:pos="1310"/>
        </w:tabs>
        <w:wordWrap w:val="0"/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0D3984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проведение классных часов как часов</w:t>
      </w:r>
      <w:r w:rsidR="00E05B7C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  </w:t>
      </w:r>
      <w:r w:rsidRPr="000D3984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плодотворного </w:t>
      </w:r>
      <w:r w:rsidR="00E05B7C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 </w:t>
      </w:r>
      <w:r w:rsidRPr="000D3984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и</w:t>
      </w:r>
      <w:r w:rsidR="00E05B7C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    </w:t>
      </w:r>
      <w:r w:rsidRPr="000D3984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доверительного общения </w:t>
      </w:r>
      <w:r w:rsidR="00A61DE0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учителя</w:t>
      </w:r>
      <w:r w:rsidRPr="000D3984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и </w:t>
      </w:r>
      <w:r w:rsidR="00A61DE0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учащихся</w:t>
      </w:r>
      <w:r w:rsidRPr="000D3984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, основанных на принципах уважительного отношения к личности ребенка,</w:t>
      </w:r>
      <w:r w:rsidR="00A61DE0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  </w:t>
      </w:r>
      <w:r w:rsidRPr="000D3984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поддержки активной позиции каждого </w:t>
      </w:r>
      <w:r w:rsidR="00A61DE0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учащегося</w:t>
      </w:r>
      <w:r w:rsidRPr="000D3984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в беседе, </w:t>
      </w:r>
      <w:r w:rsidR="00A61DE0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 </w:t>
      </w:r>
      <w:r w:rsidRPr="000D3984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предоставления </w:t>
      </w:r>
      <w:r w:rsidR="00A61DE0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учащимся               </w:t>
      </w:r>
      <w:r w:rsidRPr="000D3984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возможности обсуждения и принятия решений по обсуждаемой проблеме, создани</w:t>
      </w:r>
      <w:r w:rsidRPr="000D3984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я</w:t>
      </w:r>
      <w:r w:rsidRPr="000D3984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благоприятной</w:t>
      </w:r>
      <w:r w:rsidR="00A61DE0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  </w:t>
      </w:r>
      <w:r w:rsidRPr="000D3984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среды для общения. </w:t>
      </w:r>
    </w:p>
    <w:p w:rsidR="000D3984" w:rsidRPr="000D3984" w:rsidRDefault="000D3984" w:rsidP="001E44E3">
      <w:pPr>
        <w:widowControl w:val="0"/>
        <w:numPr>
          <w:ilvl w:val="0"/>
          <w:numId w:val="2"/>
        </w:numPr>
        <w:tabs>
          <w:tab w:val="left" w:pos="142"/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ahoma" w:hAnsi="Times New Roman" w:cs="Times New Roman"/>
          <w:kern w:val="2"/>
          <w:sz w:val="24"/>
          <w:szCs w:val="24"/>
          <w:lang w:val="x-none" w:eastAsia="x-none"/>
        </w:rPr>
      </w:pPr>
      <w:r w:rsidRPr="000D3984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lastRenderedPageBreak/>
        <w:t xml:space="preserve">сплочение коллектива класса через: </w:t>
      </w:r>
      <w:r w:rsidRPr="000D3984">
        <w:rPr>
          <w:rFonts w:ascii="Times New Roman" w:eastAsia="Tahoma" w:hAnsi="Times New Roman" w:cs="Times New Roman"/>
          <w:kern w:val="2"/>
          <w:sz w:val="24"/>
          <w:szCs w:val="24"/>
          <w:lang w:val="x-none" w:eastAsia="x-none"/>
        </w:rPr>
        <w:t>и</w:t>
      </w:r>
      <w:r w:rsidRPr="000D3984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гры и тренинги на сплочение и </w:t>
      </w:r>
      <w:proofErr w:type="spellStart"/>
      <w:r w:rsidRPr="000D3984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командообразование</w:t>
      </w:r>
      <w:proofErr w:type="spellEnd"/>
      <w:r w:rsidRPr="000D3984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;</w:t>
      </w:r>
      <w:r w:rsidR="00E05B7C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          </w:t>
      </w:r>
      <w:r w:rsidRPr="000D3984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однодневные  походы и экскурсии, организуемые классными руководителями и родителями; </w:t>
      </w:r>
      <w:r w:rsidR="00E05B7C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        </w:t>
      </w:r>
      <w:r w:rsidRPr="000D3984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празднования в классе дней рождения </w:t>
      </w:r>
      <w:r w:rsidRPr="000D3984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учащихся</w:t>
      </w:r>
      <w:r w:rsidRPr="000D3984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, </w:t>
      </w:r>
      <w:r w:rsidRPr="000D3984">
        <w:rPr>
          <w:rFonts w:ascii="Times New Roman" w:eastAsia="Tahoma" w:hAnsi="Times New Roman" w:cs="Times New Roman"/>
          <w:kern w:val="2"/>
          <w:sz w:val="24"/>
          <w:szCs w:val="24"/>
          <w:lang w:val="x-none" w:eastAsia="x-none"/>
        </w:rPr>
        <w:t xml:space="preserve">включающие в себя подготовленные </w:t>
      </w:r>
      <w:r w:rsidR="00E05B7C">
        <w:rPr>
          <w:rFonts w:ascii="Times New Roman" w:eastAsia="Tahoma" w:hAnsi="Times New Roman" w:cs="Times New Roman"/>
          <w:kern w:val="2"/>
          <w:sz w:val="24"/>
          <w:szCs w:val="24"/>
          <w:lang w:eastAsia="x-none"/>
        </w:rPr>
        <w:t xml:space="preserve">                     </w:t>
      </w:r>
      <w:r w:rsidRPr="000D3984">
        <w:rPr>
          <w:rFonts w:ascii="Times New Roman" w:eastAsia="Tahoma" w:hAnsi="Times New Roman" w:cs="Times New Roman"/>
          <w:kern w:val="2"/>
          <w:sz w:val="24"/>
          <w:szCs w:val="24"/>
          <w:lang w:val="x-none" w:eastAsia="x-none"/>
        </w:rPr>
        <w:t xml:space="preserve">ученическими </w:t>
      </w:r>
      <w:proofErr w:type="spellStart"/>
      <w:r w:rsidRPr="000D3984">
        <w:rPr>
          <w:rFonts w:ascii="Times New Roman" w:eastAsia="Tahoma" w:hAnsi="Times New Roman" w:cs="Times New Roman"/>
          <w:kern w:val="2"/>
          <w:sz w:val="24"/>
          <w:szCs w:val="24"/>
          <w:lang w:val="x-none" w:eastAsia="x-none"/>
        </w:rPr>
        <w:t>микрогруппами</w:t>
      </w:r>
      <w:proofErr w:type="spellEnd"/>
      <w:r w:rsidRPr="000D3984">
        <w:rPr>
          <w:rFonts w:ascii="Times New Roman" w:eastAsia="Tahoma" w:hAnsi="Times New Roman" w:cs="Times New Roman"/>
          <w:kern w:val="2"/>
          <w:sz w:val="24"/>
          <w:szCs w:val="24"/>
          <w:lang w:val="x-none" w:eastAsia="x-none"/>
        </w:rPr>
        <w:t xml:space="preserve"> поздравления, сюрпризы, творческие подарки и розыгрыши; </w:t>
      </w:r>
      <w:r w:rsidR="00E05B7C">
        <w:rPr>
          <w:rFonts w:ascii="Times New Roman" w:eastAsia="Tahoma" w:hAnsi="Times New Roman" w:cs="Times New Roman"/>
          <w:kern w:val="2"/>
          <w:sz w:val="24"/>
          <w:szCs w:val="24"/>
          <w:lang w:eastAsia="x-none"/>
        </w:rPr>
        <w:t xml:space="preserve">           </w:t>
      </w:r>
      <w:proofErr w:type="spellStart"/>
      <w:r w:rsidRPr="000D3984">
        <w:rPr>
          <w:rFonts w:ascii="Times New Roman" w:eastAsia="Tahoma" w:hAnsi="Times New Roman" w:cs="Times New Roman"/>
          <w:kern w:val="2"/>
          <w:sz w:val="24"/>
          <w:szCs w:val="24"/>
          <w:lang w:val="x-none" w:eastAsia="x-none"/>
        </w:rPr>
        <w:t>внутриклассные</w:t>
      </w:r>
      <w:proofErr w:type="spellEnd"/>
      <w:r w:rsidRPr="000D3984">
        <w:rPr>
          <w:rFonts w:ascii="Times New Roman" w:eastAsia="Tahoma" w:hAnsi="Times New Roman" w:cs="Times New Roman"/>
          <w:kern w:val="2"/>
          <w:sz w:val="24"/>
          <w:szCs w:val="24"/>
          <w:lang w:val="x-none" w:eastAsia="x-none"/>
        </w:rPr>
        <w:t xml:space="preserve"> </w:t>
      </w:r>
      <w:r w:rsidRPr="000D3984">
        <w:rPr>
          <w:rFonts w:ascii="Times New Roman" w:eastAsia="Tahoma" w:hAnsi="Times New Roman" w:cs="Times New Roman"/>
          <w:kern w:val="2"/>
          <w:sz w:val="24"/>
          <w:szCs w:val="24"/>
          <w:lang w:eastAsia="x-none"/>
        </w:rPr>
        <w:t>вечера</w:t>
      </w:r>
      <w:r w:rsidRPr="000D3984">
        <w:rPr>
          <w:rFonts w:ascii="Times New Roman" w:eastAsia="Tahoma" w:hAnsi="Times New Roman" w:cs="Times New Roman"/>
          <w:kern w:val="2"/>
          <w:sz w:val="24"/>
          <w:szCs w:val="24"/>
          <w:lang w:val="x-none" w:eastAsia="x-none"/>
        </w:rPr>
        <w:t xml:space="preserve">, дающие каждому </w:t>
      </w:r>
      <w:r w:rsidRPr="000D3984">
        <w:rPr>
          <w:rFonts w:ascii="Times New Roman" w:eastAsia="Tahoma" w:hAnsi="Times New Roman" w:cs="Times New Roman"/>
          <w:kern w:val="2"/>
          <w:sz w:val="24"/>
          <w:szCs w:val="24"/>
          <w:lang w:eastAsia="x-none"/>
        </w:rPr>
        <w:t>учащемуся</w:t>
      </w:r>
      <w:r w:rsidRPr="000D3984">
        <w:rPr>
          <w:rFonts w:ascii="Times New Roman" w:eastAsia="Tahoma" w:hAnsi="Times New Roman" w:cs="Times New Roman"/>
          <w:kern w:val="2"/>
          <w:sz w:val="24"/>
          <w:szCs w:val="24"/>
          <w:lang w:val="x-none" w:eastAsia="x-none"/>
        </w:rPr>
        <w:t xml:space="preserve"> возможность рефлексии </w:t>
      </w:r>
      <w:r w:rsidR="00E05B7C">
        <w:rPr>
          <w:rFonts w:ascii="Times New Roman" w:eastAsia="Tahoma" w:hAnsi="Times New Roman" w:cs="Times New Roman"/>
          <w:kern w:val="2"/>
          <w:sz w:val="24"/>
          <w:szCs w:val="24"/>
          <w:lang w:eastAsia="x-none"/>
        </w:rPr>
        <w:t xml:space="preserve">                                  </w:t>
      </w:r>
      <w:r w:rsidRPr="000D3984">
        <w:rPr>
          <w:rFonts w:ascii="Times New Roman" w:eastAsia="Tahoma" w:hAnsi="Times New Roman" w:cs="Times New Roman"/>
          <w:kern w:val="2"/>
          <w:sz w:val="24"/>
          <w:szCs w:val="24"/>
          <w:lang w:val="x-none" w:eastAsia="x-none"/>
        </w:rPr>
        <w:t xml:space="preserve">собственного участия в жизни класса. </w:t>
      </w:r>
    </w:p>
    <w:p w:rsidR="000D3984" w:rsidRPr="000D3984" w:rsidRDefault="000D3984" w:rsidP="001E44E3">
      <w:pPr>
        <w:widowControl w:val="0"/>
        <w:numPr>
          <w:ilvl w:val="0"/>
          <w:numId w:val="4"/>
        </w:numPr>
        <w:tabs>
          <w:tab w:val="left" w:pos="142"/>
          <w:tab w:val="left" w:pos="851"/>
        </w:tabs>
        <w:wordWrap w:val="0"/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0D3984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выработка совместно со школьниками законов класса, помогающих </w:t>
      </w:r>
      <w:r w:rsidR="00E05B7C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учащимся</w:t>
      </w:r>
      <w:r w:rsidRPr="000D3984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освоить нормы и </w:t>
      </w:r>
      <w:r w:rsidR="00E05B7C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 </w:t>
      </w:r>
      <w:r w:rsidRPr="000D3984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правила общения, которым они должны следовать в школе. </w:t>
      </w:r>
    </w:p>
    <w:p w:rsidR="000D3984" w:rsidRPr="000D3984" w:rsidRDefault="000D3984" w:rsidP="00A61DE0">
      <w:pPr>
        <w:tabs>
          <w:tab w:val="left" w:pos="142"/>
        </w:tabs>
        <w:spacing w:after="0" w:line="240" w:lineRule="auto"/>
        <w:ind w:right="-1"/>
        <w:jc w:val="both"/>
        <w:rPr>
          <w:rFonts w:ascii="Times New Roman" w:eastAsia="№Е" w:hAnsi="Times New Roman" w:cs="Times New Roman"/>
          <w:b/>
          <w:bCs/>
          <w:i/>
          <w:iCs/>
          <w:sz w:val="24"/>
          <w:szCs w:val="24"/>
        </w:rPr>
      </w:pPr>
      <w:r w:rsidRPr="000D3984">
        <w:rPr>
          <w:rFonts w:ascii="Times New Roman" w:eastAsia="№Е" w:hAnsi="Times New Roman" w:cs="Times New Roman"/>
          <w:b/>
          <w:bCs/>
          <w:i/>
          <w:iCs/>
          <w:sz w:val="24"/>
          <w:szCs w:val="24"/>
          <w:lang w:val="x-none"/>
        </w:rPr>
        <w:t>Индивидуаль</w:t>
      </w:r>
      <w:r w:rsidRPr="000D3984">
        <w:rPr>
          <w:rFonts w:ascii="Times New Roman" w:eastAsia="№Е" w:hAnsi="Times New Roman" w:cs="Times New Roman"/>
          <w:b/>
          <w:bCs/>
          <w:i/>
          <w:iCs/>
          <w:sz w:val="24"/>
          <w:szCs w:val="24"/>
        </w:rPr>
        <w:t>ная</w:t>
      </w:r>
      <w:r w:rsidRPr="000D3984">
        <w:rPr>
          <w:rFonts w:ascii="Times New Roman" w:eastAsia="№Е" w:hAnsi="Times New Roman" w:cs="Times New Roman"/>
          <w:b/>
          <w:bCs/>
          <w:i/>
          <w:iCs/>
          <w:sz w:val="24"/>
          <w:szCs w:val="24"/>
          <w:lang w:val="x-none"/>
        </w:rPr>
        <w:t xml:space="preserve"> работ</w:t>
      </w:r>
      <w:r w:rsidRPr="000D3984">
        <w:rPr>
          <w:rFonts w:ascii="Times New Roman" w:eastAsia="№Е" w:hAnsi="Times New Roman" w:cs="Times New Roman"/>
          <w:b/>
          <w:bCs/>
          <w:i/>
          <w:iCs/>
          <w:sz w:val="24"/>
          <w:szCs w:val="24"/>
        </w:rPr>
        <w:t>а</w:t>
      </w:r>
      <w:r w:rsidRPr="000D3984">
        <w:rPr>
          <w:rFonts w:ascii="Times New Roman" w:eastAsia="№Е" w:hAnsi="Times New Roman" w:cs="Times New Roman"/>
          <w:b/>
          <w:bCs/>
          <w:i/>
          <w:iCs/>
          <w:sz w:val="24"/>
          <w:szCs w:val="24"/>
          <w:lang w:val="x-none"/>
        </w:rPr>
        <w:t xml:space="preserve"> с учащимися</w:t>
      </w:r>
      <w:r w:rsidRPr="000D3984">
        <w:rPr>
          <w:rFonts w:ascii="Times New Roman" w:eastAsia="№Е" w:hAnsi="Times New Roman" w:cs="Times New Roman"/>
          <w:b/>
          <w:bCs/>
          <w:i/>
          <w:iCs/>
          <w:sz w:val="24"/>
          <w:szCs w:val="24"/>
        </w:rPr>
        <w:t>:</w:t>
      </w:r>
    </w:p>
    <w:p w:rsidR="000D3984" w:rsidRPr="000D3984" w:rsidRDefault="000D3984" w:rsidP="001E44E3">
      <w:pPr>
        <w:widowControl w:val="0"/>
        <w:numPr>
          <w:ilvl w:val="0"/>
          <w:numId w:val="4"/>
        </w:numPr>
        <w:tabs>
          <w:tab w:val="left" w:pos="142"/>
          <w:tab w:val="left" w:pos="851"/>
        </w:tabs>
        <w:wordWrap w:val="0"/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0D3984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</w:t>
      </w:r>
      <w:r w:rsidR="00E05B7C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      </w:t>
      </w:r>
      <w:r w:rsidRPr="000D3984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играх, погружающих </w:t>
      </w:r>
      <w:r w:rsidRPr="000D3984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учащегося</w:t>
      </w:r>
      <w:r w:rsidRPr="000D3984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в мир человеческих отношений, в организуемых </w:t>
      </w:r>
      <w:r w:rsidRPr="000D3984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учителем</w:t>
      </w:r>
      <w:r w:rsidRPr="000D3984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беседах по тем или иным нравственным проблемам; результаты наблюдения сверяются с результатами </w:t>
      </w:r>
      <w:r w:rsidR="00E05B7C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     </w:t>
      </w:r>
      <w:r w:rsidRPr="000D3984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бесед классного руководителя с родителями</w:t>
      </w:r>
      <w:r w:rsidR="00E05B7C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(законными представителями)</w:t>
      </w:r>
      <w:r w:rsidRPr="000D3984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</w:t>
      </w:r>
      <w:r w:rsidRPr="000D3984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учащихся</w:t>
      </w:r>
      <w:r w:rsidRPr="000D3984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,</w:t>
      </w:r>
      <w:r w:rsidR="00E05B7C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                    </w:t>
      </w:r>
      <w:r w:rsidRPr="000D3984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с преподающими в его классе учителями</w:t>
      </w:r>
      <w:r w:rsidR="00E05B7C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;</w:t>
      </w:r>
    </w:p>
    <w:p w:rsidR="000D3984" w:rsidRPr="000D3984" w:rsidRDefault="000D3984" w:rsidP="001E44E3">
      <w:pPr>
        <w:widowControl w:val="0"/>
        <w:numPr>
          <w:ilvl w:val="0"/>
          <w:numId w:val="4"/>
        </w:numPr>
        <w:tabs>
          <w:tab w:val="left" w:pos="142"/>
          <w:tab w:val="left" w:pos="851"/>
        </w:tabs>
        <w:wordWrap w:val="0"/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0D3984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поддержка </w:t>
      </w:r>
      <w:r w:rsidRPr="000D3984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учащегося</w:t>
      </w:r>
      <w:r w:rsidRPr="000D3984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в решении важных для него жизненных проблем (налаживани</w:t>
      </w:r>
      <w:r w:rsidRPr="000D3984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е</w:t>
      </w:r>
      <w:r w:rsidRPr="000D3984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</w:t>
      </w:r>
      <w:r w:rsidR="00E05B7C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                  </w:t>
      </w:r>
      <w:r w:rsidRPr="000D3984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взаимоотношений с одноклассниками или учителями, выбор профессии, вуза и дальнейшего </w:t>
      </w:r>
      <w:r w:rsidR="00E05B7C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        </w:t>
      </w:r>
      <w:r w:rsidRPr="000D3984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трудоустройства, успеваемост</w:t>
      </w:r>
      <w:r w:rsidRPr="000D3984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ь</w:t>
      </w:r>
      <w:r w:rsidRPr="000D3984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и т.п.), когда каждая проблема трансформируется классным </w:t>
      </w:r>
      <w:r w:rsidR="00E05B7C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           </w:t>
      </w:r>
      <w:r w:rsidRPr="000D3984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руководителем в задачу для </w:t>
      </w:r>
      <w:r w:rsidRPr="000D3984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учащегося</w:t>
      </w:r>
      <w:r w:rsidRPr="000D3984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, которую они совместн</w:t>
      </w:r>
      <w:r w:rsidR="00E05B7C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о стараются решить</w:t>
      </w:r>
      <w:r w:rsidR="00E05B7C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;</w:t>
      </w:r>
    </w:p>
    <w:p w:rsidR="000D3984" w:rsidRPr="000D3984" w:rsidRDefault="000D3984" w:rsidP="001E44E3">
      <w:pPr>
        <w:widowControl w:val="0"/>
        <w:numPr>
          <w:ilvl w:val="0"/>
          <w:numId w:val="2"/>
        </w:numPr>
        <w:tabs>
          <w:tab w:val="left" w:pos="142"/>
          <w:tab w:val="left" w:pos="851"/>
          <w:tab w:val="left" w:pos="1310"/>
        </w:tabs>
        <w:wordWrap w:val="0"/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0D3984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индивидуальная работа с </w:t>
      </w:r>
      <w:r w:rsidRPr="000D3984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учащимися</w:t>
      </w:r>
      <w:r w:rsidRPr="000D3984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класса, направленная на заполнение ими личных </w:t>
      </w:r>
      <w:r w:rsidR="00E05B7C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                </w:t>
      </w:r>
      <w:r w:rsidRPr="000D3984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портфолио, в которых </w:t>
      </w:r>
      <w:r w:rsidRPr="000D3984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учащиеся</w:t>
      </w:r>
      <w:r w:rsidRPr="000D3984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не просто фиксируют свои учебные, творческие, спортивные,</w:t>
      </w:r>
      <w:r w:rsidR="00CD479D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        </w:t>
      </w:r>
      <w:r w:rsidRPr="000D3984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личностные достижения, но и в ходе индивидуальных неформальных бесед с классным </w:t>
      </w:r>
      <w:r w:rsidR="00CD479D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                 </w:t>
      </w:r>
      <w:r w:rsidRPr="000D3984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руководителем в начале каждого года планируют их, а в конце года – вместе анализируют свои </w:t>
      </w:r>
      <w:r w:rsidR="00CD479D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        </w:t>
      </w:r>
      <w:r w:rsidR="00CD479D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успехи и неудачи</w:t>
      </w:r>
      <w:r w:rsidR="00CD479D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;</w:t>
      </w:r>
      <w:r w:rsidRPr="000D3984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</w:t>
      </w:r>
    </w:p>
    <w:p w:rsidR="000D3984" w:rsidRPr="000D3984" w:rsidRDefault="000D3984" w:rsidP="001E44E3">
      <w:pPr>
        <w:widowControl w:val="0"/>
        <w:numPr>
          <w:ilvl w:val="0"/>
          <w:numId w:val="2"/>
        </w:numPr>
        <w:tabs>
          <w:tab w:val="left" w:pos="142"/>
          <w:tab w:val="left" w:pos="851"/>
          <w:tab w:val="left" w:pos="1310"/>
        </w:tabs>
        <w:wordWrap w:val="0"/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0D3984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коррекция поведения </w:t>
      </w:r>
      <w:r w:rsidRPr="000D3984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учащегося</w:t>
      </w:r>
      <w:r w:rsidRPr="000D3984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через частные беседы с ним, его родителями </w:t>
      </w:r>
      <w:r w:rsidR="00CD479D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(</w:t>
      </w:r>
      <w:r w:rsidRPr="000D3984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законными </w:t>
      </w:r>
      <w:r w:rsidR="00CD479D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           </w:t>
      </w:r>
      <w:r w:rsidRPr="000D3984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представителями</w:t>
      </w:r>
      <w:r w:rsidR="00CD479D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)</w:t>
      </w:r>
      <w:r w:rsidRPr="000D3984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, с другими учащимися класса; через предложение взять на себя ответственность за то или иное поручение в классе.</w:t>
      </w:r>
    </w:p>
    <w:p w:rsidR="000D3984" w:rsidRPr="000D3984" w:rsidRDefault="000D3984" w:rsidP="00A61DE0">
      <w:pPr>
        <w:tabs>
          <w:tab w:val="left" w:pos="142"/>
          <w:tab w:val="left" w:pos="851"/>
          <w:tab w:val="left" w:pos="1310"/>
        </w:tabs>
        <w:spacing w:after="0" w:line="240" w:lineRule="auto"/>
        <w:ind w:left="567" w:right="175"/>
        <w:rPr>
          <w:rFonts w:ascii="Times New Roman" w:eastAsia="№Е" w:hAnsi="Times New Roman" w:cs="Times New Roman"/>
          <w:b/>
          <w:bCs/>
          <w:iCs/>
          <w:kern w:val="2"/>
          <w:sz w:val="24"/>
          <w:szCs w:val="24"/>
          <w:lang w:val="x-none" w:eastAsia="x-none"/>
        </w:rPr>
      </w:pPr>
      <w:r w:rsidRPr="000D3984">
        <w:rPr>
          <w:rFonts w:ascii="Times New Roman" w:eastAsia="№Е" w:hAnsi="Times New Roman" w:cs="Times New Roman"/>
          <w:b/>
          <w:bCs/>
          <w:i/>
          <w:iCs/>
          <w:kern w:val="2"/>
          <w:sz w:val="24"/>
          <w:szCs w:val="24"/>
          <w:lang w:val="x-none" w:eastAsia="x-none"/>
        </w:rPr>
        <w:t>Работа с учителями, преподающими в классе:</w:t>
      </w:r>
    </w:p>
    <w:p w:rsidR="000D3984" w:rsidRPr="000D3984" w:rsidRDefault="000D3984" w:rsidP="001E44E3">
      <w:pPr>
        <w:widowControl w:val="0"/>
        <w:numPr>
          <w:ilvl w:val="0"/>
          <w:numId w:val="2"/>
        </w:numPr>
        <w:tabs>
          <w:tab w:val="left" w:pos="142"/>
          <w:tab w:val="left" w:pos="851"/>
          <w:tab w:val="left" w:pos="1310"/>
        </w:tabs>
        <w:wordWrap w:val="0"/>
        <w:autoSpaceDE w:val="0"/>
        <w:autoSpaceDN w:val="0"/>
        <w:spacing w:after="0" w:line="240" w:lineRule="auto"/>
        <w:ind w:left="0" w:right="175" w:firstLine="0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0D3984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регулярные консультации классного руководителя с учителями-предметниками, направленные</w:t>
      </w:r>
      <w:r w:rsidR="00CD479D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</w:t>
      </w:r>
      <w:r w:rsidRPr="000D3984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на формирование единства мнений и требований </w:t>
      </w:r>
      <w:r w:rsidRPr="000D3984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учителей</w:t>
      </w:r>
      <w:r w:rsidRPr="000D3984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по ключевым вопросам воспитания, </w:t>
      </w:r>
      <w:r w:rsidR="00CD479D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 </w:t>
      </w:r>
      <w:r w:rsidRPr="000D3984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на предупреждение и разрешение конфликтов между учителями и учащимися;</w:t>
      </w:r>
    </w:p>
    <w:p w:rsidR="000D3984" w:rsidRPr="000D3984" w:rsidRDefault="000D3984" w:rsidP="001E44E3">
      <w:pPr>
        <w:widowControl w:val="0"/>
        <w:numPr>
          <w:ilvl w:val="0"/>
          <w:numId w:val="2"/>
        </w:numPr>
        <w:tabs>
          <w:tab w:val="left" w:pos="142"/>
          <w:tab w:val="left" w:pos="851"/>
          <w:tab w:val="left" w:pos="1310"/>
        </w:tabs>
        <w:wordWrap w:val="0"/>
        <w:autoSpaceDE w:val="0"/>
        <w:autoSpaceDN w:val="0"/>
        <w:spacing w:after="0" w:line="240" w:lineRule="auto"/>
        <w:ind w:left="0" w:right="175" w:firstLine="0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0D3984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проведение мини-педсоветов, направленных на решение конкретных проблем класса и</w:t>
      </w:r>
      <w:r w:rsidR="00CD479D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              </w:t>
      </w:r>
      <w:r w:rsidRPr="000D3984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интеграцию воспитательных влияний на </w:t>
      </w:r>
      <w:r w:rsidRPr="000D3984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учащихся</w:t>
      </w:r>
      <w:r w:rsidRPr="000D3984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;</w:t>
      </w:r>
    </w:p>
    <w:p w:rsidR="000D3984" w:rsidRPr="000D3984" w:rsidRDefault="000D3984" w:rsidP="001E44E3">
      <w:pPr>
        <w:widowControl w:val="0"/>
        <w:numPr>
          <w:ilvl w:val="0"/>
          <w:numId w:val="2"/>
        </w:numPr>
        <w:tabs>
          <w:tab w:val="left" w:pos="142"/>
          <w:tab w:val="left" w:pos="851"/>
          <w:tab w:val="left" w:pos="1310"/>
        </w:tabs>
        <w:wordWrap w:val="0"/>
        <w:autoSpaceDE w:val="0"/>
        <w:autoSpaceDN w:val="0"/>
        <w:spacing w:after="0" w:line="240" w:lineRule="auto"/>
        <w:ind w:left="0" w:right="175" w:firstLine="0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0D3984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привлечение учителей к участию во </w:t>
      </w:r>
      <w:proofErr w:type="spellStart"/>
      <w:r w:rsidRPr="000D3984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внутриклассных</w:t>
      </w:r>
      <w:proofErr w:type="spellEnd"/>
      <w:r w:rsidRPr="000D3984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делах, дающих </w:t>
      </w:r>
      <w:r w:rsidRPr="000D3984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учителям</w:t>
      </w:r>
      <w:r w:rsidRPr="000D3984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возможность </w:t>
      </w:r>
      <w:r w:rsidR="00CD479D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    </w:t>
      </w:r>
      <w:r w:rsidRPr="000D3984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лучше </w:t>
      </w:r>
      <w:proofErr w:type="spellStart"/>
      <w:r w:rsidRPr="000D3984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узна</w:t>
      </w:r>
      <w:r w:rsidRPr="000D3984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ва</w:t>
      </w:r>
      <w:r w:rsidRPr="000D3984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ть</w:t>
      </w:r>
      <w:proofErr w:type="spellEnd"/>
      <w:r w:rsidRPr="000D3984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и понимать </w:t>
      </w:r>
      <w:r w:rsidRPr="000D3984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своих </w:t>
      </w:r>
      <w:r w:rsidRPr="000D3984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учащихся</w:t>
      </w:r>
      <w:r w:rsidRPr="000D3984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, увидев их в иной, отличной от учебной, обстановке;</w:t>
      </w:r>
    </w:p>
    <w:p w:rsidR="000D3984" w:rsidRPr="000D3984" w:rsidRDefault="000D3984" w:rsidP="001E44E3">
      <w:pPr>
        <w:widowControl w:val="0"/>
        <w:numPr>
          <w:ilvl w:val="0"/>
          <w:numId w:val="2"/>
        </w:numPr>
        <w:tabs>
          <w:tab w:val="left" w:pos="142"/>
          <w:tab w:val="left" w:pos="851"/>
          <w:tab w:val="left" w:pos="1310"/>
        </w:tabs>
        <w:wordWrap w:val="0"/>
        <w:autoSpaceDE w:val="0"/>
        <w:autoSpaceDN w:val="0"/>
        <w:spacing w:after="0" w:line="240" w:lineRule="auto"/>
        <w:ind w:left="0" w:right="175" w:firstLine="0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0D3984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привлечение учителей к участию в родительских собраниях класса для объединения усилий в </w:t>
      </w:r>
      <w:r w:rsidR="00CD479D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 </w:t>
      </w:r>
      <w:r w:rsidRPr="000D3984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деле обучения и воспитания </w:t>
      </w:r>
      <w:r w:rsidRPr="000D3984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учащихся</w:t>
      </w:r>
      <w:r w:rsidRPr="000D3984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.</w:t>
      </w:r>
    </w:p>
    <w:p w:rsidR="000D3984" w:rsidRPr="000D3984" w:rsidRDefault="000D3984" w:rsidP="00A61DE0">
      <w:pPr>
        <w:tabs>
          <w:tab w:val="left" w:pos="142"/>
          <w:tab w:val="left" w:pos="851"/>
          <w:tab w:val="left" w:pos="1310"/>
        </w:tabs>
        <w:spacing w:after="0" w:line="240" w:lineRule="auto"/>
        <w:ind w:left="567" w:right="175"/>
        <w:rPr>
          <w:rFonts w:ascii="Times New Roman" w:eastAsia="№Е" w:hAnsi="Times New Roman" w:cs="Times New Roman"/>
          <w:b/>
          <w:bCs/>
          <w:i/>
          <w:iCs/>
          <w:kern w:val="2"/>
          <w:sz w:val="24"/>
          <w:szCs w:val="24"/>
          <w:lang w:val="x-none" w:eastAsia="x-none"/>
        </w:rPr>
      </w:pPr>
      <w:r w:rsidRPr="000D3984">
        <w:rPr>
          <w:rFonts w:ascii="Times New Roman" w:eastAsia="№Е" w:hAnsi="Times New Roman" w:cs="Times New Roman"/>
          <w:b/>
          <w:bCs/>
          <w:i/>
          <w:iCs/>
          <w:kern w:val="2"/>
          <w:sz w:val="24"/>
          <w:szCs w:val="24"/>
          <w:lang w:val="x-none" w:eastAsia="x-none"/>
        </w:rPr>
        <w:t xml:space="preserve">Работа с родителями учащихся </w:t>
      </w:r>
      <w:r w:rsidR="00CD479D">
        <w:rPr>
          <w:rFonts w:ascii="Times New Roman" w:eastAsia="№Е" w:hAnsi="Times New Roman" w:cs="Times New Roman"/>
          <w:b/>
          <w:bCs/>
          <w:i/>
          <w:iCs/>
          <w:kern w:val="2"/>
          <w:sz w:val="24"/>
          <w:szCs w:val="24"/>
          <w:lang w:eastAsia="x-none"/>
        </w:rPr>
        <w:t>(</w:t>
      </w:r>
      <w:r w:rsidRPr="000D3984">
        <w:rPr>
          <w:rFonts w:ascii="Times New Roman" w:eastAsia="№Е" w:hAnsi="Times New Roman" w:cs="Times New Roman"/>
          <w:b/>
          <w:bCs/>
          <w:i/>
          <w:iCs/>
          <w:kern w:val="2"/>
          <w:sz w:val="24"/>
          <w:szCs w:val="24"/>
          <w:lang w:val="x-none" w:eastAsia="x-none"/>
        </w:rPr>
        <w:t>законными представителями</w:t>
      </w:r>
      <w:r w:rsidR="00CD479D">
        <w:rPr>
          <w:rFonts w:ascii="Times New Roman" w:eastAsia="№Е" w:hAnsi="Times New Roman" w:cs="Times New Roman"/>
          <w:b/>
          <w:bCs/>
          <w:i/>
          <w:iCs/>
          <w:kern w:val="2"/>
          <w:sz w:val="24"/>
          <w:szCs w:val="24"/>
          <w:lang w:eastAsia="x-none"/>
        </w:rPr>
        <w:t>)</w:t>
      </w:r>
      <w:r w:rsidRPr="000D3984">
        <w:rPr>
          <w:rFonts w:ascii="Times New Roman" w:eastAsia="№Е" w:hAnsi="Times New Roman" w:cs="Times New Roman"/>
          <w:b/>
          <w:bCs/>
          <w:i/>
          <w:iCs/>
          <w:kern w:val="2"/>
          <w:sz w:val="24"/>
          <w:szCs w:val="24"/>
          <w:lang w:val="x-none" w:eastAsia="x-none"/>
        </w:rPr>
        <w:t>:</w:t>
      </w:r>
    </w:p>
    <w:p w:rsidR="000D3984" w:rsidRPr="000D3984" w:rsidRDefault="000D3984" w:rsidP="001E44E3">
      <w:pPr>
        <w:widowControl w:val="0"/>
        <w:numPr>
          <w:ilvl w:val="0"/>
          <w:numId w:val="2"/>
        </w:numPr>
        <w:tabs>
          <w:tab w:val="left" w:pos="142"/>
          <w:tab w:val="left" w:pos="851"/>
          <w:tab w:val="left" w:pos="1310"/>
        </w:tabs>
        <w:wordWrap w:val="0"/>
        <w:autoSpaceDE w:val="0"/>
        <w:autoSpaceDN w:val="0"/>
        <w:spacing w:after="0" w:line="240" w:lineRule="auto"/>
        <w:ind w:left="0" w:right="175" w:firstLine="0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0D3984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регулярное информирование родителей о школьных успехах и проблемах их детей, о жизни </w:t>
      </w:r>
      <w:r w:rsidR="00CD479D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    </w:t>
      </w:r>
      <w:r w:rsidRPr="000D3984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класса в целом;</w:t>
      </w:r>
    </w:p>
    <w:p w:rsidR="000D3984" w:rsidRPr="000D3984" w:rsidRDefault="000D3984" w:rsidP="001E44E3">
      <w:pPr>
        <w:widowControl w:val="0"/>
        <w:numPr>
          <w:ilvl w:val="0"/>
          <w:numId w:val="2"/>
        </w:numPr>
        <w:tabs>
          <w:tab w:val="left" w:pos="142"/>
          <w:tab w:val="left" w:pos="851"/>
          <w:tab w:val="left" w:pos="1310"/>
        </w:tabs>
        <w:wordWrap w:val="0"/>
        <w:autoSpaceDE w:val="0"/>
        <w:autoSpaceDN w:val="0"/>
        <w:spacing w:after="0" w:line="240" w:lineRule="auto"/>
        <w:ind w:left="0" w:right="175" w:firstLine="0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0D3984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помощь родителям </w:t>
      </w:r>
      <w:r w:rsidRPr="000D3984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учащихся</w:t>
      </w:r>
      <w:r w:rsidRPr="000D3984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или их законным представителям в регулировании отношений </w:t>
      </w:r>
      <w:r w:rsidR="00CD479D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   </w:t>
      </w:r>
      <w:r w:rsidRPr="000D3984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между ними, администрацией школы и учителями-предметниками; </w:t>
      </w:r>
    </w:p>
    <w:p w:rsidR="000D3984" w:rsidRPr="000D3984" w:rsidRDefault="000D3984" w:rsidP="001E44E3">
      <w:pPr>
        <w:widowControl w:val="0"/>
        <w:numPr>
          <w:ilvl w:val="0"/>
          <w:numId w:val="2"/>
        </w:numPr>
        <w:tabs>
          <w:tab w:val="left" w:pos="142"/>
          <w:tab w:val="left" w:pos="851"/>
          <w:tab w:val="left" w:pos="1310"/>
        </w:tabs>
        <w:wordWrap w:val="0"/>
        <w:autoSpaceDE w:val="0"/>
        <w:autoSpaceDN w:val="0"/>
        <w:spacing w:after="0" w:line="240" w:lineRule="auto"/>
        <w:ind w:left="0" w:right="175" w:firstLine="0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0D3984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организация </w:t>
      </w:r>
      <w:r w:rsidRPr="000D3984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родительски</w:t>
      </w:r>
      <w:r w:rsidRPr="000D3984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х</w:t>
      </w:r>
      <w:r w:rsidRPr="000D3984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собрани</w:t>
      </w:r>
      <w:r w:rsidRPr="000D3984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й</w:t>
      </w:r>
      <w:r w:rsidRPr="000D3984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, происходящи</w:t>
      </w:r>
      <w:r w:rsidRPr="000D3984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х</w:t>
      </w:r>
      <w:r w:rsidRPr="000D3984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в режиме обсуждения наиболее острых </w:t>
      </w:r>
      <w:r w:rsidR="00CD479D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    </w:t>
      </w:r>
      <w:r w:rsidRPr="000D3984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проблем обучения и воспитания </w:t>
      </w:r>
      <w:r w:rsidRPr="000D3984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учащихся</w:t>
      </w:r>
      <w:r w:rsidRPr="000D3984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;</w:t>
      </w:r>
    </w:p>
    <w:p w:rsidR="000D3984" w:rsidRPr="000D3984" w:rsidRDefault="000D3984" w:rsidP="001E44E3">
      <w:pPr>
        <w:widowControl w:val="0"/>
        <w:numPr>
          <w:ilvl w:val="0"/>
          <w:numId w:val="2"/>
        </w:numPr>
        <w:tabs>
          <w:tab w:val="left" w:pos="142"/>
          <w:tab w:val="left" w:pos="851"/>
          <w:tab w:val="left" w:pos="1310"/>
        </w:tabs>
        <w:wordWrap w:val="0"/>
        <w:autoSpaceDE w:val="0"/>
        <w:autoSpaceDN w:val="0"/>
        <w:spacing w:after="0" w:line="240" w:lineRule="auto"/>
        <w:ind w:left="0" w:right="175" w:firstLine="0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0D3984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создание и организация работы </w:t>
      </w:r>
      <w:r w:rsidRPr="000D3984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родительски</w:t>
      </w:r>
      <w:r w:rsidRPr="000D3984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х</w:t>
      </w:r>
      <w:r w:rsidRPr="000D3984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комитет</w:t>
      </w:r>
      <w:r w:rsidRPr="000D3984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ов</w:t>
      </w:r>
      <w:r w:rsidRPr="000D3984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классов, участвующи</w:t>
      </w:r>
      <w:r w:rsidRPr="000D3984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х</w:t>
      </w:r>
      <w:r w:rsidRPr="000D3984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в управлении </w:t>
      </w:r>
      <w:r w:rsidR="00CD479D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  </w:t>
      </w:r>
      <w:r w:rsidRPr="000D3984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образовательной организацией и решении вопросов воспитания и </w:t>
      </w:r>
      <w:r w:rsidRPr="000D3984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обучения</w:t>
      </w:r>
      <w:r w:rsidRPr="000D3984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их детей;</w:t>
      </w:r>
    </w:p>
    <w:p w:rsidR="000D3984" w:rsidRPr="000D3984" w:rsidRDefault="000D3984" w:rsidP="001E44E3">
      <w:pPr>
        <w:widowControl w:val="0"/>
        <w:numPr>
          <w:ilvl w:val="0"/>
          <w:numId w:val="2"/>
        </w:numPr>
        <w:tabs>
          <w:tab w:val="left" w:pos="142"/>
          <w:tab w:val="left" w:pos="851"/>
          <w:tab w:val="left" w:pos="1310"/>
        </w:tabs>
        <w:wordWrap w:val="0"/>
        <w:autoSpaceDE w:val="0"/>
        <w:autoSpaceDN w:val="0"/>
        <w:spacing w:after="0" w:line="240" w:lineRule="auto"/>
        <w:ind w:left="0" w:right="175" w:firstLine="0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0D3984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привлечение членов семей </w:t>
      </w:r>
      <w:r w:rsidRPr="000D3984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учащихся</w:t>
      </w:r>
      <w:r w:rsidRPr="000D3984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к организации и проведению дел класса;</w:t>
      </w:r>
    </w:p>
    <w:p w:rsidR="000D3984" w:rsidRPr="000D3984" w:rsidRDefault="000D3984" w:rsidP="001E44E3">
      <w:pPr>
        <w:widowControl w:val="0"/>
        <w:numPr>
          <w:ilvl w:val="0"/>
          <w:numId w:val="2"/>
        </w:numPr>
        <w:tabs>
          <w:tab w:val="left" w:pos="142"/>
          <w:tab w:val="left" w:pos="851"/>
          <w:tab w:val="left" w:pos="1310"/>
        </w:tabs>
        <w:wordWrap w:val="0"/>
        <w:autoSpaceDE w:val="0"/>
        <w:autoSpaceDN w:val="0"/>
        <w:spacing w:after="0" w:line="240" w:lineRule="auto"/>
        <w:ind w:left="0" w:right="175" w:firstLine="0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0D3984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203CC8" w:rsidRPr="00203CC8" w:rsidRDefault="00203CC8" w:rsidP="00203CC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  <w:r w:rsidRPr="00203CC8"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  <w:t xml:space="preserve">Модуль 3.3. </w:t>
      </w:r>
      <w:bookmarkStart w:id="2" w:name="_Hlk30338243"/>
      <w:r w:rsidRPr="00203CC8"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  <w:t>«Курсы внеурочной деятельности»</w:t>
      </w:r>
      <w:bookmarkEnd w:id="2"/>
    </w:p>
    <w:p w:rsidR="00203CC8" w:rsidRPr="00203CC8" w:rsidRDefault="00203CC8" w:rsidP="00203CC8">
      <w:pPr>
        <w:widowControl w:val="0"/>
        <w:autoSpaceDE w:val="0"/>
        <w:autoSpaceDN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203CC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Воспитание на занятиях школьных курсов внеурочной деятельности осуществляется преимущественно </w:t>
      </w:r>
      <w:proofErr w:type="gramStart"/>
      <w:r w:rsidRPr="00203CC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через</w:t>
      </w:r>
      <w:proofErr w:type="gramEnd"/>
      <w:r w:rsidRPr="00203CC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: </w:t>
      </w:r>
    </w:p>
    <w:p w:rsidR="00203CC8" w:rsidRPr="00203CC8" w:rsidRDefault="00203CC8" w:rsidP="00203CC8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203CC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lastRenderedPageBreak/>
        <w:t xml:space="preserve">- вовлечение учащихся в интересную и полезную для них деятельность, которая предоставит им возможность </w:t>
      </w:r>
      <w:proofErr w:type="spellStart"/>
      <w:r w:rsidRPr="00203CC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самореализоваться</w:t>
      </w:r>
      <w:proofErr w:type="spellEnd"/>
      <w:r w:rsidRPr="00203CC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203CC8" w:rsidRPr="00203CC8" w:rsidRDefault="00203CC8" w:rsidP="00203CC8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203CC8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- формирование в </w:t>
      </w:r>
      <w:r w:rsidRPr="00203CC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кружках, секциях, клубах, студиях и т.п. детско-взрослых общностей,</w:t>
      </w:r>
      <w:r w:rsidRPr="00203CC8">
        <w:rPr>
          <w:rFonts w:ascii="Times New Roman" w:eastAsia="Batang" w:hAnsi="Times New Roman" w:cs="Times New Roman"/>
          <w:i/>
          <w:kern w:val="2"/>
          <w:sz w:val="24"/>
          <w:szCs w:val="24"/>
          <w:lang w:eastAsia="ko-KR"/>
        </w:rPr>
        <w:t xml:space="preserve"> </w:t>
      </w:r>
      <w:r w:rsidRPr="00203CC8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которые </w:t>
      </w:r>
      <w:r w:rsidRPr="00203CC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могли бы </w:t>
      </w:r>
      <w:r w:rsidRPr="00203CC8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объединять учащихся и учителей общими позитивными эмоциями и доверительными отношениями друг к другу;</w:t>
      </w:r>
    </w:p>
    <w:p w:rsidR="00203CC8" w:rsidRPr="00203CC8" w:rsidRDefault="00203CC8" w:rsidP="00203CC8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203CC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- </w:t>
      </w:r>
      <w:r w:rsidRPr="00203CC8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создание в</w:t>
      </w:r>
      <w:r w:rsidRPr="00203CC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детских объединениях традиций, задающих их членам определенные социально значимые формы поведения;</w:t>
      </w:r>
    </w:p>
    <w:p w:rsidR="00203CC8" w:rsidRPr="00203CC8" w:rsidRDefault="00203CC8" w:rsidP="00203CC8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203CC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:rsidR="00203CC8" w:rsidRPr="00203CC8" w:rsidRDefault="00203CC8" w:rsidP="00203CC8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203CC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- поощрение учителями детских инициатив и детского самоуправления. </w:t>
      </w:r>
    </w:p>
    <w:p w:rsidR="00203CC8" w:rsidRPr="00203CC8" w:rsidRDefault="00203CC8" w:rsidP="00203C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ko-KR"/>
        </w:rPr>
      </w:pPr>
      <w:r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ab/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Реализация воспитательного потенциала курсов внеурочной деятельности происходит в рамках следующих выбранных учащимися ее видов:</w:t>
      </w:r>
    </w:p>
    <w:p w:rsidR="00203CC8" w:rsidRPr="00203CC8" w:rsidRDefault="00203CC8" w:rsidP="00203CC8">
      <w:pPr>
        <w:widowControl w:val="0"/>
        <w:tabs>
          <w:tab w:val="left" w:pos="1310"/>
        </w:tabs>
        <w:autoSpaceDE w:val="0"/>
        <w:autoSpaceDN w:val="0"/>
        <w:spacing w:after="0" w:line="240" w:lineRule="auto"/>
        <w:ind w:firstLine="567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203CC8">
        <w:rPr>
          <w:rFonts w:ascii="Times New Roman" w:eastAsia="№Е" w:hAnsi="Times New Roman" w:cs="Times New Roman"/>
          <w:b/>
          <w:i/>
          <w:kern w:val="2"/>
          <w:sz w:val="24"/>
          <w:szCs w:val="24"/>
          <w:lang w:eastAsia="ko-KR"/>
        </w:rPr>
        <w:t xml:space="preserve">Познавательная деятельность. </w:t>
      </w:r>
      <w:proofErr w:type="gramStart"/>
      <w:r w:rsidRPr="00203CC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Курсы внеурочной деятельности «Я – исследователь», «Основы духовно-нравственной культуры и светской этики»,  «ДЮП или Физика спешит на помощь», «Мой профессиональный выбор», Кружки русского языка и математики, направленные на 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передачу учащимся социально значимых знаний, развивающие их любознательность, позволяющие привлечь их внимание к </w:t>
      </w:r>
      <w:r w:rsidRPr="00203CC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экономическим, политическим, экологическим, 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гуманитарным  проблемам нашего общества, формирующие их гуманистическое мировоззрение и научную картину мира.</w:t>
      </w:r>
      <w:proofErr w:type="gramEnd"/>
    </w:p>
    <w:p w:rsidR="00203CC8" w:rsidRPr="00203CC8" w:rsidRDefault="00203CC8" w:rsidP="00203CC8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203CC8">
        <w:rPr>
          <w:rFonts w:ascii="Times New Roman" w:eastAsia="№Е" w:hAnsi="Times New Roman" w:cs="Times New Roman"/>
          <w:b/>
          <w:i/>
          <w:kern w:val="2"/>
          <w:sz w:val="24"/>
          <w:szCs w:val="24"/>
          <w:lang w:eastAsia="ko-KR"/>
        </w:rPr>
        <w:t>Художественное творчество.</w:t>
      </w:r>
      <w:r w:rsidRPr="00203CC8">
        <w:rPr>
          <w:rFonts w:ascii="Times New Roman" w:eastAsia="№Е" w:hAnsi="Times New Roman" w:cs="Times New Roman"/>
          <w:b/>
          <w:kern w:val="2"/>
          <w:sz w:val="24"/>
          <w:szCs w:val="24"/>
          <w:lang w:eastAsia="ko-KR"/>
        </w:rPr>
        <w:t xml:space="preserve"> </w:t>
      </w:r>
      <w:r w:rsidRPr="00203CC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Курсы внеурочной деятельности «Танцевальный», «Вокальный», создающие благоприятные условия для </w:t>
      </w:r>
      <w:proofErr w:type="spellStart"/>
      <w:r w:rsidRPr="00203CC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просоциальной</w:t>
      </w:r>
      <w:proofErr w:type="spellEnd"/>
      <w:r w:rsidRPr="00203CC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самореализации учащихся, направленные на раскрытие их творческих способностей, формирование чувства вкуса и умения ценить прекрасное, на воспитание ценностного отношения учащихся к культуре и их 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общее духовно-нравственное развитие. </w:t>
      </w:r>
    </w:p>
    <w:p w:rsidR="00203CC8" w:rsidRPr="003946D8" w:rsidRDefault="00203CC8" w:rsidP="003946D8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b/>
          <w:kern w:val="2"/>
          <w:sz w:val="24"/>
          <w:szCs w:val="24"/>
          <w:lang w:eastAsia="ko-KR"/>
        </w:rPr>
      </w:pPr>
      <w:r w:rsidRPr="003946D8">
        <w:rPr>
          <w:rFonts w:ascii="Times New Roman" w:eastAsia="№Е" w:hAnsi="Times New Roman" w:cs="Times New Roman"/>
          <w:b/>
          <w:i/>
          <w:kern w:val="2"/>
          <w:sz w:val="24"/>
          <w:szCs w:val="24"/>
          <w:lang w:eastAsia="ko-KR"/>
        </w:rPr>
        <w:t>Туристско-краеведческая деятельность</w:t>
      </w:r>
      <w:r w:rsidRPr="003946D8">
        <w:rPr>
          <w:rFonts w:ascii="Times New Roman" w:eastAsia="№Е" w:hAnsi="Times New Roman" w:cs="Times New Roman"/>
          <w:b/>
          <w:kern w:val="2"/>
          <w:sz w:val="24"/>
          <w:szCs w:val="24"/>
          <w:lang w:eastAsia="ko-KR"/>
        </w:rPr>
        <w:t>.</w:t>
      </w:r>
      <w:r w:rsidRPr="003946D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Курс внеурочной деятельности, направленный </w:t>
      </w:r>
      <w:r w:rsidRPr="003946D8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на воспитание у учащихся любви к своему краю, его истории, культуре, природе, на развитие самостоятельности и ответственности учащихся. </w:t>
      </w:r>
    </w:p>
    <w:p w:rsidR="00203CC8" w:rsidRPr="00203CC8" w:rsidRDefault="00203CC8" w:rsidP="00203CC8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203CC8">
        <w:rPr>
          <w:rFonts w:ascii="Times New Roman" w:eastAsia="№Е" w:hAnsi="Times New Roman" w:cs="Times New Roman"/>
          <w:b/>
          <w:i/>
          <w:kern w:val="2"/>
          <w:sz w:val="24"/>
          <w:szCs w:val="24"/>
          <w:lang w:eastAsia="ko-KR"/>
        </w:rPr>
        <w:t xml:space="preserve">Спортивно-оздоровительная деятельность.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Кружки</w:t>
      </w:r>
      <w:r w:rsidRPr="00203CC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«Волейбол», «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Баскетбол</w:t>
      </w:r>
      <w:r w:rsidRPr="00203CC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», «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Шахматы</w:t>
      </w:r>
      <w:r w:rsidRPr="00203CC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»,  направленные 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на физическое развитие учащихся,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 </w:t>
      </w:r>
    </w:p>
    <w:p w:rsidR="00203CC8" w:rsidRPr="00203CC8" w:rsidRDefault="00203CC8" w:rsidP="003946D8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203CC8">
        <w:rPr>
          <w:rFonts w:ascii="Times New Roman" w:eastAsia="№Е" w:hAnsi="Times New Roman" w:cs="Times New Roman"/>
          <w:b/>
          <w:i/>
          <w:kern w:val="2"/>
          <w:sz w:val="24"/>
          <w:szCs w:val="24"/>
          <w:lang w:eastAsia="ko-KR"/>
        </w:rPr>
        <w:t xml:space="preserve">Трудовая деятельность. </w:t>
      </w:r>
      <w:r w:rsidRPr="00203CC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Курс внеурочной деятельности  «Волшебный сундучок», направленный 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на развитие творческих способностей учащихся, воспитание у них трудолюбия и уважительного отношения к физическому труду.  </w:t>
      </w:r>
    </w:p>
    <w:p w:rsidR="00203CC8" w:rsidRPr="00203CC8" w:rsidRDefault="00203CC8" w:rsidP="003946D8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203CC8">
        <w:rPr>
          <w:rFonts w:ascii="Times New Roman" w:eastAsia="№Е" w:hAnsi="Times New Roman" w:cs="Times New Roman"/>
          <w:b/>
          <w:i/>
          <w:kern w:val="2"/>
          <w:sz w:val="24"/>
          <w:szCs w:val="24"/>
          <w:lang w:eastAsia="ko-KR"/>
        </w:rPr>
        <w:t xml:space="preserve">Игровая деятельность. </w:t>
      </w:r>
      <w:r w:rsidRPr="00203CC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Курсы внеурочной деятельности </w:t>
      </w:r>
      <w:r w:rsidRPr="003946D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«</w:t>
      </w:r>
      <w:proofErr w:type="spellStart"/>
      <w:r w:rsidRPr="003946D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Здоровейка</w:t>
      </w:r>
      <w:proofErr w:type="spellEnd"/>
      <w:r w:rsidRPr="003946D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», «</w:t>
      </w:r>
      <w:proofErr w:type="spellStart"/>
      <w:r w:rsidRPr="003946D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Играйка</w:t>
      </w:r>
      <w:proofErr w:type="spellEnd"/>
      <w:r w:rsidRPr="003946D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», </w:t>
      </w:r>
      <w:r w:rsidRPr="00203CC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направленные 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на раскрытие творческого, умственного и физического потенциала учащихся, развитие у них навыков конструктивного общения, умений работать в команде. </w:t>
      </w:r>
      <w:r w:rsidRPr="00203CC8">
        <w:rPr>
          <w:rFonts w:ascii="Times New Roman" w:eastAsia="Times New Roman" w:hAnsi="Times New Roman" w:cs="Times New Roman"/>
          <w:kern w:val="2"/>
          <w:sz w:val="24"/>
          <w:szCs w:val="24"/>
          <w:vertAlign w:val="superscript"/>
          <w:lang w:eastAsia="ko-KR"/>
        </w:rPr>
        <w:t xml:space="preserve"> </w:t>
      </w:r>
    </w:p>
    <w:p w:rsidR="00203CC8" w:rsidRPr="00203CC8" w:rsidRDefault="00203CC8" w:rsidP="003946D8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</w:p>
    <w:p w:rsidR="00203CC8" w:rsidRPr="00203CC8" w:rsidRDefault="00203CC8" w:rsidP="00203CC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  <w:r w:rsidRPr="00203CC8"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  <w:t>3.4. Модуль «Школьный урок»</w:t>
      </w:r>
    </w:p>
    <w:p w:rsidR="00203CC8" w:rsidRPr="00203CC8" w:rsidRDefault="00203CC8" w:rsidP="00203CC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ko-KR"/>
        </w:rPr>
      </w:pPr>
      <w:r w:rsidRPr="00203CC8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Реализация учащимися учителями воспитательного потенциала урока предполагает следующее</w:t>
      </w:r>
      <w:r w:rsidRPr="00203CC8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ko-KR"/>
        </w:rPr>
        <w:t>:</w:t>
      </w:r>
    </w:p>
    <w:p w:rsidR="00203CC8" w:rsidRPr="00203CC8" w:rsidRDefault="00203CC8" w:rsidP="001E44E3">
      <w:pPr>
        <w:widowControl w:val="0"/>
        <w:numPr>
          <w:ilvl w:val="0"/>
          <w:numId w:val="2"/>
        </w:numPr>
        <w:tabs>
          <w:tab w:val="left" w:pos="284"/>
        </w:tabs>
        <w:wordWrap w:val="0"/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203CC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установление доверительных отношений между учителем и его учениками, способствующ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их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позитивному восприятию учащимися требований и просьб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е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учителя, привлечению их внимания к обсуждаемой на уроке информации, активизации их познавательной деятельности;</w:t>
      </w:r>
    </w:p>
    <w:p w:rsidR="00203CC8" w:rsidRPr="00203CC8" w:rsidRDefault="00203CC8" w:rsidP="001E44E3">
      <w:pPr>
        <w:widowControl w:val="0"/>
        <w:numPr>
          <w:ilvl w:val="0"/>
          <w:numId w:val="2"/>
        </w:numPr>
        <w:tabs>
          <w:tab w:val="left" w:pos="284"/>
        </w:tabs>
        <w:wordWrap w:val="0"/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203CC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побуждение 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учащихся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соблюдать на уроке общепринятые нормы поведения, правила общения </w:t>
      </w:r>
      <w:r w:rsidR="00C3498D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 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со старшими (учителями) и сверстниками (школьниками), принципы учебной дисциплины и </w:t>
      </w:r>
      <w:r w:rsidR="00C3498D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        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самоорганизации; </w:t>
      </w:r>
    </w:p>
    <w:p w:rsidR="00203CC8" w:rsidRPr="00203CC8" w:rsidRDefault="00203CC8" w:rsidP="001E44E3">
      <w:pPr>
        <w:widowControl w:val="0"/>
        <w:numPr>
          <w:ilvl w:val="0"/>
          <w:numId w:val="2"/>
        </w:numPr>
        <w:tabs>
          <w:tab w:val="left" w:pos="284"/>
        </w:tabs>
        <w:wordWrap w:val="0"/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203CC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привлечение внимания 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учащихся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к ценностному аспекту изучаемых на уроках явлений, организация их работы с получаемой на уроке социально значимой информацией – инициирование ее</w:t>
      </w:r>
      <w:r w:rsidR="00C3498D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     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обсуждения, высказывания учащимися своего мнения по ее поводу, выработки своего к ней </w:t>
      </w:r>
      <w:r w:rsidR="00C3498D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          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отношения; </w:t>
      </w:r>
    </w:p>
    <w:p w:rsidR="00203CC8" w:rsidRPr="00203CC8" w:rsidRDefault="00203CC8" w:rsidP="001E44E3">
      <w:pPr>
        <w:widowControl w:val="0"/>
        <w:numPr>
          <w:ilvl w:val="0"/>
          <w:numId w:val="2"/>
        </w:numPr>
        <w:tabs>
          <w:tab w:val="left" w:pos="284"/>
        </w:tabs>
        <w:wordWrap w:val="0"/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203CC8">
        <w:rPr>
          <w:rFonts w:ascii="Times New Roman" w:eastAsia="№Е" w:hAnsi="Times New Roman" w:cs="Times New Roman"/>
          <w:iCs/>
          <w:kern w:val="2"/>
          <w:sz w:val="24"/>
          <w:szCs w:val="24"/>
          <w:lang w:val="x-none" w:eastAsia="x-none"/>
        </w:rPr>
        <w:lastRenderedPageBreak/>
        <w:t xml:space="preserve">использование 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воспитательных возможностей содержания учебного предмета через </w:t>
      </w:r>
      <w:r w:rsidR="00C3498D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                  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демонстрацию 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учащимся 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примеров ответственного, гражданского поведения, проявления </w:t>
      </w:r>
      <w:r w:rsidR="00C3498D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            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203CC8" w:rsidRPr="00203CC8" w:rsidRDefault="00203CC8" w:rsidP="001E44E3">
      <w:pPr>
        <w:widowControl w:val="0"/>
        <w:numPr>
          <w:ilvl w:val="0"/>
          <w:numId w:val="2"/>
        </w:numPr>
        <w:tabs>
          <w:tab w:val="left" w:pos="284"/>
        </w:tabs>
        <w:wordWrap w:val="0"/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203CC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применение на уроке интерактивных форм работы учащихся: интеллектуальных игр, </w:t>
      </w:r>
      <w:r w:rsidR="00C3498D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                 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стимулирующих познавательную мотивацию 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учащихся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; дискуссий, которые дают учащимся</w:t>
      </w:r>
      <w:r w:rsidR="00C3498D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             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возможность приобрести опыт ведения конструктивного диалога; групповой работы или работы в парах, которые учат 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учащихся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командной работе и взаимодействию с другими 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учащимися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;  </w:t>
      </w:r>
    </w:p>
    <w:p w:rsidR="00203CC8" w:rsidRPr="00203CC8" w:rsidRDefault="00203CC8" w:rsidP="001E44E3">
      <w:pPr>
        <w:widowControl w:val="0"/>
        <w:numPr>
          <w:ilvl w:val="0"/>
          <w:numId w:val="2"/>
        </w:numPr>
        <w:tabs>
          <w:tab w:val="left" w:pos="284"/>
        </w:tabs>
        <w:wordWrap w:val="0"/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203CC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включение в урок игровых процедур, которые помогают поддержать мотивацию 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учащихся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к </w:t>
      </w:r>
      <w:r w:rsidR="00C3498D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    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получению знаний, налаживанию позитивных межличностных отношений в классе, помогают </w:t>
      </w:r>
      <w:r w:rsidR="00C3498D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     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установлению доброжелательной атмосферы во время урока;   </w:t>
      </w:r>
    </w:p>
    <w:p w:rsidR="00203CC8" w:rsidRPr="00203CC8" w:rsidRDefault="00203CC8" w:rsidP="001E44E3">
      <w:pPr>
        <w:widowControl w:val="0"/>
        <w:numPr>
          <w:ilvl w:val="0"/>
          <w:numId w:val="2"/>
        </w:numPr>
        <w:tabs>
          <w:tab w:val="left" w:pos="284"/>
        </w:tabs>
        <w:wordWrap w:val="0"/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203CC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организация шефства мотивированных и эрудированных учащихся над их неуспевающими </w:t>
      </w:r>
      <w:r w:rsidR="00C3498D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      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одноклассниками, дающ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его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учащемуся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социально значимый опыт сотрудничества и взаимной </w:t>
      </w:r>
      <w:r w:rsidR="00C3498D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     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помощи;</w:t>
      </w:r>
    </w:p>
    <w:p w:rsidR="00203CC8" w:rsidRPr="00203CC8" w:rsidRDefault="00203CC8" w:rsidP="001E44E3">
      <w:pPr>
        <w:widowControl w:val="0"/>
        <w:numPr>
          <w:ilvl w:val="0"/>
          <w:numId w:val="2"/>
        </w:numPr>
        <w:tabs>
          <w:tab w:val="left" w:pos="284"/>
        </w:tabs>
        <w:wordWrap w:val="0"/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203CC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инициирование и поддержка исследовательской деятельности 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учащихся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в рамках реализации ими индивидуальных и групповых исследовательских проектов, что даст 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учащимся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возможность </w:t>
      </w:r>
      <w:r w:rsidR="00C3498D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  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приобрести навык самостоятельного решения теоретической проблемы, навык генерирования и </w:t>
      </w:r>
      <w:r w:rsidR="00C3498D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   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203CC8" w:rsidRPr="00203CC8" w:rsidRDefault="00203CC8" w:rsidP="00203CC8">
      <w:pPr>
        <w:tabs>
          <w:tab w:val="left" w:pos="993"/>
          <w:tab w:val="left" w:pos="1310"/>
        </w:tabs>
        <w:spacing w:after="0" w:line="240" w:lineRule="auto"/>
        <w:ind w:left="567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</w:p>
    <w:p w:rsidR="00203CC8" w:rsidRPr="00203CC8" w:rsidRDefault="00203CC8" w:rsidP="00203CC8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4"/>
          <w:szCs w:val="24"/>
          <w:lang w:eastAsia="ko-KR"/>
        </w:rPr>
      </w:pPr>
      <w:r w:rsidRPr="00203CC8"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4"/>
          <w:szCs w:val="24"/>
          <w:lang w:eastAsia="ko-KR"/>
        </w:rPr>
        <w:t>3.5. Модуль «Самоуправление»</w:t>
      </w:r>
    </w:p>
    <w:p w:rsidR="00203CC8" w:rsidRPr="00203CC8" w:rsidRDefault="00203CC8" w:rsidP="00203CC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203CC8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Поддержка </w:t>
      </w:r>
      <w:r w:rsidR="00FB3232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ученического 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</w:t>
      </w:r>
      <w:r w:rsidRPr="00203CC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самоуправления в школе помогает </w:t>
      </w:r>
      <w:r w:rsidR="00FB3232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учителям</w:t>
      </w:r>
      <w:r w:rsidRPr="00203CC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воспитывать в </w:t>
      </w:r>
      <w:r w:rsidR="00FB3232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учащихся</w:t>
      </w:r>
      <w:r w:rsidRPr="00203CC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инициативность, самостоятельность, ответственность, трудолюбие, чувство собственного достоинства, а </w:t>
      </w:r>
      <w:r w:rsidR="00FB3232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учащимся</w:t>
      </w:r>
      <w:r w:rsidRPr="00203CC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– предоставляет широкие возможности для самовыражения и самореализации. 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 </w:t>
      </w:r>
    </w:p>
    <w:p w:rsidR="00203CC8" w:rsidRPr="00203CC8" w:rsidRDefault="00203CC8" w:rsidP="00203CC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ko-KR"/>
        </w:rPr>
      </w:pPr>
      <w:r w:rsidRPr="00203CC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Детское самоуправление в школе осуществляется следующим образом </w:t>
      </w:r>
    </w:p>
    <w:p w:rsidR="00203CC8" w:rsidRPr="00203CC8" w:rsidRDefault="00203CC8" w:rsidP="00203CC8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eastAsia="ko-KR"/>
        </w:rPr>
      </w:pPr>
      <w:r w:rsidRPr="00203CC8"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eastAsia="ko-KR"/>
        </w:rPr>
        <w:t>На уровне школы:</w:t>
      </w:r>
    </w:p>
    <w:p w:rsidR="00203CC8" w:rsidRPr="00203CC8" w:rsidRDefault="00203CC8" w:rsidP="001E44E3">
      <w:pPr>
        <w:widowControl w:val="0"/>
        <w:numPr>
          <w:ilvl w:val="0"/>
          <w:numId w:val="2"/>
        </w:numPr>
        <w:tabs>
          <w:tab w:val="left" w:pos="142"/>
          <w:tab w:val="left" w:pos="1310"/>
        </w:tabs>
        <w:wordWrap w:val="0"/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203CC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через деятельность выборного Совета учащихся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школы (далее С</w:t>
      </w:r>
      <w:r w:rsidR="001425ED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У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Ш)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,</w:t>
      </w:r>
      <w:r w:rsidR="001425ED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     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создаваемого для учета мнения школьников по вопросам управления образовательной организацией и принятия </w:t>
      </w:r>
      <w:r w:rsidR="00FB3232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        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административных решений, затрагивающих их права и законные интересы;</w:t>
      </w:r>
    </w:p>
    <w:p w:rsidR="00203CC8" w:rsidRPr="00203CC8" w:rsidRDefault="00203CC8" w:rsidP="001E44E3">
      <w:pPr>
        <w:widowControl w:val="0"/>
        <w:numPr>
          <w:ilvl w:val="0"/>
          <w:numId w:val="2"/>
        </w:numPr>
        <w:tabs>
          <w:tab w:val="left" w:pos="142"/>
          <w:tab w:val="left" w:pos="1310"/>
        </w:tabs>
        <w:wordWrap w:val="0"/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№Е" w:hAnsi="Times New Roman" w:cs="Times New Roman"/>
          <w:iCs/>
          <w:kern w:val="2"/>
          <w:sz w:val="24"/>
          <w:szCs w:val="24"/>
          <w:lang w:val="x-none" w:eastAsia="x-none"/>
        </w:rPr>
      </w:pPr>
      <w:r w:rsidRPr="00203CC8">
        <w:rPr>
          <w:rFonts w:ascii="Times New Roman" w:eastAsia="№Е" w:hAnsi="Times New Roman" w:cs="Times New Roman"/>
          <w:iCs/>
          <w:kern w:val="2"/>
          <w:sz w:val="24"/>
          <w:szCs w:val="24"/>
          <w:lang w:val="x-none" w:eastAsia="x-none"/>
        </w:rPr>
        <w:t>через деятельность творческих советов дела</w:t>
      </w:r>
      <w:r w:rsidR="00FB3232">
        <w:rPr>
          <w:rFonts w:ascii="Times New Roman" w:eastAsia="№Е" w:hAnsi="Times New Roman" w:cs="Times New Roman"/>
          <w:iCs/>
          <w:kern w:val="2"/>
          <w:sz w:val="24"/>
          <w:szCs w:val="24"/>
          <w:lang w:eastAsia="x-none"/>
        </w:rPr>
        <w:t>, старшеклассников</w:t>
      </w:r>
      <w:r w:rsidRPr="00203CC8">
        <w:rPr>
          <w:rFonts w:ascii="Times New Roman" w:eastAsia="№Е" w:hAnsi="Times New Roman" w:cs="Times New Roman"/>
          <w:iCs/>
          <w:kern w:val="2"/>
          <w:sz w:val="24"/>
          <w:szCs w:val="24"/>
          <w:lang w:val="x-none" w:eastAsia="x-none"/>
        </w:rPr>
        <w:t xml:space="preserve">, отвечающих за </w:t>
      </w:r>
      <w:r w:rsidR="00FB3232">
        <w:rPr>
          <w:rFonts w:ascii="Times New Roman" w:eastAsia="№Е" w:hAnsi="Times New Roman" w:cs="Times New Roman"/>
          <w:iCs/>
          <w:kern w:val="2"/>
          <w:sz w:val="24"/>
          <w:szCs w:val="24"/>
          <w:lang w:eastAsia="x-none"/>
        </w:rPr>
        <w:t xml:space="preserve">              </w:t>
      </w:r>
      <w:r w:rsidRPr="00203CC8">
        <w:rPr>
          <w:rFonts w:ascii="Times New Roman" w:eastAsia="№Е" w:hAnsi="Times New Roman" w:cs="Times New Roman"/>
          <w:iCs/>
          <w:kern w:val="2"/>
          <w:sz w:val="24"/>
          <w:szCs w:val="24"/>
          <w:lang w:val="x-none" w:eastAsia="x-none"/>
        </w:rPr>
        <w:t xml:space="preserve">проведение тех или иных </w:t>
      </w:r>
      <w:r w:rsidR="00FB3232">
        <w:rPr>
          <w:rFonts w:ascii="Times New Roman" w:eastAsia="№Е" w:hAnsi="Times New Roman" w:cs="Times New Roman"/>
          <w:iCs/>
          <w:kern w:val="2"/>
          <w:sz w:val="24"/>
          <w:szCs w:val="24"/>
          <w:lang w:eastAsia="x-none"/>
        </w:rPr>
        <w:t xml:space="preserve">    </w:t>
      </w:r>
      <w:r w:rsidRPr="00203CC8">
        <w:rPr>
          <w:rFonts w:ascii="Times New Roman" w:eastAsia="№Е" w:hAnsi="Times New Roman" w:cs="Times New Roman"/>
          <w:iCs/>
          <w:kern w:val="2"/>
          <w:sz w:val="24"/>
          <w:szCs w:val="24"/>
          <w:lang w:val="x-none" w:eastAsia="x-none"/>
        </w:rPr>
        <w:t>конкретных мероприятий, пр</w:t>
      </w:r>
      <w:r w:rsidR="001425ED">
        <w:rPr>
          <w:rFonts w:ascii="Times New Roman" w:eastAsia="№Е" w:hAnsi="Times New Roman" w:cs="Times New Roman"/>
          <w:iCs/>
          <w:kern w:val="2"/>
          <w:sz w:val="24"/>
          <w:szCs w:val="24"/>
          <w:lang w:val="x-none" w:eastAsia="x-none"/>
        </w:rPr>
        <w:t>аздников, вечеров, акций и т.п.</w:t>
      </w:r>
    </w:p>
    <w:p w:rsidR="00203CC8" w:rsidRPr="00203CC8" w:rsidRDefault="00203CC8" w:rsidP="00203CC8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kern w:val="2"/>
          <w:sz w:val="24"/>
          <w:szCs w:val="24"/>
          <w:lang w:eastAsia="ko-KR"/>
        </w:rPr>
      </w:pPr>
      <w:r w:rsidRPr="00203CC8"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eastAsia="ko-KR"/>
        </w:rPr>
        <w:t>На уровне классов</w:t>
      </w:r>
      <w:r w:rsidRPr="00203CC8">
        <w:rPr>
          <w:rFonts w:ascii="Times New Roman" w:eastAsia="Times New Roman" w:hAnsi="Times New Roman" w:cs="Times New Roman"/>
          <w:bCs/>
          <w:i/>
          <w:kern w:val="2"/>
          <w:sz w:val="24"/>
          <w:szCs w:val="24"/>
          <w:lang w:eastAsia="ko-KR"/>
        </w:rPr>
        <w:t>:</w:t>
      </w:r>
    </w:p>
    <w:p w:rsidR="00203CC8" w:rsidRPr="00203CC8" w:rsidRDefault="00203CC8" w:rsidP="001E44E3">
      <w:pPr>
        <w:widowControl w:val="0"/>
        <w:numPr>
          <w:ilvl w:val="0"/>
          <w:numId w:val="2"/>
        </w:numPr>
        <w:tabs>
          <w:tab w:val="left" w:pos="142"/>
          <w:tab w:val="left" w:pos="1310"/>
        </w:tabs>
        <w:wordWrap w:val="0"/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203CC8">
        <w:rPr>
          <w:rFonts w:ascii="Times New Roman" w:eastAsia="№Е" w:hAnsi="Times New Roman" w:cs="Times New Roman"/>
          <w:iCs/>
          <w:kern w:val="2"/>
          <w:sz w:val="24"/>
          <w:szCs w:val="24"/>
          <w:lang w:val="x-none" w:eastAsia="x-none"/>
        </w:rPr>
        <w:t xml:space="preserve">через 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деятельность выборных по инициативе и предложениям учащихся класса лидеров</w:t>
      </w:r>
      <w:r w:rsidR="00FB3232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 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</w:t>
      </w:r>
      <w:r w:rsidR="00FB3232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(</w:t>
      </w:r>
      <w:r w:rsidR="00FB3232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командиров, 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старост), представляющих интересы класса в общешкольных делах и призванных </w:t>
      </w:r>
      <w:r w:rsidR="00FB3232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   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координировать его работу с работой </w:t>
      </w:r>
      <w:r w:rsidR="001425ED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СУ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Ш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и классных руководителей;</w:t>
      </w:r>
    </w:p>
    <w:p w:rsidR="00203CC8" w:rsidRPr="00203CC8" w:rsidRDefault="00203CC8" w:rsidP="001E44E3">
      <w:pPr>
        <w:widowControl w:val="0"/>
        <w:numPr>
          <w:ilvl w:val="0"/>
          <w:numId w:val="2"/>
        </w:numPr>
        <w:tabs>
          <w:tab w:val="left" w:pos="142"/>
          <w:tab w:val="left" w:pos="1310"/>
        </w:tabs>
        <w:wordWrap w:val="0"/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№Е" w:hAnsi="Times New Roman" w:cs="Times New Roman"/>
          <w:iCs/>
          <w:kern w:val="2"/>
          <w:sz w:val="24"/>
          <w:szCs w:val="24"/>
          <w:lang w:val="x-none" w:eastAsia="x-none"/>
        </w:rPr>
      </w:pPr>
      <w:r w:rsidRPr="00203CC8">
        <w:rPr>
          <w:rFonts w:ascii="Times New Roman" w:eastAsia="№Е" w:hAnsi="Times New Roman" w:cs="Times New Roman"/>
          <w:iCs/>
          <w:kern w:val="2"/>
          <w:sz w:val="24"/>
          <w:szCs w:val="24"/>
          <w:lang w:val="x-none" w:eastAsia="x-none"/>
        </w:rPr>
        <w:t xml:space="preserve">через деятельность выборных органов самоуправления, отвечающих за различные </w:t>
      </w:r>
      <w:r w:rsidR="00FB3232">
        <w:rPr>
          <w:rFonts w:ascii="Times New Roman" w:eastAsia="№Е" w:hAnsi="Times New Roman" w:cs="Times New Roman"/>
          <w:iCs/>
          <w:kern w:val="2"/>
          <w:sz w:val="24"/>
          <w:szCs w:val="24"/>
          <w:lang w:eastAsia="x-none"/>
        </w:rPr>
        <w:t xml:space="preserve">          </w:t>
      </w:r>
      <w:r w:rsidRPr="00203CC8">
        <w:rPr>
          <w:rFonts w:ascii="Times New Roman" w:eastAsia="№Е" w:hAnsi="Times New Roman" w:cs="Times New Roman"/>
          <w:iCs/>
          <w:kern w:val="2"/>
          <w:sz w:val="24"/>
          <w:szCs w:val="24"/>
          <w:lang w:val="x-none" w:eastAsia="x-none"/>
        </w:rPr>
        <w:t>направления работы класса;</w:t>
      </w:r>
    </w:p>
    <w:p w:rsidR="00203CC8" w:rsidRPr="00203CC8" w:rsidRDefault="00203CC8" w:rsidP="00203CC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b/>
          <w:bCs/>
          <w:iCs/>
          <w:kern w:val="2"/>
          <w:sz w:val="24"/>
          <w:szCs w:val="24"/>
          <w:lang w:eastAsia="ko-KR"/>
        </w:rPr>
      </w:pPr>
      <w:r w:rsidRPr="00203CC8"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  <w:szCs w:val="24"/>
          <w:lang w:eastAsia="ko-KR"/>
        </w:rPr>
        <w:t>На индивидуальном уровне:</w:t>
      </w:r>
      <w:r w:rsidRPr="00203CC8">
        <w:rPr>
          <w:rFonts w:ascii="Times New Roman" w:eastAsia="№Е" w:hAnsi="Times New Roman" w:cs="Times New Roman"/>
          <w:b/>
          <w:bCs/>
          <w:iCs/>
          <w:kern w:val="2"/>
          <w:sz w:val="24"/>
          <w:szCs w:val="24"/>
          <w:lang w:eastAsia="ko-KR"/>
        </w:rPr>
        <w:t xml:space="preserve"> </w:t>
      </w:r>
    </w:p>
    <w:p w:rsidR="009722B9" w:rsidRPr="009722B9" w:rsidRDefault="00203CC8" w:rsidP="001E44E3">
      <w:pPr>
        <w:widowControl w:val="0"/>
        <w:numPr>
          <w:ilvl w:val="0"/>
          <w:numId w:val="2"/>
        </w:numPr>
        <w:tabs>
          <w:tab w:val="left" w:pos="142"/>
          <w:tab w:val="left" w:pos="1310"/>
        </w:tabs>
        <w:wordWrap w:val="0"/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203CC8">
        <w:rPr>
          <w:rFonts w:ascii="Times New Roman" w:eastAsia="№Е" w:hAnsi="Times New Roman" w:cs="Times New Roman"/>
          <w:iCs/>
          <w:kern w:val="2"/>
          <w:sz w:val="24"/>
          <w:szCs w:val="24"/>
          <w:lang w:val="x-none" w:eastAsia="x-none"/>
        </w:rPr>
        <w:t xml:space="preserve">через 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вовлечение </w:t>
      </w:r>
      <w:r w:rsidR="00FB3232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учащихся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в планирование, организацию, проведение и анализ </w:t>
      </w:r>
      <w:r w:rsidR="009722B9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   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общешкольных и </w:t>
      </w:r>
      <w:proofErr w:type="spellStart"/>
      <w:r w:rsidRPr="00203CC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внутриклассных</w:t>
      </w:r>
      <w:proofErr w:type="spellEnd"/>
      <w:r w:rsidRPr="00203CC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дел;</w:t>
      </w:r>
    </w:p>
    <w:p w:rsidR="00203CC8" w:rsidRPr="009722B9" w:rsidRDefault="00203CC8" w:rsidP="001E44E3">
      <w:pPr>
        <w:widowControl w:val="0"/>
        <w:numPr>
          <w:ilvl w:val="0"/>
          <w:numId w:val="2"/>
        </w:numPr>
        <w:tabs>
          <w:tab w:val="left" w:pos="142"/>
          <w:tab w:val="left" w:pos="1310"/>
        </w:tabs>
        <w:wordWrap w:val="0"/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9722B9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через реализацию функций </w:t>
      </w:r>
      <w:r w:rsidR="00FB3232" w:rsidRPr="009722B9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учащимися</w:t>
      </w:r>
      <w:r w:rsidRPr="009722B9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, отвечающими за различные направления работы в классе</w:t>
      </w:r>
      <w:r w:rsidR="009722B9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.</w:t>
      </w:r>
      <w:r w:rsidRPr="009722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B3232" w:rsidRDefault="00FB3232" w:rsidP="00203CC8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3CC8" w:rsidRPr="000E3DFB" w:rsidRDefault="00203CC8" w:rsidP="00203CC8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203C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ученического самоуправления:</w:t>
      </w:r>
    </w:p>
    <w:p w:rsidR="00FB3232" w:rsidRDefault="00FB3232" w:rsidP="00203C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BAF60E3" wp14:editId="5224A653">
                <wp:simplePos x="0" y="0"/>
                <wp:positionH relativeFrom="column">
                  <wp:posOffset>1445209</wp:posOffset>
                </wp:positionH>
                <wp:positionV relativeFrom="paragraph">
                  <wp:posOffset>96952</wp:posOffset>
                </wp:positionV>
                <wp:extent cx="3375660" cy="321869"/>
                <wp:effectExtent l="0" t="0" r="15240" b="21590"/>
                <wp:wrapNone/>
                <wp:docPr id="49" name="Прямоугольник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5660" cy="32186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490F" w:rsidRDefault="008A490F" w:rsidP="00FB3232">
                            <w:pPr>
                              <w:jc w:val="center"/>
                            </w:pPr>
                            <w:r>
                              <w:t>Общее собрание учащихся</w:t>
                            </w:r>
                          </w:p>
                          <w:p w:rsidR="008A490F" w:rsidRDefault="008A49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9" o:spid="_x0000_s1026" style="position:absolute;left:0;text-align:left;margin-left:113.8pt;margin-top:7.65pt;width:265.8pt;height:25.3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" fillcolor="#4f81bd [3204]" strokecolor="#243f60 [1604]" strokeweight="2pt">
                <v:textbox>
                  <w:txbxContent>
                    <w:p w:rsidR="008A490F" w:rsidRDefault="008A490F" w:rsidP="00FB3232">
                      <w:pPr>
                        <w:jc w:val="center"/>
                      </w:pPr>
                      <w:r>
                        <w:t>Общее собрание учащихся</w:t>
                      </w:r>
                    </w:p>
                    <w:p w:rsidR="008A490F" w:rsidRDefault="008A490F"/>
                  </w:txbxContent>
                </v:textbox>
              </v:rect>
            </w:pict>
          </mc:Fallback>
        </mc:AlternateContent>
      </w:r>
    </w:p>
    <w:p w:rsidR="00FB3232" w:rsidRDefault="00FB3232" w:rsidP="00203C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232" w:rsidRDefault="00FB3232" w:rsidP="00203C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0BCD199" wp14:editId="16C1D29F">
                <wp:simplePos x="0" y="0"/>
                <wp:positionH relativeFrom="column">
                  <wp:posOffset>3098444</wp:posOffset>
                </wp:positionH>
                <wp:positionV relativeFrom="paragraph">
                  <wp:posOffset>68301</wp:posOffset>
                </wp:positionV>
                <wp:extent cx="686" cy="226695"/>
                <wp:effectExtent l="95250" t="0" r="75565" b="59055"/>
                <wp:wrapNone/>
                <wp:docPr id="51" name="Прямая со стрелко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" cy="2266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1" o:spid="_x0000_s1026" type="#_x0000_t32" style="position:absolute;margin-left:243.95pt;margin-top:5.4pt;width:.05pt;height:17.8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" strokecolor="#4579b8 [3044]">
                <v:stroke endarrow="open"/>
              </v:shape>
            </w:pict>
          </mc:Fallback>
        </mc:AlternateContent>
      </w:r>
    </w:p>
    <w:p w:rsidR="00FB3232" w:rsidRDefault="00FB3232" w:rsidP="00203C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232" w:rsidRDefault="00FB3232" w:rsidP="00203C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495B310" wp14:editId="5E036047">
                <wp:simplePos x="0" y="0"/>
                <wp:positionH relativeFrom="column">
                  <wp:posOffset>1455346</wp:posOffset>
                </wp:positionH>
                <wp:positionV relativeFrom="paragraph">
                  <wp:posOffset>25019</wp:posOffset>
                </wp:positionV>
                <wp:extent cx="3365472" cy="387706"/>
                <wp:effectExtent l="0" t="0" r="26035" b="12700"/>
                <wp:wrapNone/>
                <wp:docPr id="50" name="Прямоугольник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5472" cy="38770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490F" w:rsidRDefault="008A490F" w:rsidP="00FB3232">
                            <w:pPr>
                              <w:jc w:val="center"/>
                            </w:pPr>
                            <w:r>
                              <w:t>Совет учащихся школы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0" o:spid="_x0000_s1027" style="position:absolute;left:0;text-align:left;margin-left:114.6pt;margin-top:1.95pt;width:265pt;height:30.5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" fillcolor="#4f81bd [3204]" strokecolor="#243f60 [1604]" strokeweight="2pt">
                <v:textbox>
                  <w:txbxContent>
                    <w:p w:rsidR="008A490F" w:rsidRDefault="008A490F" w:rsidP="00FB3232">
                      <w:pPr>
                        <w:jc w:val="center"/>
                      </w:pPr>
                      <w:r>
                        <w:t>Совет учащихся школы</w:t>
                      </w:r>
                    </w:p>
                  </w:txbxContent>
                </v:textbox>
              </v:rect>
            </w:pict>
          </mc:Fallback>
        </mc:AlternateContent>
      </w:r>
    </w:p>
    <w:p w:rsidR="00FB3232" w:rsidRDefault="00FB3232" w:rsidP="00203C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232" w:rsidRDefault="00FB3232" w:rsidP="00203C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3098114</wp:posOffset>
                </wp:positionH>
                <wp:positionV relativeFrom="paragraph">
                  <wp:posOffset>98781</wp:posOffset>
                </wp:positionV>
                <wp:extent cx="1016" cy="263271"/>
                <wp:effectExtent l="95250" t="0" r="75565" b="60960"/>
                <wp:wrapNone/>
                <wp:docPr id="53" name="Прямая со стрелко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16" cy="26327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3" o:spid="_x0000_s1026" type="#_x0000_t32" style="position:absolute;margin-left:243.95pt;margin-top:7.8pt;width:.1pt;height:20.75pt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" strokecolor="#4579b8 [3044]">
                <v:stroke endarrow="open"/>
              </v:shape>
            </w:pict>
          </mc:Fallback>
        </mc:AlternateContent>
      </w:r>
    </w:p>
    <w:p w:rsidR="00FB3232" w:rsidRDefault="00FB3232" w:rsidP="00203C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232" w:rsidRDefault="00FB3232" w:rsidP="00203C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kern w:val="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556719C" wp14:editId="1051755F">
                <wp:simplePos x="0" y="0"/>
                <wp:positionH relativeFrom="column">
                  <wp:posOffset>1444625</wp:posOffset>
                </wp:positionH>
                <wp:positionV relativeFrom="paragraph">
                  <wp:posOffset>10795</wp:posOffset>
                </wp:positionV>
                <wp:extent cx="3355340" cy="416560"/>
                <wp:effectExtent l="0" t="0" r="16510" b="21590"/>
                <wp:wrapNone/>
                <wp:docPr id="52" name="Прямоугольник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5340" cy="4165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490F" w:rsidRDefault="008A490F" w:rsidP="00FB3232">
                            <w:pPr>
                              <w:jc w:val="center"/>
                            </w:pPr>
                            <w:r>
                              <w:t>Председатель совета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2" o:spid="_x0000_s1028" style="position:absolute;left:0;text-align:left;margin-left:113.75pt;margin-top:.85pt;width:264.2pt;height:32.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" fillcolor="#4f81bd [3204]" strokecolor="#243f60 [1604]" strokeweight="2pt">
                <v:textbox>
                  <w:txbxContent>
                    <w:p w:rsidR="008A490F" w:rsidRDefault="008A490F" w:rsidP="00FB3232">
                      <w:pPr>
                        <w:jc w:val="center"/>
                      </w:pPr>
                      <w:r>
                        <w:t>Председатель совета</w:t>
                      </w:r>
                    </w:p>
                  </w:txbxContent>
                </v:textbox>
              </v:rect>
            </w:pict>
          </mc:Fallback>
        </mc:AlternateContent>
      </w:r>
    </w:p>
    <w:p w:rsidR="00FB3232" w:rsidRDefault="00FB3232" w:rsidP="00203C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232" w:rsidRDefault="00FB3232" w:rsidP="00203C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232" w:rsidRDefault="00DB4BC4" w:rsidP="00203C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C50E2AA" wp14:editId="66144BBA">
                <wp:simplePos x="0" y="0"/>
                <wp:positionH relativeFrom="column">
                  <wp:posOffset>3149651</wp:posOffset>
                </wp:positionH>
                <wp:positionV relativeFrom="paragraph">
                  <wp:posOffset>114325</wp:posOffset>
                </wp:positionV>
                <wp:extent cx="336499" cy="1602029"/>
                <wp:effectExtent l="0" t="0" r="83185" b="55880"/>
                <wp:wrapNone/>
                <wp:docPr id="71" name="Прямая со стрелкой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6499" cy="160202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1" o:spid="_x0000_s1026" type="#_x0000_t32" style="position:absolute;margin-left:248pt;margin-top:9pt;width:26.5pt;height:126.1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" strokecolor="#4579b8 [3044]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CAA2CD7" wp14:editId="1786F239">
                <wp:simplePos x="0" y="0"/>
                <wp:positionH relativeFrom="column">
                  <wp:posOffset>2856865</wp:posOffset>
                </wp:positionH>
                <wp:positionV relativeFrom="paragraph">
                  <wp:posOffset>106680</wp:posOffset>
                </wp:positionV>
                <wp:extent cx="182880" cy="328930"/>
                <wp:effectExtent l="38100" t="0" r="26670" b="52070"/>
                <wp:wrapNone/>
                <wp:docPr id="58" name="Прямая со стрелко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2880" cy="3289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8" o:spid="_x0000_s1026" type="#_x0000_t32" style="position:absolute;margin-left:224.95pt;margin-top:8.4pt;width:14.4pt;height:25.9pt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F073E70" wp14:editId="43F31E56">
                <wp:simplePos x="0" y="0"/>
                <wp:positionH relativeFrom="column">
                  <wp:posOffset>1605280</wp:posOffset>
                </wp:positionH>
                <wp:positionV relativeFrom="paragraph">
                  <wp:posOffset>114935</wp:posOffset>
                </wp:positionV>
                <wp:extent cx="1162685" cy="1022985"/>
                <wp:effectExtent l="38100" t="0" r="18415" b="62865"/>
                <wp:wrapNone/>
                <wp:docPr id="59" name="Прямая со стрелко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62685" cy="10229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9" o:spid="_x0000_s1026" type="#_x0000_t32" style="position:absolute;margin-left:126.4pt;margin-top:9.05pt;width:91.55pt;height:80.55pt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0DFA64D" wp14:editId="7EFBC8BC">
                <wp:simplePos x="0" y="0"/>
                <wp:positionH relativeFrom="column">
                  <wp:posOffset>3339465</wp:posOffset>
                </wp:positionH>
                <wp:positionV relativeFrom="paragraph">
                  <wp:posOffset>150495</wp:posOffset>
                </wp:positionV>
                <wp:extent cx="987425" cy="921385"/>
                <wp:effectExtent l="0" t="0" r="79375" b="50165"/>
                <wp:wrapNone/>
                <wp:docPr id="60" name="Прямая со стрелко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7425" cy="9213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0" o:spid="_x0000_s1026" type="#_x0000_t32" style="position:absolute;margin-left:262.95pt;margin-top:11.85pt;width:77.75pt;height:72.5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" strokecolor="#4579b8 [3044]">
                <v:stroke endarrow="open"/>
              </v:shape>
            </w:pict>
          </mc:Fallback>
        </mc:AlternateContent>
      </w:r>
      <w:r w:rsidR="0010589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7D664EA" wp14:editId="66EA2B97">
                <wp:simplePos x="0" y="0"/>
                <wp:positionH relativeFrom="column">
                  <wp:posOffset>801472</wp:posOffset>
                </wp:positionH>
                <wp:positionV relativeFrom="paragraph">
                  <wp:posOffset>107010</wp:posOffset>
                </wp:positionV>
                <wp:extent cx="650571" cy="1850746"/>
                <wp:effectExtent l="57150" t="0" r="35560" b="54610"/>
                <wp:wrapNone/>
                <wp:docPr id="70" name="Прямая со стрелкой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0571" cy="185074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0" o:spid="_x0000_s1026" type="#_x0000_t32" style="position:absolute;margin-left:63.1pt;margin-top:8.45pt;width:51.25pt;height:145.75pt;flip:x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" strokecolor="#4579b8 [3044]">
                <v:stroke endarrow="open"/>
              </v:shape>
            </w:pict>
          </mc:Fallback>
        </mc:AlternateContent>
      </w:r>
      <w:r w:rsidR="00E6416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2899777" wp14:editId="0384A3EC">
                <wp:simplePos x="0" y="0"/>
                <wp:positionH relativeFrom="column">
                  <wp:posOffset>5827014</wp:posOffset>
                </wp:positionH>
                <wp:positionV relativeFrom="paragraph">
                  <wp:posOffset>107925</wp:posOffset>
                </wp:positionV>
                <wp:extent cx="0" cy="445135"/>
                <wp:effectExtent l="95250" t="0" r="76200" b="50165"/>
                <wp:wrapNone/>
                <wp:docPr id="57" name="Прямая со стрелко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51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7" o:spid="_x0000_s1026" type="#_x0000_t32" style="position:absolute;margin-left:458.8pt;margin-top:8.5pt;width:0;height:35.0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" strokecolor="#4579b8 [3044]">
                <v:stroke endarrow="open"/>
              </v:shape>
            </w:pict>
          </mc:Fallback>
        </mc:AlternateContent>
      </w:r>
      <w:r w:rsidR="00E6416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C887717" wp14:editId="4A4D9F8C">
                <wp:simplePos x="0" y="0"/>
                <wp:positionH relativeFrom="column">
                  <wp:posOffset>303530</wp:posOffset>
                </wp:positionH>
                <wp:positionV relativeFrom="paragraph">
                  <wp:posOffset>63500</wp:posOffset>
                </wp:positionV>
                <wp:extent cx="0" cy="489585"/>
                <wp:effectExtent l="95250" t="0" r="57150" b="62865"/>
                <wp:wrapNone/>
                <wp:docPr id="56" name="Прямая со стрелко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95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6" o:spid="_x0000_s1026" type="#_x0000_t32" style="position:absolute;margin-left:23.9pt;margin-top:5pt;width:0;height:38.5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" strokecolor="#4579b8 [3044]">
                <v:stroke endarrow="open"/>
              </v:shape>
            </w:pict>
          </mc:Fallback>
        </mc:AlternateContent>
      </w:r>
      <w:r w:rsidR="00E6416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EEE90CF" wp14:editId="41360B99">
                <wp:simplePos x="0" y="0"/>
                <wp:positionH relativeFrom="column">
                  <wp:posOffset>303530</wp:posOffset>
                </wp:positionH>
                <wp:positionV relativeFrom="paragraph">
                  <wp:posOffset>63500</wp:posOffset>
                </wp:positionV>
                <wp:extent cx="5522595" cy="43180"/>
                <wp:effectExtent l="0" t="0" r="20955" b="33020"/>
                <wp:wrapNone/>
                <wp:docPr id="55" name="Прямая соединительная линия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2595" cy="431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5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9pt,5pt" to="458.7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" strokecolor="#4579b8 [3044]"/>
            </w:pict>
          </mc:Fallback>
        </mc:AlternateContent>
      </w:r>
    </w:p>
    <w:p w:rsidR="00FB3232" w:rsidRDefault="0010589E" w:rsidP="00203C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4919929</wp:posOffset>
                </wp:positionH>
                <wp:positionV relativeFrom="paragraph">
                  <wp:posOffset>13132</wp:posOffset>
                </wp:positionV>
                <wp:extent cx="519379" cy="2377440"/>
                <wp:effectExtent l="0" t="0" r="71755" b="60960"/>
                <wp:wrapNone/>
                <wp:docPr id="72" name="Прямая со стрелкой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9379" cy="23774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2" o:spid="_x0000_s1026" type="#_x0000_t32" style="position:absolute;margin-left:387.4pt;margin-top:1.05pt;width:40.9pt;height:187.2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" strokecolor="#4579b8 [3044]">
                <v:stroke endarrow="open"/>
              </v:shape>
            </w:pict>
          </mc:Fallback>
        </mc:AlternateContent>
      </w:r>
    </w:p>
    <w:p w:rsidR="00FB3232" w:rsidRDefault="008155BC" w:rsidP="00203C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1232DBD" wp14:editId="1D9EA7AB">
                <wp:simplePos x="0" y="0"/>
                <wp:positionH relativeFrom="column">
                  <wp:posOffset>2330120</wp:posOffset>
                </wp:positionH>
                <wp:positionV relativeFrom="paragraph">
                  <wp:posOffset>85674</wp:posOffset>
                </wp:positionV>
                <wp:extent cx="1323695" cy="1126541"/>
                <wp:effectExtent l="0" t="0" r="10160" b="16510"/>
                <wp:wrapNone/>
                <wp:docPr id="63" name="Овал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695" cy="1126541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490F" w:rsidRDefault="008A490F" w:rsidP="008155BC">
                            <w:pPr>
                              <w:jc w:val="center"/>
                            </w:pPr>
                            <w:r>
                              <w:t>Сектор «Учком»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63" o:spid="_x0000_s1029" style="position:absolute;left:0;text-align:left;margin-left:183.45pt;margin-top:6.75pt;width:104.25pt;height:88.7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" fillcolor="#4f81bd [3204]" strokecolor="#243f60 [1604]" strokeweight="2pt">
                <v:textbox>
                  <w:txbxContent>
                    <w:p w:rsidR="008A490F" w:rsidRDefault="008A490F" w:rsidP="008155BC">
                      <w:pPr>
                        <w:jc w:val="center"/>
                      </w:pPr>
                      <w:r>
                        <w:t>Сектор «Учком»</w:t>
                      </w:r>
                    </w:p>
                  </w:txbxContent>
                </v:textbox>
              </v:oval>
            </w:pict>
          </mc:Fallback>
        </mc:AlternateContent>
      </w:r>
    </w:p>
    <w:p w:rsidR="00E64163" w:rsidRDefault="008155BC" w:rsidP="00203C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408F077" wp14:editId="45FDE85C">
                <wp:simplePos x="0" y="0"/>
                <wp:positionH relativeFrom="column">
                  <wp:posOffset>5234482</wp:posOffset>
                </wp:positionH>
                <wp:positionV relativeFrom="paragraph">
                  <wp:posOffset>100609</wp:posOffset>
                </wp:positionV>
                <wp:extent cx="1221587" cy="1170432"/>
                <wp:effectExtent l="0" t="0" r="17145" b="10795"/>
                <wp:wrapNone/>
                <wp:docPr id="65" name="Овал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1587" cy="117043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490F" w:rsidRDefault="008A490F" w:rsidP="008155BC">
                            <w:pPr>
                              <w:jc w:val="center"/>
                            </w:pPr>
                            <w:r>
                              <w:t>Сектор «Юные экологи»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65" o:spid="_x0000_s1030" style="position:absolute;left:0;text-align:left;margin-left:412.15pt;margin-top:7.9pt;width:96.2pt;height:92.1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" fillcolor="#4f81bd [3204]" strokecolor="#243f60 [1604]" strokeweight="2pt">
                <v:textbox>
                  <w:txbxContent>
                    <w:p w:rsidR="008A490F" w:rsidRDefault="008A490F" w:rsidP="008155BC">
                      <w:pPr>
                        <w:jc w:val="center"/>
                      </w:pPr>
                      <w:r>
                        <w:t>Сектор «Юные экологи»</w:t>
                      </w:r>
                    </w:p>
                  </w:txbxContent>
                </v:textbox>
              </v:oval>
            </w:pict>
          </mc:Fallback>
        </mc:AlternateContent>
      </w:r>
    </w:p>
    <w:p w:rsidR="00FB3232" w:rsidRDefault="0010589E" w:rsidP="00203C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522982E" wp14:editId="5B34E6F7">
                <wp:simplePos x="0" y="0"/>
                <wp:positionH relativeFrom="column">
                  <wp:posOffset>-266548</wp:posOffset>
                </wp:positionH>
                <wp:positionV relativeFrom="paragraph">
                  <wp:posOffset>-1499</wp:posOffset>
                </wp:positionV>
                <wp:extent cx="1235202" cy="1199693"/>
                <wp:effectExtent l="0" t="0" r="22225" b="19685"/>
                <wp:wrapNone/>
                <wp:docPr id="61" name="Овал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5202" cy="1199693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490F" w:rsidRDefault="008A490F" w:rsidP="00E64163">
                            <w:pPr>
                              <w:jc w:val="center"/>
                            </w:pPr>
                            <w:r>
                              <w:t>Сектор «Территория добра»- волонтеры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61" o:spid="_x0000_s1031" style="position:absolute;left:0;text-align:left;margin-left:-21pt;margin-top:-.1pt;width:97.25pt;height:94.4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" fillcolor="#4f81bd [3204]" strokecolor="#243f60 [1604]" strokeweight="2pt">
                <v:textbox>
                  <w:txbxContent>
                    <w:p w:rsidR="008A490F" w:rsidRDefault="008A490F" w:rsidP="00E64163">
                      <w:pPr>
                        <w:jc w:val="center"/>
                      </w:pPr>
                      <w:r>
                        <w:t>Сектор «Территория добра»- волонтеры</w:t>
                      </w:r>
                    </w:p>
                  </w:txbxContent>
                </v:textbox>
              </v:oval>
            </w:pict>
          </mc:Fallback>
        </mc:AlternateContent>
      </w:r>
    </w:p>
    <w:p w:rsidR="00FB3232" w:rsidRDefault="00FB3232" w:rsidP="00203C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163" w:rsidRDefault="002B3E7C" w:rsidP="00203C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B39C418" wp14:editId="6224A548">
                <wp:simplePos x="0" y="0"/>
                <wp:positionH relativeFrom="column">
                  <wp:posOffset>980388</wp:posOffset>
                </wp:positionH>
                <wp:positionV relativeFrom="paragraph">
                  <wp:posOffset>122555</wp:posOffset>
                </wp:positionV>
                <wp:extent cx="1411605" cy="1346200"/>
                <wp:effectExtent l="0" t="0" r="17145" b="25400"/>
                <wp:wrapNone/>
                <wp:docPr id="62" name="Овал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1605" cy="1346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490F" w:rsidRDefault="008A490F" w:rsidP="008155B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«Планета спорта»</w:t>
                            </w:r>
                          </w:p>
                          <w:p w:rsidR="008A490F" w:rsidRDefault="008A490F" w:rsidP="008155B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школьный спортивный клуб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62" o:spid="_x0000_s1032" style="position:absolute;left:0;text-align:left;margin-left:77.2pt;margin-top:9.65pt;width:111.15pt;height:10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" fillcolor="#4f81bd [3204]" strokecolor="#243f60 [1604]" strokeweight="2pt">
                <v:textbox>
                  <w:txbxContent>
                    <w:p w:rsidR="008A490F" w:rsidRDefault="008A490F" w:rsidP="008155BC">
                      <w:pPr>
                        <w:spacing w:after="0" w:line="240" w:lineRule="auto"/>
                        <w:jc w:val="center"/>
                      </w:pPr>
                      <w:r>
                        <w:t>«Планета спорта»</w:t>
                      </w:r>
                    </w:p>
                    <w:p w:rsidR="008A490F" w:rsidRDefault="008A490F" w:rsidP="008155BC">
                      <w:pPr>
                        <w:spacing w:after="0" w:line="240" w:lineRule="auto"/>
                        <w:jc w:val="center"/>
                      </w:pPr>
                      <w:r>
                        <w:t xml:space="preserve">школьный спортивный клуб </w:t>
                      </w:r>
                    </w:p>
                  </w:txbxContent>
                </v:textbox>
              </v:oval>
            </w:pict>
          </mc:Fallback>
        </mc:AlternateContent>
      </w:r>
      <w:r w:rsidR="001D3C89">
        <w:rPr>
          <w:rFonts w:ascii="Times New Roman" w:eastAsia="Times New Roman" w:hAnsi="Times New Roman" w:cs="Times New Roman"/>
          <w:noProof/>
          <w:kern w:val="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9CD0C9E" wp14:editId="5A69E317">
                <wp:simplePos x="0" y="0"/>
                <wp:positionH relativeFrom="column">
                  <wp:posOffset>3836670</wp:posOffset>
                </wp:positionH>
                <wp:positionV relativeFrom="paragraph">
                  <wp:posOffset>78740</wp:posOffset>
                </wp:positionV>
                <wp:extent cx="1287145" cy="1243330"/>
                <wp:effectExtent l="0" t="0" r="27305" b="13970"/>
                <wp:wrapNone/>
                <wp:docPr id="64" name="Овал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7145" cy="124333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490F" w:rsidRDefault="008A490F" w:rsidP="008155BC">
                            <w:pPr>
                              <w:jc w:val="center"/>
                            </w:pPr>
                            <w:r>
                              <w:t>Сектор «Досуг и культура»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64" o:spid="_x0000_s1033" style="position:absolute;left:0;text-align:left;margin-left:302.1pt;margin-top:6.2pt;width:101.35pt;height:97.9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" fillcolor="#4f81bd [3204]" strokecolor="#243f60 [1604]" strokeweight="2pt">
                <v:textbox>
                  <w:txbxContent>
                    <w:p w:rsidR="008A490F" w:rsidRDefault="008A490F" w:rsidP="008155BC">
                      <w:pPr>
                        <w:jc w:val="center"/>
                      </w:pPr>
                      <w:r>
                        <w:t>Сектор «Досуг и культура»</w:t>
                      </w:r>
                    </w:p>
                  </w:txbxContent>
                </v:textbox>
              </v:oval>
            </w:pict>
          </mc:Fallback>
        </mc:AlternateContent>
      </w:r>
    </w:p>
    <w:p w:rsidR="00E64163" w:rsidRDefault="00E64163" w:rsidP="00203C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163" w:rsidRDefault="00E64163" w:rsidP="00203C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163" w:rsidRDefault="003E44A4" w:rsidP="00203C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E95244F" wp14:editId="6A9ECE34">
                <wp:simplePos x="0" y="0"/>
                <wp:positionH relativeFrom="column">
                  <wp:posOffset>2856789</wp:posOffset>
                </wp:positionH>
                <wp:positionV relativeFrom="paragraph">
                  <wp:posOffset>21971</wp:posOffset>
                </wp:positionV>
                <wp:extent cx="14884" cy="1448410"/>
                <wp:effectExtent l="76200" t="0" r="61595" b="57150"/>
                <wp:wrapNone/>
                <wp:docPr id="96" name="Прямая со стрелкой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84" cy="14484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6" o:spid="_x0000_s1026" type="#_x0000_t32" style="position:absolute;margin-left:224.95pt;margin-top:1.75pt;width:1.15pt;height:114.0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466CFC9" wp14:editId="473E1202">
                <wp:simplePos x="0" y="0"/>
                <wp:positionH relativeFrom="column">
                  <wp:posOffset>3983584</wp:posOffset>
                </wp:positionH>
                <wp:positionV relativeFrom="paragraph">
                  <wp:posOffset>65862</wp:posOffset>
                </wp:positionV>
                <wp:extent cx="1454607" cy="1404519"/>
                <wp:effectExtent l="38100" t="0" r="31750" b="62865"/>
                <wp:wrapNone/>
                <wp:docPr id="98" name="Прямая со стрелкой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54607" cy="140451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8" o:spid="_x0000_s1026" type="#_x0000_t32" style="position:absolute;margin-left:313.65pt;margin-top:5.2pt;width:114.55pt;height:110.6pt;flip:x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" strokecolor="#4579b8 [3044]">
                <v:stroke endarrow="open"/>
              </v:shape>
            </w:pict>
          </mc:Fallback>
        </mc:AlternateContent>
      </w:r>
      <w:r w:rsidR="0010589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345C0B7" wp14:editId="15FEF085">
                <wp:simplePos x="0" y="0"/>
                <wp:positionH relativeFrom="column">
                  <wp:posOffset>2403500</wp:posOffset>
                </wp:positionH>
                <wp:positionV relativeFrom="paragraph">
                  <wp:posOffset>65862</wp:posOffset>
                </wp:positionV>
                <wp:extent cx="1381964" cy="1228954"/>
                <wp:effectExtent l="0" t="0" r="27940" b="28575"/>
                <wp:wrapNone/>
                <wp:docPr id="68" name="Овал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964" cy="1228954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490F" w:rsidRDefault="008A490F" w:rsidP="0010589E">
                            <w:pPr>
                              <w:jc w:val="center"/>
                            </w:pPr>
                            <w:r>
                              <w:t>Сектор «Патриоты»</w:t>
                            </w:r>
                          </w:p>
                          <w:p w:rsidR="008A490F" w:rsidRDefault="008A490F" w:rsidP="0010589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68" o:spid="_x0000_s1034" style="position:absolute;left:0;text-align:left;margin-left:189.25pt;margin-top:5.2pt;width:108.8pt;height:96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" fillcolor="#4f81bd [3204]" strokecolor="#243f60 [1604]" strokeweight="2pt">
                <v:textbox>
                  <w:txbxContent>
                    <w:p w:rsidR="008A490F" w:rsidRDefault="008A490F" w:rsidP="0010589E">
                      <w:pPr>
                        <w:jc w:val="center"/>
                      </w:pPr>
                      <w:r>
                        <w:t>Сектор «Патриоты»</w:t>
                      </w:r>
                    </w:p>
                    <w:p w:rsidR="008A490F" w:rsidRDefault="008A490F" w:rsidP="0010589E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E64163" w:rsidRDefault="003E44A4" w:rsidP="00203C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05DCF18" wp14:editId="59DEAF13">
                <wp:simplePos x="0" y="0"/>
                <wp:positionH relativeFrom="column">
                  <wp:posOffset>677113</wp:posOffset>
                </wp:positionH>
                <wp:positionV relativeFrom="paragraph">
                  <wp:posOffset>44856</wp:posOffset>
                </wp:positionV>
                <wp:extent cx="1711528" cy="1250366"/>
                <wp:effectExtent l="0" t="0" r="60325" b="64135"/>
                <wp:wrapNone/>
                <wp:docPr id="92" name="Прямая со стрелкой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1528" cy="125036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2" o:spid="_x0000_s1026" type="#_x0000_t32" style="position:absolute;margin-left:53.3pt;margin-top:3.55pt;width:134.75pt;height:98.4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" strokecolor="#4579b8 [3044]">
                <v:stroke endarrow="open"/>
              </v:shape>
            </w:pict>
          </mc:Fallback>
        </mc:AlternateContent>
      </w:r>
    </w:p>
    <w:p w:rsidR="00E64163" w:rsidRDefault="0010589E" w:rsidP="00203C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EEF4032" wp14:editId="4B7EA544">
                <wp:simplePos x="0" y="0"/>
                <wp:positionH relativeFrom="column">
                  <wp:posOffset>-266700</wp:posOffset>
                </wp:positionH>
                <wp:positionV relativeFrom="paragraph">
                  <wp:posOffset>30480</wp:posOffset>
                </wp:positionV>
                <wp:extent cx="1455420" cy="1455420"/>
                <wp:effectExtent l="0" t="0" r="11430" b="11430"/>
                <wp:wrapNone/>
                <wp:docPr id="67" name="Овал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5420" cy="14554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490F" w:rsidRDefault="008A490F" w:rsidP="0010589E">
                            <w:pPr>
                              <w:jc w:val="center"/>
                            </w:pPr>
                            <w:r>
                              <w:t>Сектор «Медиа»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67" o:spid="_x0000_s1035" style="position:absolute;left:0;text-align:left;margin-left:-21pt;margin-top:2.4pt;width:114.6pt;height:114.6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" fillcolor="#4f81bd [3204]" strokecolor="#243f60 [1604]" strokeweight="2pt">
                <v:textbox>
                  <w:txbxContent>
                    <w:p w:rsidR="008A490F" w:rsidRDefault="008A490F" w:rsidP="0010589E">
                      <w:pPr>
                        <w:jc w:val="center"/>
                      </w:pPr>
                      <w:r>
                        <w:t>Сектор «Медиа»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496F925" wp14:editId="3EE0D94F">
                <wp:simplePos x="0" y="0"/>
                <wp:positionH relativeFrom="column">
                  <wp:posOffset>4874895</wp:posOffset>
                </wp:positionH>
                <wp:positionV relativeFrom="paragraph">
                  <wp:posOffset>22860</wp:posOffset>
                </wp:positionV>
                <wp:extent cx="1536065" cy="1403985"/>
                <wp:effectExtent l="0" t="0" r="26035" b="24765"/>
                <wp:wrapNone/>
                <wp:docPr id="69" name="Овал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065" cy="14039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490F" w:rsidRDefault="008A490F" w:rsidP="002B3E7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Сектор </w:t>
                            </w:r>
                          </w:p>
                          <w:p w:rsidR="008A490F" w:rsidRDefault="008A490F" w:rsidP="002B3E7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«Юные наставники»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69" o:spid="_x0000_s1036" style="position:absolute;left:0;text-align:left;margin-left:383.85pt;margin-top:1.8pt;width:120.95pt;height:110.5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" fillcolor="#4f81bd [3204]" strokecolor="#243f60 [1604]" strokeweight="2pt">
                <v:textbox>
                  <w:txbxContent>
                    <w:p w:rsidR="008A490F" w:rsidRDefault="008A490F" w:rsidP="002B3E7C">
                      <w:pPr>
                        <w:spacing w:after="0" w:line="240" w:lineRule="auto"/>
                        <w:jc w:val="center"/>
                      </w:pPr>
                      <w:r>
                        <w:t xml:space="preserve">Сектор </w:t>
                      </w:r>
                    </w:p>
                    <w:p w:rsidR="008A490F" w:rsidRDefault="008A490F" w:rsidP="002B3E7C">
                      <w:pPr>
                        <w:spacing w:after="0" w:line="240" w:lineRule="auto"/>
                        <w:jc w:val="center"/>
                      </w:pPr>
                      <w:r>
                        <w:t>«Юные наставники»</w:t>
                      </w:r>
                    </w:p>
                  </w:txbxContent>
                </v:textbox>
              </v:oval>
            </w:pict>
          </mc:Fallback>
        </mc:AlternateContent>
      </w:r>
    </w:p>
    <w:p w:rsidR="00E64163" w:rsidRDefault="00E64163" w:rsidP="00203C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5BC" w:rsidRDefault="003E44A4" w:rsidP="00203C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2FD6F82" wp14:editId="5FABB6D3">
                <wp:simplePos x="0" y="0"/>
                <wp:positionH relativeFrom="column">
                  <wp:posOffset>3595878</wp:posOffset>
                </wp:positionH>
                <wp:positionV relativeFrom="paragraph">
                  <wp:posOffset>96977</wp:posOffset>
                </wp:positionV>
                <wp:extent cx="731520" cy="672999"/>
                <wp:effectExtent l="38100" t="0" r="30480" b="51435"/>
                <wp:wrapNone/>
                <wp:docPr id="94" name="Прямая со стрелкой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1520" cy="67299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4" o:spid="_x0000_s1026" type="#_x0000_t32" style="position:absolute;margin-left:283.15pt;margin-top:7.65pt;width:57.6pt;height:53pt;flip:x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" strokecolor="#4579b8 [3044]">
                <v:stroke endarrow="open"/>
              </v:shape>
            </w:pict>
          </mc:Fallback>
        </mc:AlternateContent>
      </w:r>
    </w:p>
    <w:p w:rsidR="0010589E" w:rsidRDefault="003E44A4" w:rsidP="00203C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991AC5F" wp14:editId="448E8BAF">
                <wp:simplePos x="0" y="0"/>
                <wp:positionH relativeFrom="column">
                  <wp:posOffset>2008480</wp:posOffset>
                </wp:positionH>
                <wp:positionV relativeFrom="paragraph">
                  <wp:posOffset>68021</wp:posOffset>
                </wp:positionV>
                <wp:extent cx="512064" cy="526110"/>
                <wp:effectExtent l="0" t="0" r="78740" b="64770"/>
                <wp:wrapNone/>
                <wp:docPr id="91" name="Прямая со стрелкой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2064" cy="5261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1" o:spid="_x0000_s1026" type="#_x0000_t32" style="position:absolute;margin-left:158.15pt;margin-top:5.35pt;width:40.3pt;height:41.4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" strokecolor="#4579b8 [3044]">
                <v:stroke endarrow="open"/>
              </v:shape>
            </w:pict>
          </mc:Fallback>
        </mc:AlternateContent>
      </w:r>
    </w:p>
    <w:p w:rsidR="0010589E" w:rsidRDefault="0010589E" w:rsidP="00203C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E7C" w:rsidRDefault="003E44A4" w:rsidP="00203C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450FC3A" wp14:editId="51E90347">
                <wp:simplePos x="0" y="0"/>
                <wp:positionH relativeFrom="column">
                  <wp:posOffset>3236824</wp:posOffset>
                </wp:positionH>
                <wp:positionV relativeFrom="paragraph">
                  <wp:posOffset>68631</wp:posOffset>
                </wp:positionV>
                <wp:extent cx="73761" cy="174650"/>
                <wp:effectExtent l="19050" t="0" r="59690" b="53975"/>
                <wp:wrapNone/>
                <wp:docPr id="97" name="Прямая со стрелкой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61" cy="174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7" o:spid="_x0000_s1026" type="#_x0000_t32" style="position:absolute;margin-left:254.85pt;margin-top:5.4pt;width:5.8pt;height:13.7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" strokecolor="#4579b8 [3044]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ECF54EA" wp14:editId="32F95B5E">
                <wp:simplePos x="0" y="0"/>
                <wp:positionH relativeFrom="column">
                  <wp:posOffset>4241546</wp:posOffset>
                </wp:positionH>
                <wp:positionV relativeFrom="paragraph">
                  <wp:posOffset>156413</wp:posOffset>
                </wp:positionV>
                <wp:extent cx="714959" cy="277800"/>
                <wp:effectExtent l="38100" t="0" r="28575" b="65405"/>
                <wp:wrapNone/>
                <wp:docPr id="95" name="Прямая со стрелкой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4959" cy="277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5" o:spid="_x0000_s1026" type="#_x0000_t32" style="position:absolute;margin-left:334pt;margin-top:12.3pt;width:56.3pt;height:21.85pt;flip:x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" strokecolor="#4579b8 [3044]">
                <v:stroke endarrow="open"/>
              </v:shape>
            </w:pict>
          </mc:Fallback>
        </mc:AlternateContent>
      </w:r>
    </w:p>
    <w:p w:rsidR="00E64163" w:rsidRDefault="003E44A4" w:rsidP="00203C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B11FF84" wp14:editId="7C84525A">
                <wp:simplePos x="0" y="0"/>
                <wp:positionH relativeFrom="column">
                  <wp:posOffset>1050188</wp:posOffset>
                </wp:positionH>
                <wp:positionV relativeFrom="paragraph">
                  <wp:posOffset>156718</wp:posOffset>
                </wp:positionV>
                <wp:extent cx="1243584" cy="102413"/>
                <wp:effectExtent l="0" t="0" r="71120" b="107315"/>
                <wp:wrapNone/>
                <wp:docPr id="99" name="Прямая со стрелкой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3584" cy="10241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9" o:spid="_x0000_s1026" type="#_x0000_t32" style="position:absolute;margin-left:82.7pt;margin-top:12.35pt;width:97.9pt;height:8.0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" strokecolor="#4579b8 [3044]">
                <v:stroke endarrow="open"/>
              </v:shape>
            </w:pict>
          </mc:Fallback>
        </mc:AlternateContent>
      </w:r>
      <w:r w:rsidR="008155B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B583A02" wp14:editId="02B64D8D">
                <wp:simplePos x="0" y="0"/>
                <wp:positionH relativeFrom="column">
                  <wp:posOffset>2330348</wp:posOffset>
                </wp:positionH>
                <wp:positionV relativeFrom="paragraph">
                  <wp:posOffset>68936</wp:posOffset>
                </wp:positionV>
                <wp:extent cx="1872107" cy="306705"/>
                <wp:effectExtent l="0" t="0" r="13970" b="17145"/>
                <wp:wrapNone/>
                <wp:docPr id="66" name="Прямоугольник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2107" cy="3067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490F" w:rsidRDefault="008A490F" w:rsidP="008155BC">
                            <w:pPr>
                              <w:jc w:val="center"/>
                            </w:pPr>
                            <w:r>
                              <w:t>Лидер класса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6" o:spid="_x0000_s1037" style="position:absolute;left:0;text-align:left;margin-left:183.5pt;margin-top:5.45pt;width:147.4pt;height:24.1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" fillcolor="#4f81bd [3204]" strokecolor="#243f60 [1604]" strokeweight="2pt">
                <v:textbox>
                  <w:txbxContent>
                    <w:p w:rsidR="008A490F" w:rsidRDefault="008A490F" w:rsidP="008155BC">
                      <w:pPr>
                        <w:jc w:val="center"/>
                      </w:pPr>
                      <w:r>
                        <w:t>Лидер класса</w:t>
                      </w:r>
                    </w:p>
                  </w:txbxContent>
                </v:textbox>
              </v:rect>
            </w:pict>
          </mc:Fallback>
        </mc:AlternateContent>
      </w:r>
    </w:p>
    <w:p w:rsidR="00E64163" w:rsidRDefault="00E64163" w:rsidP="00203C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163" w:rsidRDefault="003E44A4" w:rsidP="00203C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D503CBC" wp14:editId="7A36D308">
                <wp:simplePos x="0" y="0"/>
                <wp:positionH relativeFrom="column">
                  <wp:posOffset>3149651</wp:posOffset>
                </wp:positionH>
                <wp:positionV relativeFrom="paragraph">
                  <wp:posOffset>84176</wp:posOffset>
                </wp:positionV>
                <wp:extent cx="0" cy="197510"/>
                <wp:effectExtent l="95250" t="0" r="76200" b="50165"/>
                <wp:wrapNone/>
                <wp:docPr id="93" name="Прямая со стрелкой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75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3" o:spid="_x0000_s1026" type="#_x0000_t32" style="position:absolute;margin-left:248pt;margin-top:6.65pt;width:0;height:15.5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" strokecolor="#4579b8 [3044]">
                <v:stroke endarrow="open"/>
              </v:shape>
            </w:pict>
          </mc:Fallback>
        </mc:AlternateContent>
      </w:r>
    </w:p>
    <w:p w:rsidR="00E64163" w:rsidRDefault="0010589E" w:rsidP="00203C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2330349</wp:posOffset>
                </wp:positionH>
                <wp:positionV relativeFrom="paragraph">
                  <wp:posOffset>106426</wp:posOffset>
                </wp:positionV>
                <wp:extent cx="1872692" cy="336499"/>
                <wp:effectExtent l="0" t="0" r="13335" b="26035"/>
                <wp:wrapNone/>
                <wp:docPr id="73" name="Прямоугольник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2692" cy="33649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490F" w:rsidRDefault="008A490F" w:rsidP="0010589E">
                            <w:pPr>
                              <w:jc w:val="center"/>
                            </w:pPr>
                            <w:r>
                              <w:t>Совет класса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3" o:spid="_x0000_s1038" style="position:absolute;left:0;text-align:left;margin-left:183.5pt;margin-top:8.4pt;width:147.45pt;height:26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" fillcolor="#4f81bd [3204]" strokecolor="#243f60 [1604]" strokeweight="2pt">
                <v:textbox>
                  <w:txbxContent>
                    <w:p w:rsidR="008A490F" w:rsidRDefault="008A490F" w:rsidP="0010589E">
                      <w:pPr>
                        <w:jc w:val="center"/>
                      </w:pPr>
                      <w:r>
                        <w:t>Совет класса</w:t>
                      </w:r>
                    </w:p>
                  </w:txbxContent>
                </v:textbox>
              </v:rect>
            </w:pict>
          </mc:Fallback>
        </mc:AlternateContent>
      </w:r>
    </w:p>
    <w:p w:rsidR="00E64163" w:rsidRDefault="00E64163" w:rsidP="00203C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89E" w:rsidRDefault="00812DC9" w:rsidP="00203C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67CF957" wp14:editId="13766D34">
                <wp:simplePos x="0" y="0"/>
                <wp:positionH relativeFrom="column">
                  <wp:posOffset>2146935</wp:posOffset>
                </wp:positionH>
                <wp:positionV relativeFrom="paragraph">
                  <wp:posOffset>128905</wp:posOffset>
                </wp:positionV>
                <wp:extent cx="540385" cy="496570"/>
                <wp:effectExtent l="38100" t="0" r="31115" b="55880"/>
                <wp:wrapNone/>
                <wp:docPr id="89" name="Прямая со стрелкой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0385" cy="4965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9" o:spid="_x0000_s1026" type="#_x0000_t32" style="position:absolute;margin-left:169.05pt;margin-top:10.15pt;width:42.55pt;height:39.1pt;flip:x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" strokecolor="#4579b8 [3044]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C47141C" wp14:editId="0DDB42C1">
                <wp:simplePos x="0" y="0"/>
                <wp:positionH relativeFrom="column">
                  <wp:posOffset>3925062</wp:posOffset>
                </wp:positionH>
                <wp:positionV relativeFrom="paragraph">
                  <wp:posOffset>128981</wp:posOffset>
                </wp:positionV>
                <wp:extent cx="1403985" cy="1360627"/>
                <wp:effectExtent l="0" t="0" r="81915" b="49530"/>
                <wp:wrapNone/>
                <wp:docPr id="87" name="Прямая со стрелкой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3985" cy="136062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7" o:spid="_x0000_s1026" type="#_x0000_t32" style="position:absolute;margin-left:309.05pt;margin-top:10.15pt;width:110.55pt;height:107.1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F9C8BA7" wp14:editId="23A65F95">
                <wp:simplePos x="0" y="0"/>
                <wp:positionH relativeFrom="column">
                  <wp:posOffset>3281020</wp:posOffset>
                </wp:positionH>
                <wp:positionV relativeFrom="paragraph">
                  <wp:posOffset>128981</wp:posOffset>
                </wp:positionV>
                <wp:extent cx="95402" cy="1418590"/>
                <wp:effectExtent l="0" t="0" r="76200" b="48260"/>
                <wp:wrapNone/>
                <wp:docPr id="88" name="Прямая со стрелкой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402" cy="14185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8" o:spid="_x0000_s1026" type="#_x0000_t32" style="position:absolute;margin-left:258.35pt;margin-top:10.15pt;width:7.5pt;height:111.7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0ADAFC5" wp14:editId="623CEDD5">
                <wp:simplePos x="0" y="0"/>
                <wp:positionH relativeFrom="column">
                  <wp:posOffset>801472</wp:posOffset>
                </wp:positionH>
                <wp:positionV relativeFrom="paragraph">
                  <wp:posOffset>128981</wp:posOffset>
                </wp:positionV>
                <wp:extent cx="1528876" cy="1419149"/>
                <wp:effectExtent l="38100" t="0" r="33655" b="48260"/>
                <wp:wrapNone/>
                <wp:docPr id="90" name="Прямая со стрелкой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8876" cy="141914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0" o:spid="_x0000_s1026" type="#_x0000_t32" style="position:absolute;margin-left:63.1pt;margin-top:10.15pt;width:120.4pt;height:111.75pt;flip:x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93BA92B" wp14:editId="20D5909E">
                <wp:simplePos x="0" y="0"/>
                <wp:positionH relativeFrom="column">
                  <wp:posOffset>3486150</wp:posOffset>
                </wp:positionH>
                <wp:positionV relativeFrom="paragraph">
                  <wp:posOffset>92405</wp:posOffset>
                </wp:positionV>
                <wp:extent cx="599846" cy="534010"/>
                <wp:effectExtent l="0" t="0" r="67310" b="57150"/>
                <wp:wrapNone/>
                <wp:docPr id="86" name="Прямая со стрелкой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846" cy="5340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6" o:spid="_x0000_s1026" type="#_x0000_t32" style="position:absolute;margin-left:274.5pt;margin-top:7.3pt;width:47.25pt;height:42.0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C19C781" wp14:editId="44076BFE">
                <wp:simplePos x="0" y="0"/>
                <wp:positionH relativeFrom="column">
                  <wp:posOffset>3039923</wp:posOffset>
                </wp:positionH>
                <wp:positionV relativeFrom="paragraph">
                  <wp:posOffset>92405</wp:posOffset>
                </wp:positionV>
                <wp:extent cx="0" cy="124359"/>
                <wp:effectExtent l="95250" t="0" r="57150" b="66675"/>
                <wp:wrapNone/>
                <wp:docPr id="85" name="Прямая со стрелкой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435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5" o:spid="_x0000_s1026" type="#_x0000_t32" style="position:absolute;margin-left:239.35pt;margin-top:7.3pt;width:0;height:9.8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" strokecolor="#4579b8 [3044]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BC6B7BA" wp14:editId="41834D36">
                <wp:simplePos x="0" y="0"/>
                <wp:positionH relativeFrom="column">
                  <wp:posOffset>4203040</wp:posOffset>
                </wp:positionH>
                <wp:positionV relativeFrom="paragraph">
                  <wp:posOffset>48514</wp:posOffset>
                </wp:positionV>
                <wp:extent cx="1572768" cy="146304"/>
                <wp:effectExtent l="0" t="0" r="66040" b="101600"/>
                <wp:wrapNone/>
                <wp:docPr id="84" name="Прямая со стрелкой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2768" cy="14630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4" o:spid="_x0000_s1026" type="#_x0000_t32" style="position:absolute;margin-left:330.95pt;margin-top:3.8pt;width:123.85pt;height:11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535E702" wp14:editId="5FEC2220">
                <wp:simplePos x="0" y="0"/>
                <wp:positionH relativeFrom="column">
                  <wp:posOffset>530225</wp:posOffset>
                </wp:positionH>
                <wp:positionV relativeFrom="paragraph">
                  <wp:posOffset>11430</wp:posOffset>
                </wp:positionV>
                <wp:extent cx="1798955" cy="262890"/>
                <wp:effectExtent l="38100" t="0" r="29845" b="99060"/>
                <wp:wrapNone/>
                <wp:docPr id="83" name="Прямая со стрелкой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98955" cy="2628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3" o:spid="_x0000_s1026" type="#_x0000_t32" style="position:absolute;margin-left:41.75pt;margin-top:.9pt;width:141.65pt;height:20.7pt;flip:x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" strokecolor="#4579b8 [3044]">
                <v:stroke endarrow="open"/>
              </v:shape>
            </w:pict>
          </mc:Fallback>
        </mc:AlternateContent>
      </w:r>
    </w:p>
    <w:p w:rsidR="0010589E" w:rsidRDefault="00812DC9" w:rsidP="00203C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ADA9335" wp14:editId="4E4E24C1">
                <wp:simplePos x="0" y="0"/>
                <wp:positionH relativeFrom="column">
                  <wp:posOffset>5230495</wp:posOffset>
                </wp:positionH>
                <wp:positionV relativeFrom="paragraph">
                  <wp:posOffset>17780</wp:posOffset>
                </wp:positionV>
                <wp:extent cx="1536065" cy="1403985"/>
                <wp:effectExtent l="0" t="0" r="26035" b="24765"/>
                <wp:wrapNone/>
                <wp:docPr id="78" name="Овал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065" cy="140398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A490F" w:rsidRPr="00DB4BC4" w:rsidRDefault="008A490F" w:rsidP="00DB4BC4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DB4BC4">
                              <w:rPr>
                                <w:color w:val="FFFFFF" w:themeColor="background1"/>
                              </w:rPr>
                              <w:t xml:space="preserve">Сектор </w:t>
                            </w:r>
                          </w:p>
                          <w:p w:rsidR="008A490F" w:rsidRPr="00DB4BC4" w:rsidRDefault="008A490F" w:rsidP="00DB4BC4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DB4BC4">
                              <w:rPr>
                                <w:color w:val="FFFFFF" w:themeColor="background1"/>
                              </w:rPr>
                              <w:t>«Юные наставники»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78" o:spid="_x0000_s1039" style="position:absolute;left:0;text-align:left;margin-left:411.85pt;margin-top:1.4pt;width:120.95pt;height:110.5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" fillcolor="#4f81bd" strokecolor="#385d8a" strokeweight="2pt">
                <v:textbox>
                  <w:txbxContent>
                    <w:p w:rsidR="008A490F" w:rsidRPr="00DB4BC4" w:rsidRDefault="008A490F" w:rsidP="00DB4BC4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</w:rPr>
                      </w:pPr>
                      <w:r w:rsidRPr="00DB4BC4">
                        <w:rPr>
                          <w:color w:val="FFFFFF" w:themeColor="background1"/>
                        </w:rPr>
                        <w:t xml:space="preserve">Сектор </w:t>
                      </w:r>
                    </w:p>
                    <w:p w:rsidR="008A490F" w:rsidRPr="00DB4BC4" w:rsidRDefault="008A490F" w:rsidP="00DB4BC4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</w:rPr>
                      </w:pPr>
                      <w:r w:rsidRPr="00DB4BC4">
                        <w:rPr>
                          <w:color w:val="FFFFFF" w:themeColor="background1"/>
                        </w:rPr>
                        <w:t>«Юные наставники»</w:t>
                      </w:r>
                    </w:p>
                  </w:txbxContent>
                </v:textbox>
              </v:oval>
            </w:pict>
          </mc:Fallback>
        </mc:AlternateContent>
      </w:r>
      <w:r w:rsidR="00DB4BC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6E4EB6A" wp14:editId="3727F92E">
                <wp:simplePos x="0" y="0"/>
                <wp:positionH relativeFrom="column">
                  <wp:posOffset>-635000</wp:posOffset>
                </wp:positionH>
                <wp:positionV relativeFrom="paragraph">
                  <wp:posOffset>39370</wp:posOffset>
                </wp:positionV>
                <wp:extent cx="1536065" cy="1403985"/>
                <wp:effectExtent l="0" t="0" r="26035" b="24765"/>
                <wp:wrapNone/>
                <wp:docPr id="79" name="Овал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065" cy="140398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A490F" w:rsidRPr="00DB4BC4" w:rsidRDefault="008A490F" w:rsidP="00DB4BC4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DB4BC4">
                              <w:rPr>
                                <w:color w:val="FFFFFF" w:themeColor="background1"/>
                              </w:rPr>
                              <w:t xml:space="preserve">Сектор </w:t>
                            </w:r>
                          </w:p>
                          <w:p w:rsidR="008A490F" w:rsidRPr="00DB4BC4" w:rsidRDefault="008A490F" w:rsidP="00DB4BC4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DB4BC4">
                              <w:rPr>
                                <w:color w:val="FFFFFF" w:themeColor="background1"/>
                              </w:rPr>
                              <w:t>«Медиа»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79" o:spid="_x0000_s1040" style="position:absolute;left:0;text-align:left;margin-left:-50pt;margin-top:3.1pt;width:120.95pt;height:110.5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" fillcolor="#4f81bd" strokecolor="#385d8a" strokeweight="2pt">
                <v:textbox>
                  <w:txbxContent>
                    <w:p w:rsidR="008A490F" w:rsidRPr="00DB4BC4" w:rsidRDefault="008A490F" w:rsidP="00DB4BC4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</w:rPr>
                      </w:pPr>
                      <w:r w:rsidRPr="00DB4BC4">
                        <w:rPr>
                          <w:color w:val="FFFFFF" w:themeColor="background1"/>
                        </w:rPr>
                        <w:t xml:space="preserve">Сектор </w:t>
                      </w:r>
                    </w:p>
                    <w:p w:rsidR="008A490F" w:rsidRPr="00DB4BC4" w:rsidRDefault="008A490F" w:rsidP="00DB4BC4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</w:rPr>
                      </w:pPr>
                      <w:r w:rsidRPr="00DB4BC4">
                        <w:rPr>
                          <w:color w:val="FFFFFF" w:themeColor="background1"/>
                        </w:rPr>
                        <w:t>«Медиа»</w:t>
                      </w:r>
                    </w:p>
                  </w:txbxContent>
                </v:textbox>
              </v:oval>
            </w:pict>
          </mc:Fallback>
        </mc:AlternateContent>
      </w:r>
      <w:r w:rsidR="002B3E7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38F31FB" wp14:editId="777D1C9B">
                <wp:simplePos x="0" y="0"/>
                <wp:positionH relativeFrom="column">
                  <wp:posOffset>2403500</wp:posOffset>
                </wp:positionH>
                <wp:positionV relativeFrom="paragraph">
                  <wp:posOffset>41504</wp:posOffset>
                </wp:positionV>
                <wp:extent cx="1337514" cy="1148486"/>
                <wp:effectExtent l="0" t="0" r="15240" b="13970"/>
                <wp:wrapNone/>
                <wp:docPr id="75" name="Овал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7514" cy="1148486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A490F" w:rsidRPr="002B3E7C" w:rsidRDefault="008A490F" w:rsidP="002B3E7C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B3E7C">
                              <w:rPr>
                                <w:color w:val="FFFFFF" w:themeColor="background1"/>
                              </w:rPr>
                              <w:t>Сектор «Патриоты»</w:t>
                            </w:r>
                          </w:p>
                          <w:p w:rsidR="008A490F" w:rsidRDefault="008A490F" w:rsidP="002B3E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75" o:spid="_x0000_s1041" style="position:absolute;left:0;text-align:left;margin-left:189.25pt;margin-top:3.25pt;width:105.3pt;height:90.4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" fillcolor="#4f81bd" strokecolor="#385d8a" strokeweight="2pt">
                <v:textbox>
                  <w:txbxContent>
                    <w:p w:rsidR="008A490F" w:rsidRPr="002B3E7C" w:rsidRDefault="008A490F" w:rsidP="002B3E7C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2B3E7C">
                        <w:rPr>
                          <w:color w:val="FFFFFF" w:themeColor="background1"/>
                        </w:rPr>
                        <w:t>Сектор «Патриоты»</w:t>
                      </w:r>
                    </w:p>
                    <w:p w:rsidR="008A490F" w:rsidRDefault="008A490F" w:rsidP="002B3E7C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10589E" w:rsidRDefault="0010589E" w:rsidP="00203C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89E" w:rsidRDefault="00DB4BC4" w:rsidP="00203C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kern w:val="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5E70C3A" wp14:editId="7BCCD260">
                <wp:simplePos x="0" y="0"/>
                <wp:positionH relativeFrom="column">
                  <wp:posOffset>3742182</wp:posOffset>
                </wp:positionH>
                <wp:positionV relativeFrom="paragraph">
                  <wp:posOffset>34798</wp:posOffset>
                </wp:positionV>
                <wp:extent cx="1382243" cy="1243330"/>
                <wp:effectExtent l="0" t="0" r="27940" b="13970"/>
                <wp:wrapNone/>
                <wp:docPr id="76" name="Овал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2243" cy="124333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A490F" w:rsidRPr="00DB4BC4" w:rsidRDefault="008A490F" w:rsidP="002B3E7C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DB4BC4">
                              <w:rPr>
                                <w:color w:val="FFFFFF" w:themeColor="background1"/>
                              </w:rPr>
                              <w:t>Сектор «Досуг и культура»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76" o:spid="_x0000_s1042" style="position:absolute;left:0;text-align:left;margin-left:294.65pt;margin-top:2.75pt;width:108.85pt;height:97.9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" fillcolor="#4f81bd" strokecolor="#385d8a" strokeweight="2pt">
                <v:textbox>
                  <w:txbxContent>
                    <w:p w:rsidR="008A490F" w:rsidRPr="00DB4BC4" w:rsidRDefault="008A490F" w:rsidP="002B3E7C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DB4BC4">
                        <w:rPr>
                          <w:color w:val="FFFFFF" w:themeColor="background1"/>
                        </w:rPr>
                        <w:t>Сектор «Досуг и культура»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0631538" wp14:editId="7431BD3D">
                <wp:simplePos x="0" y="0"/>
                <wp:positionH relativeFrom="column">
                  <wp:posOffset>1051560</wp:posOffset>
                </wp:positionH>
                <wp:positionV relativeFrom="paragraph">
                  <wp:posOffset>31750</wp:posOffset>
                </wp:positionV>
                <wp:extent cx="1411605" cy="1346200"/>
                <wp:effectExtent l="0" t="0" r="17145" b="25400"/>
                <wp:wrapNone/>
                <wp:docPr id="77" name="Овал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1605" cy="134620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A490F" w:rsidRPr="00DB4BC4" w:rsidRDefault="008A490F" w:rsidP="002B3E7C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DB4BC4">
                              <w:rPr>
                                <w:color w:val="FFFFFF" w:themeColor="background1"/>
                              </w:rPr>
                              <w:t>«Планета спорта»</w:t>
                            </w:r>
                          </w:p>
                          <w:p w:rsidR="008A490F" w:rsidRPr="00DB4BC4" w:rsidRDefault="008A490F" w:rsidP="002B3E7C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DB4BC4">
                              <w:rPr>
                                <w:color w:val="FFFFFF" w:themeColor="background1"/>
                              </w:rPr>
                              <w:t xml:space="preserve">школьный спортивный клуб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77" o:spid="_x0000_s1043" style="position:absolute;left:0;text-align:left;margin-left:82.8pt;margin-top:2.5pt;width:111.15pt;height:106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" fillcolor="#4f81bd" strokecolor="#385d8a" strokeweight="2pt">
                <v:textbox>
                  <w:txbxContent>
                    <w:p w:rsidR="008A490F" w:rsidRPr="00DB4BC4" w:rsidRDefault="008A490F" w:rsidP="002B3E7C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</w:rPr>
                      </w:pPr>
                      <w:r w:rsidRPr="00DB4BC4">
                        <w:rPr>
                          <w:color w:val="FFFFFF" w:themeColor="background1"/>
                        </w:rPr>
                        <w:t>«Планета спорта»</w:t>
                      </w:r>
                    </w:p>
                    <w:p w:rsidR="008A490F" w:rsidRPr="00DB4BC4" w:rsidRDefault="008A490F" w:rsidP="002B3E7C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</w:rPr>
                      </w:pPr>
                      <w:r w:rsidRPr="00DB4BC4">
                        <w:rPr>
                          <w:color w:val="FFFFFF" w:themeColor="background1"/>
                        </w:rPr>
                        <w:t xml:space="preserve">школьный спортивный клуб </w:t>
                      </w:r>
                    </w:p>
                  </w:txbxContent>
                </v:textbox>
              </v:oval>
            </w:pict>
          </mc:Fallback>
        </mc:AlternateContent>
      </w:r>
    </w:p>
    <w:p w:rsidR="0010589E" w:rsidRDefault="0010589E" w:rsidP="00203C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89E" w:rsidRDefault="0010589E" w:rsidP="00203C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89E" w:rsidRDefault="0010589E" w:rsidP="00203C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89E" w:rsidRDefault="003E44A4" w:rsidP="00203C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kern w:val="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8938112" wp14:editId="6DCB3F0B">
                <wp:simplePos x="0" y="0"/>
                <wp:positionH relativeFrom="column">
                  <wp:posOffset>2680641</wp:posOffset>
                </wp:positionH>
                <wp:positionV relativeFrom="paragraph">
                  <wp:posOffset>57963</wp:posOffset>
                </wp:positionV>
                <wp:extent cx="176402" cy="1666875"/>
                <wp:effectExtent l="0" t="0" r="71755" b="66675"/>
                <wp:wrapNone/>
                <wp:docPr id="101" name="Прямая со стрелкой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402" cy="1666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1" o:spid="_x0000_s1026" type="#_x0000_t32" style="position:absolute;margin-left:211.05pt;margin-top:4.55pt;width:13.9pt;height:131.2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" strokecolor="#4579b8 [3044]">
                <v:stroke endarrow="open"/>
              </v:shape>
            </w:pict>
          </mc:Fallback>
        </mc:AlternateContent>
      </w:r>
    </w:p>
    <w:p w:rsidR="002B3E7C" w:rsidRDefault="003E44A4" w:rsidP="00203C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kern w:val="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3102F445" wp14:editId="5961D0C8">
                <wp:simplePos x="0" y="0"/>
                <wp:positionH relativeFrom="column">
                  <wp:posOffset>676910</wp:posOffset>
                </wp:positionH>
                <wp:positionV relativeFrom="paragraph">
                  <wp:posOffset>-635</wp:posOffset>
                </wp:positionV>
                <wp:extent cx="1652270" cy="1630680"/>
                <wp:effectExtent l="0" t="0" r="62230" b="64770"/>
                <wp:wrapNone/>
                <wp:docPr id="100" name="Прямая со стрелкой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2270" cy="16306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0" o:spid="_x0000_s1026" type="#_x0000_t32" style="position:absolute;margin-left:53.3pt;margin-top:-.05pt;width:130.1pt;height:128.4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" strokecolor="#4579b8 [3044]">
                <v:stroke endarrow="open"/>
              </v:shape>
            </w:pict>
          </mc:Fallback>
        </mc:AlternateContent>
      </w:r>
      <w:r w:rsidR="00DB4BC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D29DE77" wp14:editId="2A48610F">
                <wp:simplePos x="0" y="0"/>
                <wp:positionH relativeFrom="column">
                  <wp:posOffset>4728845</wp:posOffset>
                </wp:positionH>
                <wp:positionV relativeFrom="paragraph">
                  <wp:posOffset>93345</wp:posOffset>
                </wp:positionV>
                <wp:extent cx="1235075" cy="1199515"/>
                <wp:effectExtent l="0" t="0" r="22225" b="19685"/>
                <wp:wrapNone/>
                <wp:docPr id="82" name="Овал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5075" cy="119951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A490F" w:rsidRPr="00DB4BC4" w:rsidRDefault="008A490F" w:rsidP="00DB4BC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DB4BC4">
                              <w:rPr>
                                <w:color w:val="FFFFFF" w:themeColor="background1"/>
                              </w:rPr>
                              <w:t>Сектор «Юные экологи»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82" o:spid="_x0000_s1044" style="position:absolute;left:0;text-align:left;margin-left:372.35pt;margin-top:7.35pt;width:97.25pt;height:94.4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" fillcolor="#4f81bd" strokecolor="#385d8a" strokeweight="2pt">
                <v:textbox>
                  <w:txbxContent>
                    <w:p w:rsidR="008A490F" w:rsidRPr="00DB4BC4" w:rsidRDefault="008A490F" w:rsidP="00DB4BC4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DB4BC4">
                        <w:rPr>
                          <w:color w:val="FFFFFF" w:themeColor="background1"/>
                        </w:rPr>
                        <w:t>Сектор «Юные экологи»</w:t>
                      </w:r>
                    </w:p>
                  </w:txbxContent>
                </v:textbox>
              </v:oval>
            </w:pict>
          </mc:Fallback>
        </mc:AlternateContent>
      </w:r>
      <w:r w:rsidR="00DB4BC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5C05085" wp14:editId="2DDDD084">
                <wp:simplePos x="0" y="0"/>
                <wp:positionH relativeFrom="column">
                  <wp:posOffset>2460167</wp:posOffset>
                </wp:positionH>
                <wp:positionV relativeFrom="paragraph">
                  <wp:posOffset>85141</wp:posOffset>
                </wp:positionV>
                <wp:extent cx="1323695" cy="1126541"/>
                <wp:effectExtent l="0" t="0" r="10160" b="16510"/>
                <wp:wrapNone/>
                <wp:docPr id="80" name="Овал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695" cy="1126541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A490F" w:rsidRPr="00DB4BC4" w:rsidRDefault="008A490F" w:rsidP="00DB4BC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DB4BC4">
                              <w:rPr>
                                <w:color w:val="FFFFFF" w:themeColor="background1"/>
                              </w:rPr>
                              <w:t>Сектор «Учком»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80" o:spid="_x0000_s1045" style="position:absolute;left:0;text-align:left;margin-left:193.7pt;margin-top:6.7pt;width:104.25pt;height:88.7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" fillcolor="#4f81bd" strokecolor="#385d8a" strokeweight="2pt">
                <v:textbox>
                  <w:txbxContent>
                    <w:p w:rsidR="008A490F" w:rsidRPr="00DB4BC4" w:rsidRDefault="008A490F" w:rsidP="00DB4BC4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DB4BC4">
                        <w:rPr>
                          <w:color w:val="FFFFFF" w:themeColor="background1"/>
                        </w:rPr>
                        <w:t>Сектор «Учком»</w:t>
                      </w:r>
                    </w:p>
                  </w:txbxContent>
                </v:textbox>
              </v:oval>
            </w:pict>
          </mc:Fallback>
        </mc:AlternateContent>
      </w:r>
    </w:p>
    <w:p w:rsidR="002B3E7C" w:rsidRDefault="003E44A4" w:rsidP="00203C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kern w:val="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1951565" wp14:editId="3F629B6F">
                <wp:simplePos x="0" y="0"/>
                <wp:positionH relativeFrom="column">
                  <wp:posOffset>3983584</wp:posOffset>
                </wp:positionH>
                <wp:positionV relativeFrom="paragraph">
                  <wp:posOffset>95148</wp:posOffset>
                </wp:positionV>
                <wp:extent cx="2179549" cy="1280160"/>
                <wp:effectExtent l="38100" t="0" r="30480" b="53340"/>
                <wp:wrapNone/>
                <wp:docPr id="108" name="Прямая со стрелкой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79549" cy="12801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8" o:spid="_x0000_s1026" type="#_x0000_t32" style="position:absolute;margin-left:313.65pt;margin-top:7.5pt;width:171.6pt;height:100.8pt;flip:x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" strokecolor="#4579b8 [3044]">
                <v:stroke endarrow="open"/>
              </v:shape>
            </w:pict>
          </mc:Fallback>
        </mc:AlternateContent>
      </w:r>
      <w:r w:rsidR="00DB4BC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4F1BFB3" wp14:editId="09540FB8">
                <wp:simplePos x="0" y="0"/>
                <wp:positionH relativeFrom="column">
                  <wp:posOffset>193675</wp:posOffset>
                </wp:positionH>
                <wp:positionV relativeFrom="paragraph">
                  <wp:posOffset>20320</wp:posOffset>
                </wp:positionV>
                <wp:extent cx="1235075" cy="1199515"/>
                <wp:effectExtent l="0" t="0" r="22225" b="19685"/>
                <wp:wrapNone/>
                <wp:docPr id="81" name="Овал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5075" cy="119951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A490F" w:rsidRPr="00DB4BC4" w:rsidRDefault="008A490F" w:rsidP="00DB4BC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DB4BC4">
                              <w:rPr>
                                <w:color w:val="FFFFFF" w:themeColor="background1"/>
                              </w:rPr>
                              <w:t>Сектор «Территория добра»- волонтеры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81" o:spid="_x0000_s1046" style="position:absolute;left:0;text-align:left;margin-left:15.25pt;margin-top:1.6pt;width:97.25pt;height:94.4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" fillcolor="#4f81bd" strokecolor="#385d8a" strokeweight="2pt">
                <v:textbox>
                  <w:txbxContent>
                    <w:p w:rsidR="008A490F" w:rsidRPr="00DB4BC4" w:rsidRDefault="008A490F" w:rsidP="00DB4BC4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DB4BC4">
                        <w:rPr>
                          <w:color w:val="FFFFFF" w:themeColor="background1"/>
                        </w:rPr>
                        <w:t>Сектор «Территория добра»- волонтеры</w:t>
                      </w:r>
                    </w:p>
                  </w:txbxContent>
                </v:textbox>
              </v:oval>
            </w:pict>
          </mc:Fallback>
        </mc:AlternateContent>
      </w:r>
    </w:p>
    <w:p w:rsidR="002B3E7C" w:rsidRDefault="003E44A4" w:rsidP="00203C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kern w:val="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78EBC993" wp14:editId="08A11467">
                <wp:simplePos x="0" y="0"/>
                <wp:positionH relativeFrom="column">
                  <wp:posOffset>3653688</wp:posOffset>
                </wp:positionH>
                <wp:positionV relativeFrom="paragraph">
                  <wp:posOffset>7671</wp:posOffset>
                </wp:positionV>
                <wp:extent cx="587350" cy="1141095"/>
                <wp:effectExtent l="38100" t="0" r="22860" b="59055"/>
                <wp:wrapNone/>
                <wp:docPr id="106" name="Прямая со стрелкой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7350" cy="11410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6" o:spid="_x0000_s1026" type="#_x0000_t32" style="position:absolute;margin-left:287.7pt;margin-top:.6pt;width:46.25pt;height:89.85pt;flip:x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" strokecolor="#4579b8 [3044]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kern w:val="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6985A9B" wp14:editId="3DD8C613">
                <wp:simplePos x="0" y="0"/>
                <wp:positionH relativeFrom="column">
                  <wp:posOffset>2103350</wp:posOffset>
                </wp:positionH>
                <wp:positionV relativeFrom="paragraph">
                  <wp:posOffset>95453</wp:posOffset>
                </wp:positionV>
                <wp:extent cx="584503" cy="1104824"/>
                <wp:effectExtent l="0" t="0" r="63500" b="57785"/>
                <wp:wrapNone/>
                <wp:docPr id="104" name="Прямая со стрелкой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503" cy="110482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4" o:spid="_x0000_s1026" type="#_x0000_t32" style="position:absolute;margin-left:165.6pt;margin-top:7.5pt;width:46pt;height:87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" strokecolor="#4579b8 [3044]">
                <v:stroke endarrow="open"/>
              </v:shape>
            </w:pict>
          </mc:Fallback>
        </mc:AlternateContent>
      </w:r>
    </w:p>
    <w:p w:rsidR="002B3E7C" w:rsidRDefault="002B3E7C" w:rsidP="00203C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E7C" w:rsidRDefault="002B3E7C" w:rsidP="00203C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E7C" w:rsidRDefault="002B3E7C" w:rsidP="00203C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E7C" w:rsidRDefault="003E44A4" w:rsidP="00203C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kern w:val="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47026A7" wp14:editId="4D879927">
                <wp:simplePos x="0" y="0"/>
                <wp:positionH relativeFrom="column">
                  <wp:posOffset>3983431</wp:posOffset>
                </wp:positionH>
                <wp:positionV relativeFrom="paragraph">
                  <wp:posOffset>89357</wp:posOffset>
                </wp:positionV>
                <wp:extent cx="973074" cy="738581"/>
                <wp:effectExtent l="38100" t="0" r="17780" b="61595"/>
                <wp:wrapNone/>
                <wp:docPr id="107" name="Прямая со стрелкой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73074" cy="73858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7" o:spid="_x0000_s1026" type="#_x0000_t32" style="position:absolute;margin-left:313.65pt;margin-top:7.05pt;width:76.6pt;height:58.15pt;flip:x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kern w:val="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60B47C1" wp14:editId="59CCA81B">
                <wp:simplePos x="0" y="0"/>
                <wp:positionH relativeFrom="column">
                  <wp:posOffset>1188720</wp:posOffset>
                </wp:positionH>
                <wp:positionV relativeFrom="paragraph">
                  <wp:posOffset>88900</wp:posOffset>
                </wp:positionV>
                <wp:extent cx="1038860" cy="672465"/>
                <wp:effectExtent l="0" t="0" r="66040" b="51435"/>
                <wp:wrapNone/>
                <wp:docPr id="102" name="Прямая со стрелкой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8860" cy="6724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2" o:spid="_x0000_s1026" type="#_x0000_t32" style="position:absolute;margin-left:93.6pt;margin-top:7pt;width:81.8pt;height:52.9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" strokecolor="#4579b8 [3044]">
                <v:stroke endarrow="open"/>
              </v:shape>
            </w:pict>
          </mc:Fallback>
        </mc:AlternateContent>
      </w:r>
    </w:p>
    <w:p w:rsidR="002B3E7C" w:rsidRDefault="003E44A4" w:rsidP="00203C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kern w:val="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23B2A2A" wp14:editId="72CD5C14">
                <wp:simplePos x="0" y="0"/>
                <wp:positionH relativeFrom="column">
                  <wp:posOffset>3149600</wp:posOffset>
                </wp:positionH>
                <wp:positionV relativeFrom="paragraph">
                  <wp:posOffset>67310</wp:posOffset>
                </wp:positionV>
                <wp:extent cx="0" cy="255270"/>
                <wp:effectExtent l="95250" t="0" r="76200" b="49530"/>
                <wp:wrapNone/>
                <wp:docPr id="105" name="Прямая со стрелкой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52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5" o:spid="_x0000_s1026" type="#_x0000_t32" style="position:absolute;margin-left:248pt;margin-top:5.3pt;width:0;height:20.1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" strokecolor="#4579b8 [3044]">
                <v:stroke endarrow="open"/>
              </v:shape>
            </w:pict>
          </mc:Fallback>
        </mc:AlternateContent>
      </w:r>
    </w:p>
    <w:p w:rsidR="002B3E7C" w:rsidRDefault="003E44A4" w:rsidP="00203C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FCE7B9A" wp14:editId="1F688C87">
                <wp:simplePos x="0" y="0"/>
                <wp:positionH relativeFrom="column">
                  <wp:posOffset>2249805</wp:posOffset>
                </wp:positionH>
                <wp:positionV relativeFrom="paragraph">
                  <wp:posOffset>147955</wp:posOffset>
                </wp:positionV>
                <wp:extent cx="1733550" cy="328930"/>
                <wp:effectExtent l="0" t="0" r="19050" b="13970"/>
                <wp:wrapNone/>
                <wp:docPr id="109" name="Прямоугольник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3289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490F" w:rsidRDefault="008A490F" w:rsidP="003E44A4">
                            <w:pPr>
                              <w:jc w:val="center"/>
                            </w:pPr>
                            <w:r>
                              <w:t>учащийся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9" o:spid="_x0000_s1047" style="position:absolute;left:0;text-align:left;margin-left:177.15pt;margin-top:11.65pt;width:136.5pt;height:25.9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" fillcolor="#4f81bd [3204]" strokecolor="#243f60 [1604]" strokeweight="2pt">
                <v:textbox>
                  <w:txbxContent>
                    <w:p w:rsidR="008A490F" w:rsidRDefault="008A490F" w:rsidP="003E44A4">
                      <w:pPr>
                        <w:jc w:val="center"/>
                      </w:pPr>
                      <w:r>
                        <w:t>учащийся</w:t>
                      </w:r>
                    </w:p>
                  </w:txbxContent>
                </v:textbox>
              </v:rect>
            </w:pict>
          </mc:Fallback>
        </mc:AlternateContent>
      </w:r>
    </w:p>
    <w:p w:rsidR="002B3E7C" w:rsidRDefault="002B3E7C" w:rsidP="00203C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4A4" w:rsidRDefault="003E44A4" w:rsidP="00203C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CC8" w:rsidRPr="00203CC8" w:rsidRDefault="00203CC8" w:rsidP="003E44A4">
      <w:pPr>
        <w:spacing w:after="0" w:line="240" w:lineRule="auto"/>
        <w:jc w:val="center"/>
        <w:rPr>
          <w:rFonts w:ascii="Times New Roman" w:eastAsia="№Е" w:hAnsi="Times New Roman" w:cs="Times New Roman"/>
          <w:iCs/>
          <w:kern w:val="2"/>
          <w:sz w:val="24"/>
          <w:szCs w:val="24"/>
          <w:lang w:val="x-none" w:eastAsia="x-none"/>
        </w:rPr>
      </w:pPr>
    </w:p>
    <w:p w:rsidR="00203CC8" w:rsidRPr="00203CC8" w:rsidRDefault="00203CC8" w:rsidP="00203CC8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w w:val="0"/>
          <w:kern w:val="2"/>
          <w:sz w:val="24"/>
          <w:szCs w:val="24"/>
          <w:lang w:eastAsia="ko-KR"/>
        </w:rPr>
      </w:pPr>
      <w:r w:rsidRPr="00203CC8">
        <w:rPr>
          <w:rFonts w:ascii="Times New Roman" w:eastAsia="Times New Roman" w:hAnsi="Times New Roman" w:cs="Times New Roman"/>
          <w:b/>
          <w:iCs/>
          <w:w w:val="0"/>
          <w:kern w:val="2"/>
          <w:sz w:val="24"/>
          <w:szCs w:val="24"/>
          <w:lang w:eastAsia="ko-KR"/>
        </w:rPr>
        <w:t>3.6. Модуль «Детские общественные объединения»</w:t>
      </w:r>
    </w:p>
    <w:p w:rsidR="00203CC8" w:rsidRPr="00203CC8" w:rsidRDefault="00203CC8" w:rsidP="00D71A8D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</w:pPr>
      <w:r w:rsidRPr="00203CC8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          Действующее на базе школы детское общественное движение «Планета детства» – </w:t>
      </w:r>
      <w:r w:rsidRPr="00203CC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добровольное д</w:t>
      </w:r>
      <w:r w:rsidR="00D71A8D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етско-юношеское объединение уча</w:t>
      </w:r>
      <w:r w:rsidRPr="00203CC8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  М</w:t>
      </w:r>
      <w:r w:rsidR="00D71A8D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203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</w:t>
      </w:r>
      <w:r w:rsidR="00D71A8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03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СОШ </w:t>
      </w:r>
      <w:r w:rsidR="00D71A8D">
        <w:rPr>
          <w:rFonts w:ascii="Times New Roman" w:eastAsia="Times New Roman" w:hAnsi="Times New Roman" w:cs="Times New Roman"/>
          <w:sz w:val="24"/>
          <w:szCs w:val="24"/>
          <w:lang w:eastAsia="ru-RU"/>
        </w:rPr>
        <w:t>№ 8</w:t>
      </w:r>
      <w:r w:rsidR="00C27C7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03CC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03CC8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 созданное по инициативе </w:t>
      </w:r>
      <w:r w:rsidR="00D71A8D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>учащихся и учителей</w:t>
      </w:r>
      <w:r w:rsidRPr="00203CC8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, объединившихся на основе общности интересов для реализации общих </w:t>
      </w:r>
      <w:r w:rsidRPr="00203CC8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lastRenderedPageBreak/>
        <w:t xml:space="preserve">целей. Делится на три возрастные группы: </w:t>
      </w:r>
    </w:p>
    <w:p w:rsidR="00203CC8" w:rsidRPr="00203CC8" w:rsidRDefault="00203CC8" w:rsidP="00203CC8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2242185</wp:posOffset>
                </wp:positionH>
                <wp:positionV relativeFrom="paragraph">
                  <wp:posOffset>90170</wp:posOffset>
                </wp:positionV>
                <wp:extent cx="1800225" cy="457200"/>
                <wp:effectExtent l="9525" t="10795" r="9525" b="8255"/>
                <wp:wrapNone/>
                <wp:docPr id="7" name="Скругленный 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A490F" w:rsidRPr="007F63FE" w:rsidRDefault="008A490F" w:rsidP="00203CC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F63FE">
                              <w:rPr>
                                <w:b/>
                                <w:sz w:val="28"/>
                                <w:szCs w:val="28"/>
                              </w:rPr>
                              <w:t>«Планета детства»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" o:spid="_x0000_s1048" style="position:absolute;margin-left:176.55pt;margin-top:7.1pt;width:141.7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">
                <v:textbox>
                  <w:txbxContent>
                    <w:p w:rsidR="008A490F" w:rsidRPr="007F63FE" w:rsidRDefault="008A490F" w:rsidP="00203CC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7F63FE">
                        <w:rPr>
                          <w:b/>
                          <w:sz w:val="28"/>
                          <w:szCs w:val="28"/>
                        </w:rPr>
                        <w:t>«Планета детства»</w:t>
                      </w:r>
                    </w:p>
                  </w:txbxContent>
                </v:textbox>
              </v:roundrect>
            </w:pict>
          </mc:Fallback>
        </mc:AlternateContent>
      </w:r>
    </w:p>
    <w:p w:rsidR="00203CC8" w:rsidRPr="00203CC8" w:rsidRDefault="00203CC8" w:rsidP="00203CC8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</w:pPr>
    </w:p>
    <w:p w:rsidR="00203CC8" w:rsidRPr="00203CC8" w:rsidRDefault="00203CC8" w:rsidP="00203CC8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</w:pPr>
    </w:p>
    <w:p w:rsidR="00203CC8" w:rsidRPr="00203CC8" w:rsidRDefault="00203CC8" w:rsidP="00203CC8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</w:pPr>
      <w:r>
        <w:rPr>
          <w:rFonts w:ascii="Times New Roman" w:eastAsia="Calibri" w:hAnsi="Times New Roman" w:cs="Times New Roman"/>
          <w:noProof/>
          <w:kern w:val="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1613535</wp:posOffset>
                </wp:positionH>
                <wp:positionV relativeFrom="paragraph">
                  <wp:posOffset>21590</wp:posOffset>
                </wp:positionV>
                <wp:extent cx="257175" cy="557530"/>
                <wp:effectExtent l="76200" t="0" r="123825" b="0"/>
                <wp:wrapNone/>
                <wp:docPr id="6" name="Стрелка вниз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657269">
                          <a:off x="0" y="0"/>
                          <a:ext cx="257175" cy="557530"/>
                        </a:xfrm>
                        <a:prstGeom prst="downArrow">
                          <a:avLst>
                            <a:gd name="adj1" fmla="val 50000"/>
                            <a:gd name="adj2" fmla="val 5419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6" o:spid="_x0000_s1026" type="#_x0000_t67" style="position:absolute;margin-left:127.05pt;margin-top:1.7pt;width:20.25pt;height:43.9pt;rotation:2902446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">
                <v:textbox style="layout-flow:vertical-ideographic"/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kern w:val="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4356735</wp:posOffset>
                </wp:positionH>
                <wp:positionV relativeFrom="paragraph">
                  <wp:posOffset>-128270</wp:posOffset>
                </wp:positionV>
                <wp:extent cx="257175" cy="557530"/>
                <wp:effectExtent l="21590" t="48895" r="0" b="55880"/>
                <wp:wrapNone/>
                <wp:docPr id="5" name="Стрелка вниз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4095694">
                          <a:off x="0" y="0"/>
                          <a:ext cx="257175" cy="557530"/>
                        </a:xfrm>
                        <a:prstGeom prst="downArrow">
                          <a:avLst>
                            <a:gd name="adj1" fmla="val 50000"/>
                            <a:gd name="adj2" fmla="val 5419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5" o:spid="_x0000_s1026" type="#_x0000_t67" style="position:absolute;margin-left:343.05pt;margin-top:-10.1pt;width:20.25pt;height:43.9pt;rotation:-4473590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">
                <v:textbox style="layout-flow:vertical-ideographic"/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kern w:val="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3004185</wp:posOffset>
                </wp:positionH>
                <wp:positionV relativeFrom="paragraph">
                  <wp:posOffset>97790</wp:posOffset>
                </wp:positionV>
                <wp:extent cx="257175" cy="557530"/>
                <wp:effectExtent l="19050" t="10795" r="19050" b="12700"/>
                <wp:wrapNone/>
                <wp:docPr id="4" name="Стрелка вниз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557530"/>
                        </a:xfrm>
                        <a:prstGeom prst="downArrow">
                          <a:avLst>
                            <a:gd name="adj1" fmla="val 50000"/>
                            <a:gd name="adj2" fmla="val 5419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4" o:spid="_x0000_s1026" type="#_x0000_t67" style="position:absolute;margin-left:236.55pt;margin-top:7.7pt;width:20.25pt;height:43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">
                <v:textbox style="layout-flow:vertical-ideographic"/>
              </v:shape>
            </w:pict>
          </mc:Fallback>
        </mc:AlternateContent>
      </w:r>
    </w:p>
    <w:p w:rsidR="00203CC8" w:rsidRPr="00203CC8" w:rsidRDefault="00203CC8" w:rsidP="00203CC8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</w:pPr>
    </w:p>
    <w:p w:rsidR="00203CC8" w:rsidRPr="00203CC8" w:rsidRDefault="00203CC8" w:rsidP="00203CC8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</w:pPr>
      <w:r>
        <w:rPr>
          <w:rFonts w:ascii="Times New Roman" w:eastAsia="Calibri" w:hAnsi="Times New Roman" w:cs="Times New Roman"/>
          <w:noProof/>
          <w:kern w:val="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4442460</wp:posOffset>
                </wp:positionH>
                <wp:positionV relativeFrom="paragraph">
                  <wp:posOffset>149225</wp:posOffset>
                </wp:positionV>
                <wp:extent cx="1362075" cy="914400"/>
                <wp:effectExtent l="9525" t="12700" r="9525" b="6350"/>
                <wp:wrapNone/>
                <wp:docPr id="3" name="Овал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A490F" w:rsidRPr="009722B9" w:rsidRDefault="008A490F" w:rsidP="00203CC8">
                            <w:pPr>
                              <w:jc w:val="center"/>
                            </w:pPr>
                            <w:r w:rsidRPr="009722B9">
                              <w:t>СОВЕТ СТАРШЕКЛАССНИКОВ</w:t>
                            </w:r>
                          </w:p>
                          <w:p w:rsidR="008A490F" w:rsidRPr="00ED4400" w:rsidRDefault="008A490F" w:rsidP="00203CC8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8-11 классы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" o:spid="_x0000_s1049" style="position:absolute;margin-left:349.8pt;margin-top:11.75pt;width:107.25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">
                <v:textbox>
                  <w:txbxContent>
                    <w:p w:rsidR="008A490F" w:rsidRPr="009722B9" w:rsidRDefault="008A490F" w:rsidP="00203CC8">
                      <w:pPr>
                        <w:jc w:val="center"/>
                      </w:pPr>
                      <w:r w:rsidRPr="009722B9">
                        <w:t>СОВЕТ СТАРШЕКЛАССНИКОВ</w:t>
                      </w:r>
                    </w:p>
                    <w:p w:rsidR="008A490F" w:rsidRPr="00ED4400" w:rsidRDefault="008A490F" w:rsidP="00203CC8">
                      <w:pPr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8-11 классы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53975</wp:posOffset>
                </wp:positionV>
                <wp:extent cx="1381125" cy="914400"/>
                <wp:effectExtent l="9525" t="12700" r="9525" b="6350"/>
                <wp:wrapNone/>
                <wp:docPr id="2" name="Овал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125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A490F" w:rsidRPr="002031B6" w:rsidRDefault="008A490F" w:rsidP="00C27C7F">
                            <w:pPr>
                              <w:jc w:val="center"/>
                            </w:pPr>
                            <w:r w:rsidRPr="002031B6">
                              <w:t>«РАДУГА»</w:t>
                            </w:r>
                          </w:p>
                          <w:p w:rsidR="008A490F" w:rsidRPr="00ED4400" w:rsidRDefault="008A490F" w:rsidP="00C27C7F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 w:rsidRPr="002031B6">
                              <w:rPr>
                                <w:bCs/>
                                <w:szCs w:val="20"/>
                                <w:bdr w:val="none" w:sz="0" w:space="0" w:color="auto" w:frame="1"/>
                              </w:rPr>
                              <w:t>1-4 классы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" o:spid="_x0000_s1050" style="position:absolute;margin-left:7.05pt;margin-top:4.25pt;width:108.75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">
                <v:textbox>
                  <w:txbxContent>
                    <w:p w:rsidR="008A490F" w:rsidRPr="002031B6" w:rsidRDefault="008A490F" w:rsidP="00C27C7F">
                      <w:pPr>
                        <w:jc w:val="center"/>
                      </w:pPr>
                      <w:r w:rsidRPr="002031B6">
                        <w:t>«РАДУГА»</w:t>
                      </w:r>
                    </w:p>
                    <w:p w:rsidR="008A490F" w:rsidRPr="00ED4400" w:rsidRDefault="008A490F" w:rsidP="00C27C7F">
                      <w:pPr>
                        <w:jc w:val="center"/>
                        <w:rPr>
                          <w:szCs w:val="20"/>
                        </w:rPr>
                      </w:pPr>
                      <w:r w:rsidRPr="002031B6">
                        <w:rPr>
                          <w:bCs/>
                          <w:szCs w:val="20"/>
                          <w:bdr w:val="none" w:sz="0" w:space="0" w:color="auto" w:frame="1"/>
                        </w:rPr>
                        <w:t>1-4 классы</w:t>
                      </w:r>
                    </w:p>
                  </w:txbxContent>
                </v:textbox>
              </v:oval>
            </w:pict>
          </mc:Fallback>
        </mc:AlternateContent>
      </w:r>
    </w:p>
    <w:p w:rsidR="00203CC8" w:rsidRPr="00203CC8" w:rsidRDefault="009722B9" w:rsidP="00203CC8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A26D85" wp14:editId="7E508258">
                <wp:simplePos x="0" y="0"/>
                <wp:positionH relativeFrom="column">
                  <wp:posOffset>2403475</wp:posOffset>
                </wp:positionH>
                <wp:positionV relativeFrom="paragraph">
                  <wp:posOffset>127635</wp:posOffset>
                </wp:positionV>
                <wp:extent cx="1457325" cy="914400"/>
                <wp:effectExtent l="0" t="0" r="28575" b="19050"/>
                <wp:wrapNone/>
                <wp:docPr id="1" name="Овал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7325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A490F" w:rsidRPr="002031B6" w:rsidRDefault="008A490F" w:rsidP="00203CC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031B6">
                              <w:rPr>
                                <w:b/>
                              </w:rPr>
                              <w:t>«</w:t>
                            </w:r>
                            <w:proofErr w:type="gramStart"/>
                            <w:r w:rsidRPr="002031B6">
                              <w:rPr>
                                <w:b/>
                              </w:rPr>
                              <w:t>ШКОД</w:t>
                            </w:r>
                            <w:proofErr w:type="gramEnd"/>
                            <w:r w:rsidRPr="002031B6">
                              <w:rPr>
                                <w:b/>
                              </w:rPr>
                              <w:t>»</w:t>
                            </w:r>
                          </w:p>
                          <w:p w:rsidR="008A490F" w:rsidRPr="00ED4400" w:rsidRDefault="008A490F" w:rsidP="00203CC8">
                            <w:pPr>
                              <w:jc w:val="center"/>
                            </w:pPr>
                            <w:r w:rsidRPr="002031B6">
                              <w:rPr>
                                <w:b/>
                                <w:szCs w:val="20"/>
                              </w:rPr>
                              <w:t>5-9 классы</w:t>
                            </w:r>
                          </w:p>
                          <w:p w:rsidR="008A490F" w:rsidRDefault="008A490F" w:rsidP="00203CC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" o:spid="_x0000_s1051" style="position:absolute;margin-left:189.25pt;margin-top:10.05pt;width:114.75pt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">
                <v:textbox>
                  <w:txbxContent>
                    <w:p w:rsidR="008A490F" w:rsidRPr="002031B6" w:rsidRDefault="008A490F" w:rsidP="00203CC8">
                      <w:pPr>
                        <w:jc w:val="center"/>
                        <w:rPr>
                          <w:b/>
                        </w:rPr>
                      </w:pPr>
                      <w:r w:rsidRPr="002031B6">
                        <w:rPr>
                          <w:b/>
                        </w:rPr>
                        <w:t>«</w:t>
                      </w:r>
                      <w:proofErr w:type="gramStart"/>
                      <w:r w:rsidRPr="002031B6">
                        <w:rPr>
                          <w:b/>
                        </w:rPr>
                        <w:t>ШКОД</w:t>
                      </w:r>
                      <w:proofErr w:type="gramEnd"/>
                      <w:r w:rsidRPr="002031B6">
                        <w:rPr>
                          <w:b/>
                        </w:rPr>
                        <w:t>»</w:t>
                      </w:r>
                    </w:p>
                    <w:p w:rsidR="008A490F" w:rsidRPr="00ED4400" w:rsidRDefault="008A490F" w:rsidP="00203CC8">
                      <w:pPr>
                        <w:jc w:val="center"/>
                      </w:pPr>
                      <w:r w:rsidRPr="002031B6">
                        <w:rPr>
                          <w:b/>
                          <w:szCs w:val="20"/>
                        </w:rPr>
                        <w:t>5-9 классы</w:t>
                      </w:r>
                    </w:p>
                    <w:p w:rsidR="008A490F" w:rsidRDefault="008A490F" w:rsidP="00203CC8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203CC8" w:rsidRPr="00203CC8" w:rsidRDefault="00203CC8" w:rsidP="00203CC8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</w:pPr>
    </w:p>
    <w:p w:rsidR="00203CC8" w:rsidRPr="00203CC8" w:rsidRDefault="00203CC8" w:rsidP="00203CC8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CC8" w:rsidRPr="00203CC8" w:rsidRDefault="00203CC8" w:rsidP="00203CC8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CC8" w:rsidRPr="00203CC8" w:rsidRDefault="00203CC8" w:rsidP="00203CC8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CC8" w:rsidRPr="00203CC8" w:rsidRDefault="00203CC8" w:rsidP="00203CC8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03CC8" w:rsidRPr="00203CC8" w:rsidRDefault="00203CC8" w:rsidP="00C27C7F">
      <w:pPr>
        <w:spacing w:after="0" w:line="240" w:lineRule="auto"/>
        <w:ind w:firstLine="567"/>
        <w:jc w:val="both"/>
        <w:rPr>
          <w:rFonts w:ascii="Times New Roman" w:eastAsia="№Е" w:hAnsi="Times New Roman" w:cs="Times New Roman"/>
          <w:i/>
          <w:sz w:val="24"/>
          <w:szCs w:val="24"/>
          <w:lang w:eastAsia="ru-RU"/>
        </w:rPr>
      </w:pPr>
      <w:r w:rsidRPr="00203C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Его правовой основой является ФЗ от 19.05.1995 N 82-ФЗ (ред. от 20.12.2017) "Об общественных объединениях" (ст. 5). Воспитание в детском общественном объединении осуществляется </w:t>
      </w:r>
      <w:proofErr w:type="gramStart"/>
      <w:r w:rsidRPr="00203CC8">
        <w:rPr>
          <w:rFonts w:ascii="Times New Roman" w:eastAsia="Calibri" w:hAnsi="Times New Roman" w:cs="Times New Roman"/>
          <w:sz w:val="24"/>
          <w:szCs w:val="24"/>
          <w:lang w:eastAsia="ru-RU"/>
        </w:rPr>
        <w:t>через</w:t>
      </w:r>
      <w:proofErr w:type="gramEnd"/>
      <w:r w:rsidRPr="00203CC8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203CC8" w:rsidRPr="00203CC8" w:rsidRDefault="00203CC8" w:rsidP="001E44E3">
      <w:pPr>
        <w:widowControl w:val="0"/>
        <w:numPr>
          <w:ilvl w:val="0"/>
          <w:numId w:val="2"/>
        </w:numPr>
        <w:tabs>
          <w:tab w:val="left" w:pos="142"/>
        </w:tabs>
        <w:wordWrap w:val="0"/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203CC8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организацию общественно полезных дел, дающих </w:t>
      </w:r>
      <w:r w:rsidR="00C27C7F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>учащимся</w:t>
      </w:r>
      <w:r w:rsidRPr="00203CC8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</w:t>
      </w:r>
      <w:r w:rsidRPr="00203CC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забота, уважение, умение сопереживать, умение общаться, слушать и слышать других. (Это посильная помощь, оказываемая </w:t>
      </w:r>
      <w:r w:rsidR="00C27C7F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учащимися</w:t>
      </w:r>
      <w:r w:rsidRPr="00203CC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пожилым людям; помощь в благоустройстве территории </w:t>
      </w:r>
      <w:r w:rsidR="00C27C7F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школы</w:t>
      </w:r>
      <w:r w:rsidRPr="00203CC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;  участие </w:t>
      </w:r>
      <w:r w:rsidR="00C27C7F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учащихся</w:t>
      </w:r>
      <w:r w:rsidRPr="00203CC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в работе на прилегающей к школе территории  и </w:t>
      </w:r>
      <w:proofErr w:type="spellStart"/>
      <w:r w:rsidRPr="00203CC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т</w:t>
      </w:r>
      <w:proofErr w:type="gramStart"/>
      <w:r w:rsidRPr="00203CC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.п</w:t>
      </w:r>
      <w:proofErr w:type="spellEnd"/>
      <w:proofErr w:type="gramEnd"/>
      <w:r w:rsidRPr="00203CC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);</w:t>
      </w:r>
    </w:p>
    <w:p w:rsidR="00203CC8" w:rsidRPr="00203CC8" w:rsidRDefault="00203CC8" w:rsidP="001E44E3">
      <w:pPr>
        <w:widowControl w:val="0"/>
        <w:numPr>
          <w:ilvl w:val="0"/>
          <w:numId w:val="2"/>
        </w:numPr>
        <w:tabs>
          <w:tab w:val="left" w:pos="142"/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</w:pPr>
      <w:r w:rsidRPr="00203CC8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организацию общественно полезных дел, дающих </w:t>
      </w:r>
      <w:r w:rsidR="00C27C7F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>учащимся</w:t>
      </w:r>
      <w:r w:rsidRPr="00203CC8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 возможность получить важный для их личностного развития опыт осуществления дел, направленных на помощь другим людям, своей школе, обществу в целом; развить в себе такие качества как </w:t>
      </w:r>
      <w:r w:rsidRPr="00203CC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внимание, забота, уважение, умение сопереживать, умение общаться, слушать и слышать других; </w:t>
      </w:r>
    </w:p>
    <w:p w:rsidR="00203CC8" w:rsidRPr="00203CC8" w:rsidRDefault="00203CC8" w:rsidP="001E44E3">
      <w:pPr>
        <w:widowControl w:val="0"/>
        <w:numPr>
          <w:ilvl w:val="0"/>
          <w:numId w:val="2"/>
        </w:numPr>
        <w:tabs>
          <w:tab w:val="left" w:pos="142"/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x-none" w:eastAsia="x-none"/>
        </w:rPr>
      </w:pPr>
      <w:r w:rsidRPr="00203CC8">
        <w:rPr>
          <w:rFonts w:ascii="Times New Roman" w:eastAsia="Calibri" w:hAnsi="Times New Roman" w:cs="Times New Roman"/>
          <w:kern w:val="2"/>
          <w:sz w:val="24"/>
          <w:szCs w:val="24"/>
          <w:lang w:val="x-none" w:eastAsia="ko-KR"/>
        </w:rPr>
        <w:t xml:space="preserve">рекрутинговые мероприятия в начальной школе, реализующие идею популяризации деятельности детского общественного объединения, привлечения в него новых участников (проводятся в форме игр, </w:t>
      </w:r>
      <w:proofErr w:type="spellStart"/>
      <w:r w:rsidRPr="00203CC8">
        <w:rPr>
          <w:rFonts w:ascii="Times New Roman" w:eastAsia="Calibri" w:hAnsi="Times New Roman" w:cs="Times New Roman"/>
          <w:kern w:val="2"/>
          <w:sz w:val="24"/>
          <w:szCs w:val="24"/>
          <w:lang w:val="x-none" w:eastAsia="ko-KR"/>
        </w:rPr>
        <w:t>квестов</w:t>
      </w:r>
      <w:proofErr w:type="spellEnd"/>
      <w:r w:rsidRPr="00203CC8">
        <w:rPr>
          <w:rFonts w:ascii="Times New Roman" w:eastAsia="Calibri" w:hAnsi="Times New Roman" w:cs="Times New Roman"/>
          <w:kern w:val="2"/>
          <w:sz w:val="24"/>
          <w:szCs w:val="24"/>
          <w:lang w:val="x-none" w:eastAsia="ko-KR"/>
        </w:rPr>
        <w:t>, театрализаций и т.п.);</w:t>
      </w:r>
    </w:p>
    <w:p w:rsidR="00203CC8" w:rsidRPr="00203CC8" w:rsidRDefault="00203CC8" w:rsidP="001E44E3">
      <w:pPr>
        <w:widowControl w:val="0"/>
        <w:numPr>
          <w:ilvl w:val="0"/>
          <w:numId w:val="2"/>
        </w:numPr>
        <w:tabs>
          <w:tab w:val="left" w:pos="142"/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x-none" w:eastAsia="x-none"/>
        </w:rPr>
      </w:pPr>
      <w:proofErr w:type="gramStart"/>
      <w:r w:rsidRPr="00203CC8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поддержку и развитие в детском объединении его традиций и ритуалов, формирующих у </w:t>
      </w:r>
      <w:r w:rsidR="00C27C7F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>учащегося</w:t>
      </w:r>
      <w:r w:rsidRPr="00203CC8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 чувство общности с другими его членами, чувство причастности к тому, что происходит в объединении (реализуется посредством введения особой символики детского объединения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: детско-юношеское движение «Планета детства» имеет эмблему, флаг, галстук.</w:t>
      </w:r>
      <w:proofErr w:type="gramEnd"/>
      <w:r w:rsidRPr="00203CC8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Флаг представляет собой полотнище сине-зеленого цвета, символизирует процветание планеты. Галстук также </w:t>
      </w:r>
      <w:r w:rsidR="00526A39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                     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сине-зеленого цвета. Эмблемой объединения является изображение цветка как символа роста, жизни. Его сердцевина – земной шар (планета) с тремя лепестками, символизирующими три возрастные группы в составе объединения. </w:t>
      </w:r>
      <w:proofErr w:type="gramStart"/>
      <w:r w:rsidRPr="00203CC8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Желтый лепесток – символ тепла, радости и света, красный – положительной энергии, синий – чистоты, мира)</w:t>
      </w:r>
      <w:r w:rsidRPr="00203CC8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>;</w:t>
      </w:r>
      <w:proofErr w:type="gramEnd"/>
    </w:p>
    <w:p w:rsidR="00203CC8" w:rsidRPr="00203CC8" w:rsidRDefault="00203CC8" w:rsidP="001E44E3">
      <w:pPr>
        <w:widowControl w:val="0"/>
        <w:numPr>
          <w:ilvl w:val="0"/>
          <w:numId w:val="2"/>
        </w:numPr>
        <w:tabs>
          <w:tab w:val="left" w:pos="142"/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x-none" w:eastAsia="ko-KR"/>
        </w:rPr>
      </w:pPr>
      <w:r w:rsidRPr="00203CC8">
        <w:rPr>
          <w:rFonts w:ascii="Times New Roman" w:eastAsia="Calibri" w:hAnsi="Times New Roman" w:cs="Times New Roman"/>
          <w:kern w:val="2"/>
          <w:sz w:val="24"/>
          <w:szCs w:val="24"/>
          <w:lang w:val="x-none" w:eastAsia="ko-KR"/>
        </w:rPr>
        <w:t xml:space="preserve">участие членов детского общественного </w:t>
      </w:r>
      <w:r w:rsidRPr="00203CC8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>движения</w:t>
      </w:r>
      <w:r w:rsidRPr="00203CC8">
        <w:rPr>
          <w:rFonts w:ascii="Times New Roman" w:eastAsia="Calibri" w:hAnsi="Times New Roman" w:cs="Times New Roman"/>
          <w:kern w:val="2"/>
          <w:sz w:val="24"/>
          <w:szCs w:val="24"/>
          <w:lang w:val="x-none" w:eastAsia="ko-KR"/>
        </w:rPr>
        <w:t xml:space="preserve"> в волонтерск</w:t>
      </w:r>
      <w:r w:rsidRPr="00203CC8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>ом школьном движении</w:t>
      </w:r>
      <w:r w:rsidRPr="00203CC8">
        <w:rPr>
          <w:rFonts w:ascii="Times New Roman" w:eastAsia="Calibri" w:hAnsi="Times New Roman" w:cs="Times New Roman"/>
          <w:kern w:val="2"/>
          <w:sz w:val="24"/>
          <w:szCs w:val="24"/>
          <w:lang w:val="x-none" w:eastAsia="ko-KR"/>
        </w:rPr>
        <w:t xml:space="preserve">, деятельности на благо конкретных людей и социального окружения в целом. </w:t>
      </w:r>
    </w:p>
    <w:p w:rsidR="00203CC8" w:rsidRPr="00203CC8" w:rsidRDefault="00203CC8" w:rsidP="0019263E">
      <w:pPr>
        <w:widowControl w:val="0"/>
        <w:tabs>
          <w:tab w:val="left" w:pos="142"/>
          <w:tab w:val="left" w:pos="85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kern w:val="2"/>
          <w:sz w:val="24"/>
          <w:szCs w:val="24"/>
          <w:lang w:eastAsia="ko-KR"/>
        </w:rPr>
      </w:pPr>
    </w:p>
    <w:p w:rsidR="00203CC8" w:rsidRPr="00203CC8" w:rsidRDefault="00203CC8" w:rsidP="00203CC8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kern w:val="2"/>
          <w:sz w:val="24"/>
          <w:szCs w:val="24"/>
          <w:lang w:val="x-none" w:eastAsia="ko-KR"/>
        </w:rPr>
      </w:pPr>
    </w:p>
    <w:p w:rsidR="00203CC8" w:rsidRPr="00203CC8" w:rsidRDefault="00203CC8" w:rsidP="0045237A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kern w:val="2"/>
          <w:sz w:val="24"/>
          <w:szCs w:val="24"/>
          <w:lang w:eastAsia="ko-KR"/>
        </w:rPr>
      </w:pPr>
      <w:r w:rsidRPr="00203CC8">
        <w:rPr>
          <w:rFonts w:ascii="Times New Roman" w:eastAsia="Times New Roman" w:hAnsi="Times New Roman" w:cs="Times New Roman"/>
          <w:b/>
          <w:iCs/>
          <w:kern w:val="2"/>
          <w:sz w:val="24"/>
          <w:szCs w:val="24"/>
          <w:lang w:eastAsia="ko-KR"/>
        </w:rPr>
        <w:t xml:space="preserve">Модуль 3.7. </w:t>
      </w:r>
      <w:r w:rsidRPr="00203CC8">
        <w:rPr>
          <w:rFonts w:ascii="Times New Roman" w:eastAsia="Times New Roman" w:hAnsi="Times New Roman" w:cs="Times New Roman"/>
          <w:b/>
          <w:iCs/>
          <w:w w:val="0"/>
          <w:kern w:val="2"/>
          <w:sz w:val="24"/>
          <w:szCs w:val="24"/>
          <w:lang w:eastAsia="ko-KR"/>
        </w:rPr>
        <w:t>«Экскурсии, походы»</w:t>
      </w:r>
    </w:p>
    <w:p w:rsidR="00203CC8" w:rsidRPr="00203CC8" w:rsidRDefault="00203CC8" w:rsidP="0045237A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</w:pPr>
      <w:r w:rsidRPr="00203CC8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Экскурсии, походы помогают </w:t>
      </w:r>
      <w:r w:rsidR="0045237A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>учащемуся</w:t>
      </w:r>
      <w:r w:rsidRPr="00203CC8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 На экскурсиях,  в походах создаются благоприятные условия для воспитания у подростков самостоятельности и ответственности, формирования у них навыков </w:t>
      </w:r>
      <w:proofErr w:type="spellStart"/>
      <w:r w:rsidRPr="00203CC8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>самообслуживающего</w:t>
      </w:r>
      <w:proofErr w:type="spellEnd"/>
      <w:r w:rsidRPr="00203CC8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 труда,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следующих видов и форм деятельности:</w:t>
      </w:r>
    </w:p>
    <w:p w:rsidR="00203CC8" w:rsidRPr="00203CC8" w:rsidRDefault="00203CC8" w:rsidP="001E44E3">
      <w:pPr>
        <w:widowControl w:val="0"/>
        <w:numPr>
          <w:ilvl w:val="0"/>
          <w:numId w:val="1"/>
        </w:numPr>
        <w:tabs>
          <w:tab w:val="left" w:pos="142"/>
        </w:tabs>
        <w:wordWrap w:val="0"/>
        <w:autoSpaceDE w:val="0"/>
        <w:autoSpaceDN w:val="0"/>
        <w:spacing w:after="0" w:line="240" w:lineRule="auto"/>
        <w:ind w:left="0" w:right="175" w:firstLine="0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x-none" w:eastAsia="x-none"/>
        </w:rPr>
      </w:pPr>
      <w:r w:rsidRPr="00203CC8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>ежегодные</w:t>
      </w:r>
      <w:r w:rsidRPr="00203CC8">
        <w:rPr>
          <w:rFonts w:ascii="Times New Roman" w:eastAsia="Calibri" w:hAnsi="Times New Roman" w:cs="Times New Roman"/>
          <w:kern w:val="2"/>
          <w:sz w:val="24"/>
          <w:szCs w:val="24"/>
          <w:lang w:val="x-none" w:eastAsia="ko-KR"/>
        </w:rPr>
        <w:t xml:space="preserve"> походы</w:t>
      </w:r>
      <w:r w:rsidRPr="00203CC8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 на природу</w:t>
      </w:r>
      <w:r w:rsidRPr="00203CC8">
        <w:rPr>
          <w:rFonts w:ascii="Times New Roman" w:eastAsia="Calibri" w:hAnsi="Times New Roman" w:cs="Times New Roman"/>
          <w:kern w:val="2"/>
          <w:sz w:val="24"/>
          <w:szCs w:val="24"/>
          <w:lang w:val="x-none" w:eastAsia="ko-KR"/>
        </w:rPr>
        <w:t>, организуемые в классах их классными руководителями и родителями</w:t>
      </w:r>
      <w:r w:rsidR="0045237A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 (законными представителями)</w:t>
      </w:r>
      <w:r w:rsidRPr="00203CC8">
        <w:rPr>
          <w:rFonts w:ascii="Times New Roman" w:eastAsia="Calibri" w:hAnsi="Times New Roman" w:cs="Times New Roman"/>
          <w:kern w:val="2"/>
          <w:sz w:val="24"/>
          <w:szCs w:val="24"/>
          <w:lang w:val="x-none" w:eastAsia="ko-KR"/>
        </w:rPr>
        <w:t xml:space="preserve"> </w:t>
      </w:r>
      <w:r w:rsidR="0045237A" w:rsidRPr="00AE5C12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учащ</w:t>
      </w:r>
      <w:r w:rsidR="0045237A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их</w:t>
      </w:r>
      <w:r w:rsidR="0045237A" w:rsidRPr="00AE5C12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ся</w:t>
      </w:r>
      <w:r w:rsidRPr="00203CC8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>, после окончания учебного года;</w:t>
      </w:r>
    </w:p>
    <w:p w:rsidR="00203CC8" w:rsidRPr="00203CC8" w:rsidRDefault="00203CC8" w:rsidP="001E44E3">
      <w:pPr>
        <w:widowControl w:val="0"/>
        <w:numPr>
          <w:ilvl w:val="0"/>
          <w:numId w:val="1"/>
        </w:numPr>
        <w:tabs>
          <w:tab w:val="left" w:pos="142"/>
        </w:tabs>
        <w:wordWrap w:val="0"/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</w:pPr>
      <w:r w:rsidRPr="00203CC8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lastRenderedPageBreak/>
        <w:t xml:space="preserve">регулярные сезонные экскурсии на природу, организуемые в начальных классах их классными руководителями («Природа зимой», «Осенний </w:t>
      </w:r>
      <w:r w:rsidR="0045237A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>город</w:t>
      </w:r>
      <w:r w:rsidRPr="00203CC8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>», «Приметы весны» и т.п.);</w:t>
      </w:r>
    </w:p>
    <w:p w:rsidR="00203CC8" w:rsidRPr="00203CC8" w:rsidRDefault="00203CC8" w:rsidP="001E44E3">
      <w:pPr>
        <w:widowControl w:val="0"/>
        <w:numPr>
          <w:ilvl w:val="0"/>
          <w:numId w:val="1"/>
        </w:numPr>
        <w:tabs>
          <w:tab w:val="left" w:pos="142"/>
        </w:tabs>
        <w:wordWrap w:val="0"/>
        <w:autoSpaceDE w:val="0"/>
        <w:autoSpaceDN w:val="0"/>
        <w:spacing w:after="0" w:line="240" w:lineRule="auto"/>
        <w:ind w:left="0" w:right="175" w:firstLine="0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x-none" w:eastAsia="x-none"/>
        </w:rPr>
      </w:pPr>
      <w:r w:rsidRPr="00203CC8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 экскурсии</w:t>
      </w:r>
      <w:r w:rsidRPr="00203CC8">
        <w:rPr>
          <w:rFonts w:ascii="Times New Roman" w:eastAsia="Calibri" w:hAnsi="Times New Roman" w:cs="Times New Roman"/>
          <w:kern w:val="2"/>
          <w:sz w:val="24"/>
          <w:szCs w:val="24"/>
          <w:lang w:val="x-none" w:eastAsia="ko-KR"/>
        </w:rPr>
        <w:t xml:space="preserve"> в музей,  на предприятие</w:t>
      </w:r>
      <w:r w:rsidRPr="00203CC8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; на представления в кинотеатр, </w:t>
      </w:r>
      <w:r w:rsidR="0045237A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>народный театр «Поиск»</w:t>
      </w:r>
      <w:r w:rsidRPr="00203CC8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, </w:t>
      </w:r>
      <w:r w:rsidR="0045237A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привозной </w:t>
      </w:r>
      <w:r w:rsidRPr="00203CC8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>цирк.</w:t>
      </w:r>
    </w:p>
    <w:p w:rsidR="00203CC8" w:rsidRPr="00203CC8" w:rsidRDefault="00203CC8" w:rsidP="00203CC8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w w:val="0"/>
          <w:kern w:val="2"/>
          <w:sz w:val="24"/>
          <w:szCs w:val="24"/>
          <w:lang w:eastAsia="ko-KR"/>
        </w:rPr>
      </w:pPr>
      <w:r w:rsidRPr="00203CC8">
        <w:rPr>
          <w:rFonts w:ascii="Times New Roman" w:eastAsia="Times New Roman" w:hAnsi="Times New Roman" w:cs="Times New Roman"/>
          <w:b/>
          <w:iCs/>
          <w:w w:val="0"/>
          <w:kern w:val="2"/>
          <w:sz w:val="24"/>
          <w:szCs w:val="24"/>
          <w:lang w:eastAsia="ko-KR"/>
        </w:rPr>
        <w:t>3.8. Модуль «Профориентация»</w:t>
      </w:r>
    </w:p>
    <w:p w:rsidR="00203CC8" w:rsidRPr="00203CC8" w:rsidRDefault="00203CC8" w:rsidP="0019263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203CC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Совместная деятельность </w:t>
      </w:r>
      <w:r w:rsidR="0019263E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учителей</w:t>
      </w:r>
      <w:r w:rsidRPr="00203CC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и </w:t>
      </w:r>
      <w:r w:rsidR="0019263E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учащихся </w:t>
      </w:r>
      <w:r w:rsidRPr="00203CC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по направлению «профориентация» включает в себя профессиональное просвещение </w:t>
      </w:r>
      <w:r w:rsidR="0019263E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учащихся</w:t>
      </w:r>
      <w:r w:rsidRPr="00203CC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; диагностику и консультирование по проблемам профориентации, организацию профессиональных проб </w:t>
      </w:r>
      <w:r w:rsidR="0038367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учащихся</w:t>
      </w:r>
      <w:r w:rsidRPr="00203CC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. Задача совместной деятельности </w:t>
      </w:r>
      <w:r w:rsidR="0038367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учителя</w:t>
      </w:r>
      <w:r w:rsidRPr="00203CC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и </w:t>
      </w:r>
      <w:r w:rsidR="0038367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учащегося</w:t>
      </w:r>
      <w:r w:rsidRPr="00203CC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– подготовить </w:t>
      </w:r>
      <w:r w:rsidR="0038367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учащегося</w:t>
      </w:r>
      <w:r w:rsidRPr="00203CC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к осознанному выбору своей будущей профессиональной деятельности. Создавая </w:t>
      </w:r>
      <w:proofErr w:type="spellStart"/>
      <w:r w:rsidRPr="00203CC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профориентационно</w:t>
      </w:r>
      <w:proofErr w:type="spellEnd"/>
      <w:r w:rsidRPr="00203CC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значимые проблемные ситуации, формирующие готовность </w:t>
      </w:r>
      <w:r w:rsidR="0038367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учащегося</w:t>
      </w:r>
      <w:r w:rsidRPr="00203CC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к выбору, </w:t>
      </w:r>
      <w:r w:rsidR="0038367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учитель</w:t>
      </w:r>
      <w:r w:rsidRPr="00203CC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 w:rsidRPr="00203CC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внепрофессиональную</w:t>
      </w:r>
      <w:proofErr w:type="spellEnd"/>
      <w:r w:rsidRPr="00203CC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составляющие такой деятельности: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</w:t>
      </w:r>
    </w:p>
    <w:p w:rsidR="00203CC8" w:rsidRPr="00203CC8" w:rsidRDefault="00203CC8" w:rsidP="001E44E3">
      <w:pPr>
        <w:widowControl w:val="0"/>
        <w:numPr>
          <w:ilvl w:val="0"/>
          <w:numId w:val="1"/>
        </w:numPr>
        <w:tabs>
          <w:tab w:val="left" w:pos="142"/>
        </w:tabs>
        <w:wordWrap w:val="0"/>
        <w:autoSpaceDE w:val="0"/>
        <w:autoSpaceDN w:val="0"/>
        <w:spacing w:after="0" w:line="240" w:lineRule="auto"/>
        <w:ind w:left="0" w:right="175" w:firstLine="0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x-none" w:eastAsia="ko-KR"/>
        </w:rPr>
      </w:pPr>
      <w:r w:rsidRPr="00203CC8">
        <w:rPr>
          <w:rFonts w:ascii="Times New Roman" w:eastAsia="Calibri" w:hAnsi="Times New Roman" w:cs="Times New Roman"/>
          <w:kern w:val="2"/>
          <w:sz w:val="24"/>
          <w:szCs w:val="24"/>
          <w:lang w:val="x-none" w:eastAsia="ko-KR"/>
        </w:rPr>
        <w:t xml:space="preserve">циклы профориентационных часов общения, направленных на  подготовку </w:t>
      </w:r>
      <w:r w:rsidR="0038367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учащегося</w:t>
      </w:r>
      <w:r w:rsidRPr="00203CC8">
        <w:rPr>
          <w:rFonts w:ascii="Times New Roman" w:eastAsia="Calibri" w:hAnsi="Times New Roman" w:cs="Times New Roman"/>
          <w:kern w:val="2"/>
          <w:sz w:val="24"/>
          <w:szCs w:val="24"/>
          <w:lang w:val="x-none" w:eastAsia="ko-KR"/>
        </w:rPr>
        <w:t xml:space="preserve"> к осознанному планированию и реализации своего профессионального будущего;</w:t>
      </w:r>
    </w:p>
    <w:p w:rsidR="00203CC8" w:rsidRPr="00203CC8" w:rsidRDefault="00203CC8" w:rsidP="001E44E3">
      <w:pPr>
        <w:widowControl w:val="0"/>
        <w:numPr>
          <w:ilvl w:val="0"/>
          <w:numId w:val="1"/>
        </w:numPr>
        <w:tabs>
          <w:tab w:val="left" w:pos="142"/>
        </w:tabs>
        <w:wordWrap w:val="0"/>
        <w:autoSpaceDE w:val="0"/>
        <w:autoSpaceDN w:val="0"/>
        <w:spacing w:after="0" w:line="240" w:lineRule="auto"/>
        <w:ind w:left="0" w:right="175" w:firstLine="0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x-none" w:eastAsia="ko-KR"/>
        </w:rPr>
      </w:pPr>
      <w:proofErr w:type="spellStart"/>
      <w:r w:rsidRPr="00203CC8">
        <w:rPr>
          <w:rFonts w:ascii="Times New Roman" w:eastAsia="Calibri" w:hAnsi="Times New Roman" w:cs="Times New Roman"/>
          <w:kern w:val="2"/>
          <w:sz w:val="24"/>
          <w:szCs w:val="24"/>
          <w:lang w:val="x-none" w:eastAsia="ko-KR"/>
        </w:rPr>
        <w:t>профориентационные</w:t>
      </w:r>
      <w:proofErr w:type="spellEnd"/>
      <w:r w:rsidRPr="00203CC8">
        <w:rPr>
          <w:rFonts w:ascii="Times New Roman" w:eastAsia="Calibri" w:hAnsi="Times New Roman" w:cs="Times New Roman"/>
          <w:kern w:val="2"/>
          <w:sz w:val="24"/>
          <w:szCs w:val="24"/>
          <w:lang w:val="x-none" w:eastAsia="ko-KR"/>
        </w:rPr>
        <w:t xml:space="preserve"> игры:  деловые игры, </w:t>
      </w:r>
      <w:proofErr w:type="spellStart"/>
      <w:r w:rsidRPr="00203CC8">
        <w:rPr>
          <w:rFonts w:ascii="Times New Roman" w:eastAsia="Calibri" w:hAnsi="Times New Roman" w:cs="Times New Roman"/>
          <w:kern w:val="2"/>
          <w:sz w:val="24"/>
          <w:szCs w:val="24"/>
          <w:lang w:val="x-none" w:eastAsia="ko-KR"/>
        </w:rPr>
        <w:t>квесты</w:t>
      </w:r>
      <w:proofErr w:type="spellEnd"/>
      <w:r w:rsidRPr="00203CC8">
        <w:rPr>
          <w:rFonts w:ascii="Times New Roman" w:eastAsia="Calibri" w:hAnsi="Times New Roman" w:cs="Times New Roman"/>
          <w:kern w:val="2"/>
          <w:sz w:val="24"/>
          <w:szCs w:val="24"/>
          <w:lang w:val="x-none" w:eastAsia="ko-KR"/>
        </w:rPr>
        <w:t>,</w:t>
      </w:r>
      <w:r w:rsidRPr="00203CC8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 </w:t>
      </w:r>
      <w:r w:rsidRPr="00203CC8">
        <w:rPr>
          <w:rFonts w:ascii="Times New Roman" w:eastAsia="Calibri" w:hAnsi="Times New Roman" w:cs="Times New Roman"/>
          <w:kern w:val="2"/>
          <w:sz w:val="24"/>
          <w:szCs w:val="24"/>
          <w:lang w:val="x-none" w:eastAsia="ko-KR"/>
        </w:rPr>
        <w:t xml:space="preserve">расширяющие знания </w:t>
      </w:r>
      <w:r w:rsidR="0038367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учащихся</w:t>
      </w:r>
      <w:r w:rsidRPr="00203CC8">
        <w:rPr>
          <w:rFonts w:ascii="Times New Roman" w:eastAsia="Calibri" w:hAnsi="Times New Roman" w:cs="Times New Roman"/>
          <w:kern w:val="2"/>
          <w:sz w:val="24"/>
          <w:szCs w:val="24"/>
          <w:lang w:val="x-none" w:eastAsia="ko-KR"/>
        </w:rPr>
        <w:t xml:space="preserve"> о типах профессий, о способах выбора профессий, о достоинствах и недостатках той или иной интересной </w:t>
      </w:r>
      <w:r w:rsidR="0038367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учащимся</w:t>
      </w:r>
      <w:r w:rsidRPr="00203CC8">
        <w:rPr>
          <w:rFonts w:ascii="Times New Roman" w:eastAsia="Calibri" w:hAnsi="Times New Roman" w:cs="Times New Roman"/>
          <w:kern w:val="2"/>
          <w:sz w:val="24"/>
          <w:szCs w:val="24"/>
          <w:lang w:val="x-none" w:eastAsia="ko-KR"/>
        </w:rPr>
        <w:t xml:space="preserve"> профессиональной деятельности;</w:t>
      </w:r>
    </w:p>
    <w:p w:rsidR="00203CC8" w:rsidRPr="00203CC8" w:rsidRDefault="00203CC8" w:rsidP="001E44E3">
      <w:pPr>
        <w:widowControl w:val="0"/>
        <w:numPr>
          <w:ilvl w:val="0"/>
          <w:numId w:val="1"/>
        </w:numPr>
        <w:tabs>
          <w:tab w:val="left" w:pos="142"/>
        </w:tabs>
        <w:wordWrap w:val="0"/>
        <w:autoSpaceDE w:val="0"/>
        <w:autoSpaceDN w:val="0"/>
        <w:spacing w:after="0" w:line="240" w:lineRule="auto"/>
        <w:ind w:left="0" w:right="175" w:firstLine="0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x-none" w:eastAsia="ko-KR"/>
        </w:rPr>
      </w:pPr>
      <w:r w:rsidRPr="00203CC8">
        <w:rPr>
          <w:rFonts w:ascii="Times New Roman" w:eastAsia="Calibri" w:hAnsi="Times New Roman" w:cs="Times New Roman"/>
          <w:kern w:val="2"/>
          <w:sz w:val="24"/>
          <w:szCs w:val="24"/>
          <w:lang w:val="x-none" w:eastAsia="ko-KR"/>
        </w:rPr>
        <w:t xml:space="preserve">экскурсии на предприятия, дающие </w:t>
      </w:r>
      <w:r w:rsidR="0038367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учащимся</w:t>
      </w:r>
      <w:r w:rsidRPr="00203CC8">
        <w:rPr>
          <w:rFonts w:ascii="Times New Roman" w:eastAsia="Calibri" w:hAnsi="Times New Roman" w:cs="Times New Roman"/>
          <w:kern w:val="2"/>
          <w:sz w:val="24"/>
          <w:szCs w:val="24"/>
          <w:lang w:val="x-none" w:eastAsia="ko-KR"/>
        </w:rPr>
        <w:t xml:space="preserve"> начальные представления о существующих профессиях и условиях работы людей, представляющих эти профессии;</w:t>
      </w:r>
    </w:p>
    <w:p w:rsidR="00203CC8" w:rsidRPr="00203CC8" w:rsidRDefault="00203CC8" w:rsidP="001E44E3">
      <w:pPr>
        <w:widowControl w:val="0"/>
        <w:numPr>
          <w:ilvl w:val="0"/>
          <w:numId w:val="1"/>
        </w:numPr>
        <w:tabs>
          <w:tab w:val="left" w:pos="142"/>
        </w:tabs>
        <w:wordWrap w:val="0"/>
        <w:autoSpaceDE w:val="0"/>
        <w:autoSpaceDN w:val="0"/>
        <w:spacing w:after="0" w:line="240" w:lineRule="auto"/>
        <w:ind w:left="0" w:right="175" w:firstLine="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</w:pPr>
      <w:r w:rsidRPr="00203CC8">
        <w:rPr>
          <w:rFonts w:ascii="Times New Roman" w:eastAsia="Calibri" w:hAnsi="Times New Roman" w:cs="Times New Roman"/>
          <w:kern w:val="2"/>
          <w:sz w:val="24"/>
          <w:szCs w:val="24"/>
          <w:lang w:val="x-none" w:eastAsia="ko-KR"/>
        </w:rPr>
        <w:t xml:space="preserve">посещение </w:t>
      </w:r>
      <w:r w:rsidRPr="00203CC8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дней открытых дверей в </w:t>
      </w:r>
      <w:r w:rsidR="001169E4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>ИПТ «Ярмарка профессий»</w:t>
      </w:r>
      <w:r w:rsidRPr="00203CC8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>;</w:t>
      </w:r>
    </w:p>
    <w:p w:rsidR="00203CC8" w:rsidRPr="00203CC8" w:rsidRDefault="00203CC8" w:rsidP="001E44E3">
      <w:pPr>
        <w:widowControl w:val="0"/>
        <w:numPr>
          <w:ilvl w:val="0"/>
          <w:numId w:val="1"/>
        </w:numPr>
        <w:tabs>
          <w:tab w:val="left" w:pos="142"/>
        </w:tabs>
        <w:wordWrap w:val="0"/>
        <w:autoSpaceDE w:val="0"/>
        <w:autoSpaceDN w:val="0"/>
        <w:spacing w:after="0" w:line="240" w:lineRule="auto"/>
        <w:ind w:left="0" w:right="175" w:firstLine="0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x-none" w:eastAsia="ko-KR"/>
        </w:rPr>
      </w:pPr>
      <w:r w:rsidRPr="00203CC8">
        <w:rPr>
          <w:rFonts w:ascii="Times New Roman" w:eastAsia="Calibri" w:hAnsi="Times New Roman" w:cs="Times New Roman"/>
          <w:kern w:val="2"/>
          <w:sz w:val="24"/>
          <w:szCs w:val="24"/>
          <w:lang w:val="x-none" w:eastAsia="ko-KR"/>
        </w:rPr>
        <w:t xml:space="preserve">совместное с педагогами изучение интернет ресурсов, посвященных выбору профессий, прохождение </w:t>
      </w:r>
      <w:proofErr w:type="spellStart"/>
      <w:r w:rsidRPr="00203CC8">
        <w:rPr>
          <w:rFonts w:ascii="Times New Roman" w:eastAsia="Calibri" w:hAnsi="Times New Roman" w:cs="Times New Roman"/>
          <w:kern w:val="2"/>
          <w:sz w:val="24"/>
          <w:szCs w:val="24"/>
          <w:lang w:val="x-none" w:eastAsia="ko-KR"/>
        </w:rPr>
        <w:t>профориентационного</w:t>
      </w:r>
      <w:proofErr w:type="spellEnd"/>
      <w:r w:rsidRPr="00203CC8">
        <w:rPr>
          <w:rFonts w:ascii="Times New Roman" w:eastAsia="Calibri" w:hAnsi="Times New Roman" w:cs="Times New Roman"/>
          <w:kern w:val="2"/>
          <w:sz w:val="24"/>
          <w:szCs w:val="24"/>
          <w:lang w:val="x-none" w:eastAsia="ko-KR"/>
        </w:rPr>
        <w:t xml:space="preserve"> онлайн-тестирования;</w:t>
      </w:r>
    </w:p>
    <w:p w:rsidR="00203CC8" w:rsidRPr="00203CC8" w:rsidRDefault="00203CC8" w:rsidP="001E44E3">
      <w:pPr>
        <w:widowControl w:val="0"/>
        <w:numPr>
          <w:ilvl w:val="0"/>
          <w:numId w:val="1"/>
        </w:numPr>
        <w:tabs>
          <w:tab w:val="left" w:pos="142"/>
        </w:tabs>
        <w:wordWrap w:val="0"/>
        <w:autoSpaceDE w:val="0"/>
        <w:autoSpaceDN w:val="0"/>
        <w:spacing w:after="0" w:line="240" w:lineRule="auto"/>
        <w:ind w:left="0" w:right="175" w:firstLine="0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203CC8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участие в работе 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всероссийск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их профориентационных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проект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ов, созданных в сети интернет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;</w:t>
      </w:r>
    </w:p>
    <w:p w:rsidR="00203CC8" w:rsidRPr="00203CC8" w:rsidRDefault="00203CC8" w:rsidP="001E44E3">
      <w:pPr>
        <w:widowControl w:val="0"/>
        <w:numPr>
          <w:ilvl w:val="0"/>
          <w:numId w:val="1"/>
        </w:numPr>
        <w:tabs>
          <w:tab w:val="left" w:pos="142"/>
        </w:tabs>
        <w:wordWrap w:val="0"/>
        <w:autoSpaceDE w:val="0"/>
        <w:autoSpaceDN w:val="0"/>
        <w:spacing w:after="0" w:line="240" w:lineRule="auto"/>
        <w:ind w:left="0" w:right="175" w:firstLine="0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203CC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освоение </w:t>
      </w:r>
      <w:r w:rsidR="001169E4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учащимися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основ профессии в рамках  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курсов внеурочной деятельности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.  </w:t>
      </w:r>
    </w:p>
    <w:p w:rsidR="00203CC8" w:rsidRPr="00203CC8" w:rsidRDefault="00203CC8" w:rsidP="0038367C">
      <w:pPr>
        <w:tabs>
          <w:tab w:val="left" w:pos="142"/>
        </w:tabs>
        <w:spacing w:after="0" w:line="240" w:lineRule="auto"/>
        <w:ind w:left="567" w:right="175"/>
        <w:jc w:val="both"/>
        <w:rPr>
          <w:rFonts w:ascii="Times New Roman" w:eastAsia="№Е" w:hAnsi="Times New Roman" w:cs="Times New Roman"/>
          <w:color w:val="FF0000"/>
          <w:kern w:val="2"/>
          <w:sz w:val="24"/>
          <w:szCs w:val="24"/>
          <w:lang w:val="x-none" w:eastAsia="x-none"/>
        </w:rPr>
      </w:pPr>
    </w:p>
    <w:p w:rsidR="00203CC8" w:rsidRPr="00203CC8" w:rsidRDefault="00203CC8" w:rsidP="005B512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  <w:r w:rsidRPr="00203CC8">
        <w:rPr>
          <w:rFonts w:ascii="Times New Roman" w:eastAsia="Times New Roman" w:hAnsi="Times New Roman" w:cs="Times New Roman"/>
          <w:b/>
          <w:w w:val="0"/>
          <w:kern w:val="2"/>
          <w:sz w:val="24"/>
          <w:szCs w:val="24"/>
          <w:lang w:eastAsia="ko-KR"/>
        </w:rPr>
        <w:t xml:space="preserve">3.9. Модуль </w:t>
      </w:r>
      <w:r w:rsidRPr="00203CC8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>«</w:t>
      </w:r>
      <w:proofErr w:type="gramStart"/>
      <w:r w:rsidRPr="00203CC8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>Школьные</w:t>
      </w:r>
      <w:proofErr w:type="gramEnd"/>
      <w:r w:rsidRPr="00203CC8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 xml:space="preserve"> медиа»</w:t>
      </w:r>
    </w:p>
    <w:p w:rsidR="00203CC8" w:rsidRPr="00203CC8" w:rsidRDefault="00203CC8" w:rsidP="005B512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ko-KR"/>
        </w:rPr>
      </w:pPr>
      <w:r w:rsidRPr="00203CC8"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ko-KR"/>
        </w:rPr>
        <w:t xml:space="preserve">Цель школьных медиа  – </w:t>
      </w:r>
      <w:r w:rsidRPr="00203CC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развитие коммуникативной культуры </w:t>
      </w:r>
      <w:r w:rsidR="005B5125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учащихся</w:t>
      </w:r>
      <w:r w:rsidRPr="00203CC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, формирование </w:t>
      </w:r>
      <w:r w:rsidRPr="00203CC8"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ko-KR"/>
        </w:rPr>
        <w:t xml:space="preserve">навыков общения и сотрудничества, поддержка творческой самореализации учащихся. </w:t>
      </w:r>
      <w:r w:rsidRPr="00203CC8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>Воспитательный потенциал школьных медиа реализуется в рамках следующих видов и форм деятельности:</w:t>
      </w:r>
    </w:p>
    <w:p w:rsidR="00203CC8" w:rsidRPr="00203CC8" w:rsidRDefault="00203CC8" w:rsidP="001E44E3">
      <w:pPr>
        <w:widowControl w:val="0"/>
        <w:numPr>
          <w:ilvl w:val="0"/>
          <w:numId w:val="3"/>
        </w:numPr>
        <w:shd w:val="clear" w:color="auto" w:fill="FFFFFF"/>
        <w:wordWrap w:val="0"/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203CC8">
        <w:rPr>
          <w:rFonts w:ascii="Times New Roman" w:eastAsia="Times New Roman" w:hAnsi="Times New Roman" w:cs="Times New Roman"/>
          <w:kern w:val="2"/>
          <w:sz w:val="24"/>
          <w:szCs w:val="24"/>
          <w:lang w:val="x-none" w:eastAsia="x-none"/>
        </w:rPr>
        <w:t xml:space="preserve">разновозрастный редакционный совет подростков, старшеклассников и консультирующих </w:t>
      </w:r>
      <w:r w:rsidR="005B5125">
        <w:rPr>
          <w:rFonts w:ascii="Times New Roman" w:eastAsia="Times New Roman" w:hAnsi="Times New Roman" w:cs="Times New Roman"/>
          <w:kern w:val="2"/>
          <w:sz w:val="24"/>
          <w:szCs w:val="24"/>
          <w:lang w:eastAsia="x-none"/>
        </w:rPr>
        <w:t xml:space="preserve"> </w:t>
      </w:r>
      <w:r w:rsidRPr="00203CC8">
        <w:rPr>
          <w:rFonts w:ascii="Times New Roman" w:eastAsia="Times New Roman" w:hAnsi="Times New Roman" w:cs="Times New Roman"/>
          <w:kern w:val="2"/>
          <w:sz w:val="24"/>
          <w:szCs w:val="24"/>
          <w:lang w:val="x-none" w:eastAsia="x-none"/>
        </w:rPr>
        <w:t xml:space="preserve">их взрослых, целью которого является освещение </w:t>
      </w:r>
      <w:r w:rsidR="005B5125">
        <w:rPr>
          <w:rFonts w:ascii="Times New Roman" w:eastAsia="Times New Roman" w:hAnsi="Times New Roman" w:cs="Times New Roman"/>
          <w:kern w:val="2"/>
          <w:sz w:val="24"/>
          <w:szCs w:val="24"/>
          <w:lang w:val="x-none" w:eastAsia="x-none"/>
        </w:rPr>
        <w:t>(через школьн</w:t>
      </w:r>
      <w:r w:rsidR="005B5125">
        <w:rPr>
          <w:rFonts w:ascii="Times New Roman" w:eastAsia="Times New Roman" w:hAnsi="Times New Roman" w:cs="Times New Roman"/>
          <w:kern w:val="2"/>
          <w:sz w:val="24"/>
          <w:szCs w:val="24"/>
          <w:lang w:eastAsia="x-none"/>
        </w:rPr>
        <w:t>ый сайт, страницу в социальной сети</w:t>
      </w:r>
      <w:r w:rsidRPr="00203CC8">
        <w:rPr>
          <w:rFonts w:ascii="Times New Roman" w:eastAsia="Times New Roman" w:hAnsi="Times New Roman" w:cs="Times New Roman"/>
          <w:kern w:val="2"/>
          <w:sz w:val="24"/>
          <w:szCs w:val="24"/>
          <w:lang w:val="x-none" w:eastAsia="x-none"/>
        </w:rPr>
        <w:t>) наиболее интересных моментов жизни школы, популяризация общешкольных ключевых дел,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</w:t>
      </w:r>
      <w:r w:rsidR="005B5125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мероприятий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,</w:t>
      </w:r>
      <w:r w:rsidRPr="00203CC8">
        <w:rPr>
          <w:rFonts w:ascii="Times New Roman" w:eastAsia="Times New Roman" w:hAnsi="Times New Roman" w:cs="Times New Roman"/>
          <w:kern w:val="2"/>
          <w:sz w:val="24"/>
          <w:szCs w:val="24"/>
          <w:lang w:val="x-none" w:eastAsia="x-none"/>
        </w:rPr>
        <w:t xml:space="preserve"> кружков, секций, деятельности органов ученического самоуправления; 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размещ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ение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</w:t>
      </w:r>
      <w:r w:rsidR="005B5125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 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созданных детьми 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рассказ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ов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, стих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ов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, сказ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ок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, репортаж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ей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;</w:t>
      </w:r>
    </w:p>
    <w:p w:rsidR="00203CC8" w:rsidRPr="00203CC8" w:rsidRDefault="00203CC8" w:rsidP="001E44E3">
      <w:pPr>
        <w:widowControl w:val="0"/>
        <w:numPr>
          <w:ilvl w:val="0"/>
          <w:numId w:val="3"/>
        </w:numPr>
        <w:shd w:val="clear" w:color="auto" w:fill="FFFFFF"/>
        <w:wordWrap w:val="0"/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203CC8">
        <w:rPr>
          <w:rFonts w:ascii="Times New Roman" w:eastAsia="Times New Roman" w:hAnsi="Times New Roman" w:cs="Times New Roman"/>
          <w:kern w:val="2"/>
          <w:sz w:val="24"/>
          <w:szCs w:val="24"/>
          <w:lang w:val="x-none" w:eastAsia="x-none"/>
        </w:rPr>
        <w:t xml:space="preserve">участие </w:t>
      </w:r>
      <w:r w:rsidR="005B5125" w:rsidRPr="00AE5C12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учащ</w:t>
      </w:r>
      <w:r w:rsidR="005B5125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их</w:t>
      </w:r>
      <w:r w:rsidR="005B5125" w:rsidRPr="00AE5C12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ся</w:t>
      </w:r>
      <w:r w:rsidR="005B5125" w:rsidRPr="00203CC8">
        <w:rPr>
          <w:rFonts w:ascii="Times New Roman" w:eastAsia="Times New Roman" w:hAnsi="Times New Roman" w:cs="Times New Roman"/>
          <w:kern w:val="2"/>
          <w:sz w:val="24"/>
          <w:szCs w:val="24"/>
          <w:lang w:val="x-none" w:eastAsia="x-none"/>
        </w:rPr>
        <w:t xml:space="preserve"> </w:t>
      </w:r>
      <w:r w:rsidRPr="00203CC8">
        <w:rPr>
          <w:rFonts w:ascii="Times New Roman" w:eastAsia="Times New Roman" w:hAnsi="Times New Roman" w:cs="Times New Roman"/>
          <w:kern w:val="2"/>
          <w:sz w:val="24"/>
          <w:szCs w:val="24"/>
          <w:lang w:val="x-none" w:eastAsia="x-none"/>
        </w:rPr>
        <w:t xml:space="preserve">в конкурсах 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shd w:val="clear" w:color="auto" w:fill="FFFFFF"/>
          <w:lang w:val="x-none" w:eastAsia="x-none"/>
        </w:rPr>
        <w:t>школьных медиа.</w:t>
      </w:r>
    </w:p>
    <w:p w:rsidR="00203CC8" w:rsidRPr="00203CC8" w:rsidRDefault="00203CC8" w:rsidP="00203CC8">
      <w:pPr>
        <w:shd w:val="clear" w:color="auto" w:fill="FFFFFF"/>
        <w:spacing w:after="0" w:line="240" w:lineRule="auto"/>
        <w:ind w:left="567"/>
        <w:contextualSpacing/>
        <w:jc w:val="both"/>
        <w:rPr>
          <w:rFonts w:ascii="Times New Roman" w:eastAsia="№Е" w:hAnsi="Times New Roman" w:cs="Times New Roman"/>
          <w:color w:val="FF0000"/>
          <w:kern w:val="2"/>
          <w:sz w:val="24"/>
          <w:szCs w:val="24"/>
          <w:lang w:val="x-none" w:eastAsia="x-none"/>
        </w:rPr>
      </w:pPr>
    </w:p>
    <w:p w:rsidR="00203CC8" w:rsidRPr="00203CC8" w:rsidRDefault="00203CC8" w:rsidP="00203CC8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  <w:r w:rsidRPr="00203CC8">
        <w:rPr>
          <w:rFonts w:ascii="Times New Roman" w:eastAsia="Times New Roman" w:hAnsi="Times New Roman" w:cs="Times New Roman"/>
          <w:b/>
          <w:w w:val="0"/>
          <w:kern w:val="2"/>
          <w:sz w:val="24"/>
          <w:szCs w:val="24"/>
          <w:lang w:eastAsia="ko-KR"/>
        </w:rPr>
        <w:t xml:space="preserve">3.10. Модуль </w:t>
      </w:r>
      <w:r w:rsidRPr="00203CC8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>«Организация предметно-эстетической среды»</w:t>
      </w:r>
    </w:p>
    <w:p w:rsidR="00203CC8" w:rsidRPr="00203CC8" w:rsidRDefault="00203CC8" w:rsidP="00AE5C12">
      <w:pPr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203CC8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Окружающая </w:t>
      </w:r>
      <w:r w:rsidR="00AE5C12" w:rsidRPr="00AE5C12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учащегося</w:t>
      </w:r>
      <w:r w:rsidR="00AE5C12">
        <w:rPr>
          <w:rFonts w:ascii="Times New Roman" w:eastAsia="Times New Roman" w:hAnsi="Times New Roman" w:cs="Times New Roman"/>
          <w:b/>
          <w:bCs/>
          <w:i/>
          <w:kern w:val="2"/>
          <w:sz w:val="24"/>
          <w:szCs w:val="24"/>
          <w:lang w:eastAsia="ko-KR"/>
        </w:rPr>
        <w:t xml:space="preserve"> </w:t>
      </w:r>
      <w:r w:rsidR="00AE5C12" w:rsidRPr="00203CC8">
        <w:rPr>
          <w:rFonts w:ascii="Times New Roman" w:eastAsia="Times New Roman" w:hAnsi="Times New Roman" w:cs="Times New Roman"/>
          <w:b/>
          <w:bCs/>
          <w:i/>
          <w:kern w:val="2"/>
          <w:sz w:val="24"/>
          <w:szCs w:val="24"/>
          <w:lang w:eastAsia="ko-KR"/>
        </w:rPr>
        <w:t xml:space="preserve"> </w:t>
      </w:r>
      <w:r w:rsidRPr="00203CC8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предметно-эстетическая среда школы, при условии ее грамотной организации, обогащает внутренний мир </w:t>
      </w:r>
      <w:r w:rsidR="00AE5C12">
        <w:rPr>
          <w:rFonts w:ascii="Times New Roman" w:eastAsia="№Е" w:hAnsi="Times New Roman" w:cs="Times New Roman"/>
          <w:sz w:val="24"/>
          <w:szCs w:val="24"/>
          <w:lang w:eastAsia="ru-RU"/>
        </w:rPr>
        <w:t>учащегося</w:t>
      </w:r>
      <w:r w:rsidRPr="00203CC8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</w:t>
      </w:r>
      <w:r w:rsidR="00AE5C12">
        <w:rPr>
          <w:rFonts w:ascii="Times New Roman" w:eastAsia="№Е" w:hAnsi="Times New Roman" w:cs="Times New Roman"/>
          <w:sz w:val="24"/>
          <w:szCs w:val="24"/>
          <w:lang w:eastAsia="ru-RU"/>
        </w:rPr>
        <w:t>учащимся</w:t>
      </w:r>
      <w:r w:rsidRPr="00203CC8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 школы. Воспитывающее влияние на </w:t>
      </w:r>
      <w:r w:rsidR="00AE5C12" w:rsidRPr="00AE5C12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учащегося</w:t>
      </w:r>
      <w:r w:rsidRPr="00203CC8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 осуществляется через такие формы работы с предметно-эстетической средой школы как: </w:t>
      </w:r>
    </w:p>
    <w:p w:rsidR="00203CC8" w:rsidRPr="00203CC8" w:rsidRDefault="00203CC8" w:rsidP="001E44E3">
      <w:pPr>
        <w:widowControl w:val="0"/>
        <w:numPr>
          <w:ilvl w:val="0"/>
          <w:numId w:val="2"/>
        </w:numPr>
        <w:shd w:val="clear" w:color="auto" w:fill="FFFFFF"/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0" w:right="-1"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203CC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оформление интерьера школьных помещений (вестибюля, коридоров, рекреаций, </w:t>
      </w:r>
      <w:r w:rsidR="00AE5C12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           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актового зала, окна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и т.п.) и их периодическая переориентация, которая может служить хорошим </w:t>
      </w:r>
      <w:r w:rsidR="00AE5C12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  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средством разрушения негативных установок </w:t>
      </w:r>
      <w:r w:rsidR="00AE5C12" w:rsidRPr="00AE5C12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учащ</w:t>
      </w:r>
      <w:r w:rsidR="00AE5C12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их</w:t>
      </w:r>
      <w:r w:rsidR="00AE5C12" w:rsidRPr="00AE5C12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ся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на учебные и </w:t>
      </w:r>
      <w:proofErr w:type="spellStart"/>
      <w:r w:rsidRPr="00203CC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внеучебные</w:t>
      </w:r>
      <w:proofErr w:type="spellEnd"/>
      <w:r w:rsidRPr="00203CC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занятия;</w:t>
      </w:r>
    </w:p>
    <w:p w:rsidR="00203CC8" w:rsidRPr="00203CC8" w:rsidRDefault="00203CC8" w:rsidP="001E44E3">
      <w:pPr>
        <w:widowControl w:val="0"/>
        <w:numPr>
          <w:ilvl w:val="0"/>
          <w:numId w:val="2"/>
        </w:numPr>
        <w:shd w:val="clear" w:color="auto" w:fill="FFFFFF"/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0" w:right="-1"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203CC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размещение на стенах школы регулярно сменяемых экспозиций: творческих работ </w:t>
      </w:r>
      <w:r w:rsidR="00AE5C12" w:rsidRPr="00AE5C12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учащ</w:t>
      </w:r>
      <w:r w:rsidR="00AE5C12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их</w:t>
      </w:r>
      <w:r w:rsidR="00AE5C12" w:rsidRPr="00AE5C12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ся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, позволяющих им реализовать свой творческий потенциал, а также знакомящих их с </w:t>
      </w:r>
      <w:r w:rsidR="00AE5C12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     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работами друг друга; фотоотчетов об интересных событиях, 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происходящих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в школе;</w:t>
      </w:r>
    </w:p>
    <w:p w:rsidR="00203CC8" w:rsidRPr="00203CC8" w:rsidRDefault="00203CC8" w:rsidP="001E44E3">
      <w:pPr>
        <w:widowControl w:val="0"/>
        <w:numPr>
          <w:ilvl w:val="0"/>
          <w:numId w:val="2"/>
        </w:numPr>
        <w:shd w:val="clear" w:color="auto" w:fill="FFFFFF"/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0" w:right="-1"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203CC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lastRenderedPageBreak/>
        <w:t>озеленение пришкольной территории, разбивка клумб</w:t>
      </w:r>
      <w:r w:rsidR="00AE5C12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, 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оборудование во дворе школы </w:t>
      </w:r>
      <w:r w:rsidR="00AE5C12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    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спортивных и игровых площадок, доступных и приспособленных для </w:t>
      </w:r>
      <w:r w:rsidR="00AE5C12" w:rsidRPr="00AE5C12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учащ</w:t>
      </w:r>
      <w:r w:rsidR="00AE5C12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их</w:t>
      </w:r>
      <w:r w:rsidR="00AE5C12" w:rsidRPr="00AE5C12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ся</w:t>
      </w:r>
      <w:r w:rsidR="00AE5C12" w:rsidRPr="00203CC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разных </w:t>
      </w:r>
      <w:r w:rsidR="00AE5C12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                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возрастных категорий, оздоровительно-рекреационных зон, позволяющих разделить свободное пространство школы на зоны активного и тихого отдыха; </w:t>
      </w:r>
    </w:p>
    <w:p w:rsidR="00203CC8" w:rsidRPr="00203CC8" w:rsidRDefault="00203CC8" w:rsidP="001E44E3">
      <w:pPr>
        <w:widowControl w:val="0"/>
        <w:numPr>
          <w:ilvl w:val="0"/>
          <w:numId w:val="5"/>
        </w:numPr>
        <w:shd w:val="clear" w:color="auto" w:fill="FFFFFF"/>
        <w:tabs>
          <w:tab w:val="left" w:pos="872"/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203CC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благоустройство классных кабинетов, осуществляемое классными руководителями вместе </w:t>
      </w:r>
      <w:proofErr w:type="gramStart"/>
      <w:r w:rsidRPr="00203CC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со</w:t>
      </w:r>
      <w:proofErr w:type="gramEnd"/>
      <w:r w:rsidRPr="00203CC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</w:t>
      </w:r>
      <w:r w:rsidR="00AE5C12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учащимися</w:t>
      </w:r>
      <w:r w:rsidRPr="00203CC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детьми;</w:t>
      </w:r>
    </w:p>
    <w:p w:rsidR="00203CC8" w:rsidRPr="00203CC8" w:rsidRDefault="00203CC8" w:rsidP="001E44E3">
      <w:pPr>
        <w:widowControl w:val="0"/>
        <w:numPr>
          <w:ilvl w:val="0"/>
          <w:numId w:val="5"/>
        </w:numPr>
        <w:shd w:val="clear" w:color="auto" w:fill="FFFFFF"/>
        <w:tabs>
          <w:tab w:val="left" w:pos="872"/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203CC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событийное оформление пространства при проведении конкретных школьных событий (праздников, церемоний, торжественных линеек, творческих вечеров, выставок, собраний и т.п.); </w:t>
      </w:r>
    </w:p>
    <w:p w:rsidR="00203CC8" w:rsidRPr="00203CC8" w:rsidRDefault="00203CC8" w:rsidP="001E44E3">
      <w:pPr>
        <w:widowControl w:val="0"/>
        <w:numPr>
          <w:ilvl w:val="0"/>
          <w:numId w:val="5"/>
        </w:numPr>
        <w:shd w:val="clear" w:color="auto" w:fill="FFFFFF"/>
        <w:tabs>
          <w:tab w:val="left" w:pos="872"/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203CC8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совместная с </w:t>
      </w:r>
      <w:r w:rsidR="00AE5C12" w:rsidRPr="00AE5C12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учащ</w:t>
      </w:r>
      <w:r w:rsidR="00AE5C12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ими</w:t>
      </w:r>
      <w:r w:rsidR="00AE5C12" w:rsidRPr="00AE5C12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ся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разработка, создание и популяризация особой школьной символики (флаг, эмблема, галстук детского движения, элементы школьной формы и т.п.), используемой как в школьной повседневности, так и в торжественные моменты жизни образовательной организации </w:t>
      </w:r>
      <w:r w:rsidRPr="00203CC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–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во время праздников, торжественных церемоний, ключевых общешкольных дел и иных происходящих в жизни школы знаковых событий;</w:t>
      </w:r>
    </w:p>
    <w:p w:rsidR="00203CC8" w:rsidRPr="00203CC8" w:rsidRDefault="00203CC8" w:rsidP="001E44E3">
      <w:pPr>
        <w:widowControl w:val="0"/>
        <w:numPr>
          <w:ilvl w:val="0"/>
          <w:numId w:val="7"/>
        </w:numPr>
        <w:tabs>
          <w:tab w:val="left" w:pos="851"/>
        </w:tabs>
        <w:wordWrap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203CC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акцентирование внимания </w:t>
      </w:r>
      <w:r w:rsidR="00AE5C12" w:rsidRPr="00AE5C12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учащ</w:t>
      </w:r>
      <w:r w:rsidR="00AE5C12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их</w:t>
      </w:r>
      <w:r w:rsidR="00AE5C12" w:rsidRPr="00AE5C12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ся</w:t>
      </w:r>
      <w:r w:rsidRPr="00203CC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посредством элементов предметно-эстетической среды (стенды, плакаты) на важных для воспитания ценностях школы, ее традициях, правилах.</w:t>
      </w:r>
    </w:p>
    <w:p w:rsidR="00203CC8" w:rsidRPr="00203CC8" w:rsidRDefault="00203CC8" w:rsidP="00203CC8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</w:p>
    <w:p w:rsidR="00203CC8" w:rsidRPr="00203CC8" w:rsidRDefault="00203CC8" w:rsidP="00203CC8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  <w:r w:rsidRPr="00203CC8"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  <w:t>3.1</w:t>
      </w:r>
      <w:r w:rsidR="005705E5"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  <w:t>2</w:t>
      </w:r>
      <w:bookmarkStart w:id="3" w:name="_GoBack"/>
      <w:bookmarkEnd w:id="3"/>
      <w:r w:rsidRPr="00203CC8"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  <w:t xml:space="preserve">. Модуль </w:t>
      </w:r>
      <w:r w:rsidRPr="00203CC8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>«Работа с родителями»</w:t>
      </w:r>
    </w:p>
    <w:p w:rsidR="00203CC8" w:rsidRPr="00203CC8" w:rsidRDefault="00203CC8" w:rsidP="00365706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203CC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Работа с родителями </w:t>
      </w:r>
      <w:r w:rsidR="00365706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(</w:t>
      </w:r>
      <w:r w:rsidRPr="00203CC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законными представителями</w:t>
      </w:r>
      <w:r w:rsidR="00365706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)</w:t>
      </w:r>
      <w:r w:rsidRPr="00203CC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</w:t>
      </w:r>
      <w:r w:rsidR="00365706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учащихся </w:t>
      </w:r>
      <w:r w:rsidRPr="00203CC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в </w:t>
      </w:r>
      <w:r w:rsidR="00365706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МБОУ «СОШ № 8» </w:t>
      </w:r>
      <w:r w:rsidRPr="00203CC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</w:t>
      </w:r>
      <w:r w:rsidR="00365706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(з</w:t>
      </w:r>
      <w:r w:rsidRPr="00203CC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аконными представителями</w:t>
      </w:r>
      <w:r w:rsidR="00365706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)</w:t>
      </w:r>
      <w:r w:rsidRPr="00203CC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</w:t>
      </w:r>
      <w:r w:rsidR="00365706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учащихся</w:t>
      </w:r>
      <w:r w:rsidRPr="00203CC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осуществляется в рамках следующих видов и форм деятельности: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</w:t>
      </w:r>
    </w:p>
    <w:p w:rsidR="00203CC8" w:rsidRPr="00203CC8" w:rsidRDefault="00203CC8" w:rsidP="00203CC8">
      <w:pPr>
        <w:spacing w:after="0" w:line="240" w:lineRule="auto"/>
        <w:ind w:firstLine="567"/>
        <w:rPr>
          <w:rFonts w:ascii="Times New Roman" w:eastAsia="№Е" w:hAnsi="Times New Roman" w:cs="Times New Roman"/>
          <w:b/>
          <w:i/>
          <w:sz w:val="24"/>
          <w:szCs w:val="24"/>
          <w:lang w:eastAsia="ru-RU"/>
        </w:rPr>
      </w:pPr>
      <w:r w:rsidRPr="00203CC8">
        <w:rPr>
          <w:rFonts w:ascii="Times New Roman" w:eastAsia="№Е" w:hAnsi="Times New Roman" w:cs="Times New Roman"/>
          <w:b/>
          <w:i/>
          <w:sz w:val="24"/>
          <w:szCs w:val="24"/>
          <w:lang w:eastAsia="ru-RU"/>
        </w:rPr>
        <w:t xml:space="preserve">На групповом уровне: </w:t>
      </w:r>
    </w:p>
    <w:p w:rsidR="00203CC8" w:rsidRPr="00203CC8" w:rsidRDefault="00203CC8" w:rsidP="001E44E3">
      <w:pPr>
        <w:widowControl w:val="0"/>
        <w:numPr>
          <w:ilvl w:val="0"/>
          <w:numId w:val="2"/>
        </w:numPr>
        <w:tabs>
          <w:tab w:val="left" w:pos="142"/>
          <w:tab w:val="left" w:pos="851"/>
        </w:tabs>
        <w:wordWrap w:val="0"/>
        <w:autoSpaceDE w:val="0"/>
        <w:autoSpaceDN w:val="0"/>
        <w:spacing w:after="0" w:line="240" w:lineRule="auto"/>
        <w:ind w:left="0" w:right="175" w:firstLine="0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203CC8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О</w:t>
      </w:r>
      <w:proofErr w:type="spellStart"/>
      <w:r w:rsidRPr="00203CC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бщешкольный</w:t>
      </w:r>
      <w:proofErr w:type="spellEnd"/>
      <w:r w:rsidRPr="00203CC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родительски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й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комитет, участвующи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й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в управлении 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школой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и решении </w:t>
      </w:r>
      <w:r w:rsidR="008A2662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            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вопросов воспитания и социализации их детей;</w:t>
      </w:r>
    </w:p>
    <w:p w:rsidR="00203CC8" w:rsidRPr="00203CC8" w:rsidRDefault="00203CC8" w:rsidP="001E44E3">
      <w:pPr>
        <w:widowControl w:val="0"/>
        <w:numPr>
          <w:ilvl w:val="0"/>
          <w:numId w:val="2"/>
        </w:numPr>
        <w:tabs>
          <w:tab w:val="left" w:pos="142"/>
          <w:tab w:val="left" w:pos="851"/>
        </w:tabs>
        <w:wordWrap w:val="0"/>
        <w:autoSpaceDE w:val="0"/>
        <w:autoSpaceDN w:val="0"/>
        <w:spacing w:after="0" w:line="240" w:lineRule="auto"/>
        <w:ind w:left="0" w:right="175" w:firstLine="0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203CC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общешкольные родительские собрания, происходящие в режиме обсуждения наиболее острых </w:t>
      </w:r>
      <w:r w:rsidR="008A2662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проблем обучения и воспитания </w:t>
      </w:r>
      <w:r w:rsidR="008A2662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учащихся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;</w:t>
      </w:r>
    </w:p>
    <w:p w:rsidR="00203CC8" w:rsidRPr="00203CC8" w:rsidRDefault="00203CC8" w:rsidP="001E44E3">
      <w:pPr>
        <w:widowControl w:val="0"/>
        <w:numPr>
          <w:ilvl w:val="0"/>
          <w:numId w:val="2"/>
        </w:numPr>
        <w:tabs>
          <w:tab w:val="left" w:pos="142"/>
          <w:tab w:val="left" w:pos="851"/>
        </w:tabs>
        <w:wordWrap w:val="0"/>
        <w:autoSpaceDE w:val="0"/>
        <w:autoSpaceDN w:val="0"/>
        <w:spacing w:after="0" w:line="240" w:lineRule="auto"/>
        <w:ind w:left="0" w:right="175" w:firstLine="0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203CC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    педагогическое просвещение родителей по вопросам воспитания детей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, в ходе которого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</w:t>
      </w:r>
      <w:r w:rsidR="008A2662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     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родители </w:t>
      </w:r>
      <w:r w:rsidR="008A2662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(законные представители)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получа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ют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 рекомендации 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классных руководителей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и </w:t>
      </w:r>
      <w:r w:rsidR="008A2662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             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обменива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ют</w:t>
      </w:r>
      <w:proofErr w:type="spellStart"/>
      <w:r w:rsidRPr="00203CC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ся</w:t>
      </w:r>
      <w:proofErr w:type="spellEnd"/>
      <w:r w:rsidRPr="00203CC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собственным творческим опытом и находками в деле воспитания </w:t>
      </w:r>
      <w:r w:rsidR="008A2662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учащихся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;</w:t>
      </w:r>
    </w:p>
    <w:p w:rsidR="00203CC8" w:rsidRPr="00203CC8" w:rsidRDefault="00203CC8" w:rsidP="001E44E3">
      <w:pPr>
        <w:widowControl w:val="0"/>
        <w:numPr>
          <w:ilvl w:val="0"/>
          <w:numId w:val="2"/>
        </w:numPr>
        <w:tabs>
          <w:tab w:val="left" w:pos="142"/>
          <w:tab w:val="left" w:pos="851"/>
        </w:tabs>
        <w:wordWrap w:val="0"/>
        <w:autoSpaceDE w:val="0"/>
        <w:autoSpaceDN w:val="0"/>
        <w:spacing w:after="0" w:line="240" w:lineRule="auto"/>
        <w:ind w:left="0" w:right="175" w:firstLine="0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203CC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 взаимодействие с родителями посредством школьного сайта</w:t>
      </w:r>
      <w:r w:rsidR="008A2662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, ГИС ЭО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: размещается  </w:t>
      </w:r>
      <w:r w:rsidR="008A2662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                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информация, предусматривающая ознакомление родителей, школьные новости</w:t>
      </w:r>
      <w:r w:rsidR="008A2662">
        <w:rPr>
          <w:rFonts w:eastAsia="№Е" w:cs="Times New Roman"/>
          <w:kern w:val="2"/>
          <w:sz w:val="24"/>
          <w:szCs w:val="24"/>
          <w:lang w:eastAsia="x-none"/>
        </w:rPr>
        <w:t>.</w:t>
      </w:r>
    </w:p>
    <w:p w:rsidR="00203CC8" w:rsidRPr="00203CC8" w:rsidRDefault="00203CC8" w:rsidP="00203CC8">
      <w:pPr>
        <w:shd w:val="clear" w:color="auto" w:fill="FFFFFF"/>
        <w:tabs>
          <w:tab w:val="left" w:pos="993"/>
          <w:tab w:val="left" w:pos="1310"/>
        </w:tabs>
        <w:spacing w:after="0" w:line="240" w:lineRule="auto"/>
        <w:ind w:left="567" w:right="-1"/>
        <w:rPr>
          <w:rFonts w:ascii="Times New Roman" w:eastAsia="№Е" w:hAnsi="Times New Roman" w:cs="Times New Roman"/>
          <w:b/>
          <w:i/>
          <w:kern w:val="2"/>
          <w:sz w:val="24"/>
          <w:szCs w:val="24"/>
          <w:lang w:val="x-none" w:eastAsia="x-none"/>
        </w:rPr>
      </w:pPr>
      <w:r w:rsidRPr="00203CC8">
        <w:rPr>
          <w:rFonts w:ascii="Times New Roman" w:eastAsia="№Е" w:hAnsi="Times New Roman" w:cs="Times New Roman"/>
          <w:b/>
          <w:i/>
          <w:kern w:val="2"/>
          <w:sz w:val="24"/>
          <w:szCs w:val="24"/>
          <w:lang w:val="x-none" w:eastAsia="x-none"/>
        </w:rPr>
        <w:t xml:space="preserve"> На индивидуальном уровне:</w:t>
      </w:r>
    </w:p>
    <w:p w:rsidR="00203CC8" w:rsidRPr="00203CC8" w:rsidRDefault="009722B9" w:rsidP="001E44E3">
      <w:pPr>
        <w:widowControl w:val="0"/>
        <w:numPr>
          <w:ilvl w:val="0"/>
          <w:numId w:val="2"/>
        </w:numPr>
        <w:tabs>
          <w:tab w:val="left" w:pos="142"/>
          <w:tab w:val="left" w:pos="1310"/>
        </w:tabs>
        <w:wordWrap w:val="0"/>
        <w:autoSpaceDE w:val="0"/>
        <w:autoSpaceDN w:val="0"/>
        <w:spacing w:after="0" w:line="240" w:lineRule="auto"/>
        <w:ind w:left="0" w:right="175" w:firstLine="0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О</w:t>
      </w:r>
      <w:r w:rsidR="00203CC8" w:rsidRPr="00203CC8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бращение к</w:t>
      </w:r>
      <w:r w:rsidR="00203CC8" w:rsidRPr="00203CC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специалист</w:t>
      </w:r>
      <w:r w:rsidR="00203CC8" w:rsidRPr="00203CC8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ам</w:t>
      </w:r>
      <w:r w:rsidR="00203CC8" w:rsidRPr="00203CC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по запросу родителей</w:t>
      </w:r>
      <w:r w:rsidR="008A2662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(законных представителей)</w:t>
      </w:r>
      <w:r w:rsidR="00203CC8" w:rsidRPr="00203CC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для</w:t>
      </w:r>
      <w:r w:rsidR="008A2662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           </w:t>
      </w:r>
      <w:r w:rsidR="00203CC8" w:rsidRPr="00203CC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решения острых конфликтных </w:t>
      </w:r>
      <w:r w:rsidR="008A2662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     </w:t>
      </w:r>
      <w:r w:rsidR="00203CC8" w:rsidRPr="00203CC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ситуаций;</w:t>
      </w:r>
    </w:p>
    <w:p w:rsidR="00203CC8" w:rsidRPr="00203CC8" w:rsidRDefault="00203CC8" w:rsidP="001E44E3">
      <w:pPr>
        <w:widowControl w:val="0"/>
        <w:numPr>
          <w:ilvl w:val="0"/>
          <w:numId w:val="2"/>
        </w:numPr>
        <w:tabs>
          <w:tab w:val="left" w:pos="142"/>
          <w:tab w:val="left" w:pos="1310"/>
        </w:tabs>
        <w:wordWrap w:val="0"/>
        <w:autoSpaceDE w:val="0"/>
        <w:autoSpaceDN w:val="0"/>
        <w:spacing w:after="0" w:line="240" w:lineRule="auto"/>
        <w:ind w:left="0" w:right="175" w:firstLine="0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203CC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участие родителей </w:t>
      </w:r>
      <w:r w:rsidR="008A2662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(законных представителей) 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в педагогических консилиумах,</w:t>
      </w:r>
      <w:r w:rsidR="008A2662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      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собираемых в случае возникновения острых проблем, связанных с обучением и воспитанием</w:t>
      </w:r>
      <w:r w:rsidR="008A2662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     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конкретного ребенка;</w:t>
      </w:r>
    </w:p>
    <w:p w:rsidR="00203CC8" w:rsidRPr="009722B9" w:rsidRDefault="00203CC8" w:rsidP="001E44E3">
      <w:pPr>
        <w:widowControl w:val="0"/>
        <w:numPr>
          <w:ilvl w:val="0"/>
          <w:numId w:val="2"/>
        </w:numPr>
        <w:tabs>
          <w:tab w:val="left" w:pos="142"/>
          <w:tab w:val="left" w:pos="1310"/>
        </w:tabs>
        <w:wordWrap w:val="0"/>
        <w:autoSpaceDE w:val="0"/>
        <w:autoSpaceDN w:val="0"/>
        <w:spacing w:after="0" w:line="240" w:lineRule="auto"/>
        <w:ind w:left="0" w:right="175" w:firstLine="0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203CC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помощь со</w:t>
      </w:r>
      <w:r w:rsidR="009722B9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 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стороны родителей</w:t>
      </w:r>
      <w:r w:rsidR="009722B9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    </w:t>
      </w:r>
      <w:r w:rsidR="008A2662" w:rsidRPr="008A2662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</w:t>
      </w:r>
      <w:r w:rsidR="008A2662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(законных </w:t>
      </w:r>
      <w:r w:rsidR="009722B9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  </w:t>
      </w:r>
      <w:r w:rsidR="008A2662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представителей)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в</w:t>
      </w:r>
      <w:r w:rsidR="009722B9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     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подготовке и проведении</w:t>
      </w:r>
      <w:r w:rsidR="009722B9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</w:t>
      </w:r>
      <w:r w:rsidR="009722B9" w:rsidRPr="009722B9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обще</w:t>
      </w:r>
      <w:r w:rsidRPr="009722B9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школьных и </w:t>
      </w:r>
      <w:proofErr w:type="spellStart"/>
      <w:r w:rsidRPr="009722B9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внутриклассных</w:t>
      </w:r>
      <w:proofErr w:type="spellEnd"/>
      <w:r w:rsidRPr="009722B9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мероприятий воспитательной направленности;</w:t>
      </w:r>
    </w:p>
    <w:p w:rsidR="00203CC8" w:rsidRPr="00203CC8" w:rsidRDefault="00203CC8" w:rsidP="001E44E3">
      <w:pPr>
        <w:widowControl w:val="0"/>
        <w:numPr>
          <w:ilvl w:val="0"/>
          <w:numId w:val="2"/>
        </w:numPr>
        <w:tabs>
          <w:tab w:val="left" w:pos="142"/>
          <w:tab w:val="left" w:pos="1310"/>
        </w:tabs>
        <w:wordWrap w:val="0"/>
        <w:autoSpaceDE w:val="0"/>
        <w:autoSpaceDN w:val="0"/>
        <w:spacing w:after="0" w:line="240" w:lineRule="auto"/>
        <w:ind w:left="0" w:right="175" w:firstLine="0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203CC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индивидуальное консультирование c целью координации воспитательных усилий </w:t>
      </w:r>
      <w:r w:rsidR="009722B9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     </w:t>
      </w:r>
      <w:r w:rsidR="008A2662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педагогов и родителей</w:t>
      </w:r>
      <w:r w:rsidR="008A2662" w:rsidRPr="008A2662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</w:t>
      </w:r>
      <w:r w:rsidR="008A2662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(законных представителей)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.</w:t>
      </w:r>
    </w:p>
    <w:p w:rsidR="007B6352" w:rsidRPr="001415DA" w:rsidRDefault="007B6352" w:rsidP="007B6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4"/>
          <w:szCs w:val="24"/>
          <w:lang w:eastAsia="x-none"/>
        </w:rPr>
        <w:t xml:space="preserve">3.11. </w:t>
      </w:r>
      <w:r w:rsidRPr="001415DA">
        <w:rPr>
          <w:rFonts w:ascii="Times New Roman" w:eastAsia="Times New Roman,Bold" w:hAnsi="Times New Roman" w:cs="Times New Roman"/>
          <w:b/>
          <w:bCs/>
          <w:sz w:val="24"/>
          <w:szCs w:val="24"/>
        </w:rPr>
        <w:t>Модуль «Безопасность и профилактика»</w:t>
      </w:r>
    </w:p>
    <w:p w:rsidR="007B6352" w:rsidRPr="001415DA" w:rsidRDefault="007B6352" w:rsidP="007B6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</w:p>
    <w:p w:rsidR="007B6352" w:rsidRPr="001415DA" w:rsidRDefault="007B6352" w:rsidP="007B6352">
      <w:pPr>
        <w:pStyle w:val="Default"/>
        <w:jc w:val="both"/>
      </w:pPr>
      <w:r w:rsidRPr="001415DA">
        <w:tab/>
        <w:t xml:space="preserve">Профилактика правонарушений и преступлений, организация безопасности учащихся становятся наиболее актуальными направлениями деятельности образовательной организации в современное время. </w:t>
      </w:r>
    </w:p>
    <w:p w:rsidR="007B6352" w:rsidRPr="001415DA" w:rsidRDefault="007B6352" w:rsidP="007B6352">
      <w:pPr>
        <w:pStyle w:val="Default"/>
        <w:jc w:val="both"/>
      </w:pPr>
      <w:r w:rsidRPr="001415DA">
        <w:tab/>
        <w:t xml:space="preserve">В МБОУ «СОШ № 8» этот вид деятельности носит комплексный характер, включает в себя ряд взаимосвязанных и дополняющих друг друга видов деятельности команды специалистов, обеспечивающих: правовую защиту и правовой всеобуч, социальную помощь, педагогическую </w:t>
      </w:r>
      <w:r w:rsidRPr="001415DA">
        <w:lastRenderedPageBreak/>
        <w:t xml:space="preserve">поддержку, психологическое сопровождение индивидуального развития, социальное воспитание, обучение навыкам социальной компетентности. </w:t>
      </w:r>
    </w:p>
    <w:p w:rsidR="007B6352" w:rsidRPr="001415DA" w:rsidRDefault="007B6352" w:rsidP="007B6352">
      <w:pPr>
        <w:pStyle w:val="Default"/>
        <w:jc w:val="both"/>
      </w:pPr>
      <w:r w:rsidRPr="001415DA">
        <w:rPr>
          <w:b/>
          <w:bCs/>
        </w:rPr>
        <w:tab/>
      </w:r>
      <w:r w:rsidRPr="009D382F">
        <w:rPr>
          <w:b/>
          <w:bCs/>
          <w:i/>
        </w:rPr>
        <w:t>Цель:</w:t>
      </w:r>
      <w:r w:rsidRPr="001415DA">
        <w:rPr>
          <w:b/>
          <w:bCs/>
        </w:rPr>
        <w:t xml:space="preserve"> </w:t>
      </w:r>
      <w:r w:rsidRPr="001415DA">
        <w:t xml:space="preserve">организация комплексной системы работы по профилактике: профилактика правонарушений и безнадзорности учащихся, профилактика табакокурения, употребления алкоголя, незаконного потребления наркотических средств и психотропных веществ, наркомании», профилактика экстремизма и терроризма. Гармонизация межнациональных отношений среди учащихся, Профилактика суицидального поведения подростков. Формирование жизнестойкости учащихся, информационная безопасность учащихся, профилактика дорожно-транспортного травматизма и безопасность на объектах железнодорожного транспорта противопожарная безопасность, направленная на формирование культуры безопасности жизнедеятельности. </w:t>
      </w:r>
    </w:p>
    <w:p w:rsidR="007B6352" w:rsidRPr="001415DA" w:rsidRDefault="007B6352" w:rsidP="007B6352">
      <w:pPr>
        <w:pStyle w:val="Default"/>
        <w:jc w:val="both"/>
      </w:pPr>
      <w:r w:rsidRPr="001415DA">
        <w:t xml:space="preserve">Данная работа проводится по следующим направлениям: </w:t>
      </w:r>
    </w:p>
    <w:p w:rsidR="007B6352" w:rsidRPr="009D382F" w:rsidRDefault="007B6352" w:rsidP="007B6352">
      <w:pPr>
        <w:pStyle w:val="Default"/>
        <w:jc w:val="both"/>
        <w:rPr>
          <w:b/>
          <w:i/>
        </w:rPr>
      </w:pPr>
      <w:r w:rsidRPr="009D382F">
        <w:rPr>
          <w:b/>
          <w:i/>
        </w:rPr>
        <w:t xml:space="preserve">- Профилактика правонарушений и безнадзорности учащихся: </w:t>
      </w:r>
    </w:p>
    <w:p w:rsidR="007B6352" w:rsidRPr="009D382F" w:rsidRDefault="007B6352" w:rsidP="007B6352">
      <w:pPr>
        <w:pStyle w:val="Default"/>
        <w:jc w:val="both"/>
        <w:rPr>
          <w:b/>
          <w:i/>
        </w:rPr>
      </w:pPr>
      <w:r w:rsidRPr="009D382F">
        <w:rPr>
          <w:b/>
          <w:i/>
        </w:rPr>
        <w:t xml:space="preserve">- Организационная работа: </w:t>
      </w:r>
    </w:p>
    <w:p w:rsidR="007B6352" w:rsidRPr="001415DA" w:rsidRDefault="007B6352" w:rsidP="007B6352">
      <w:pPr>
        <w:pStyle w:val="Default"/>
        <w:numPr>
          <w:ilvl w:val="0"/>
          <w:numId w:val="11"/>
        </w:numPr>
        <w:tabs>
          <w:tab w:val="left" w:pos="142"/>
        </w:tabs>
        <w:spacing w:after="45"/>
        <w:ind w:left="0" w:firstLine="0"/>
        <w:jc w:val="both"/>
      </w:pPr>
      <w:r w:rsidRPr="001415DA">
        <w:t xml:space="preserve">Планирование и коррекция работы по профилактике правонарушений в рамках межведомственного взаимодействия; </w:t>
      </w:r>
    </w:p>
    <w:p w:rsidR="007B6352" w:rsidRPr="001415DA" w:rsidRDefault="007B6352" w:rsidP="007B6352">
      <w:pPr>
        <w:pStyle w:val="Default"/>
        <w:numPr>
          <w:ilvl w:val="0"/>
          <w:numId w:val="11"/>
        </w:numPr>
        <w:tabs>
          <w:tab w:val="left" w:pos="142"/>
        </w:tabs>
        <w:spacing w:after="45"/>
        <w:ind w:left="0" w:firstLine="0"/>
        <w:jc w:val="both"/>
      </w:pPr>
      <w:r w:rsidRPr="001415DA">
        <w:t xml:space="preserve">Организация работы Совета профилактики. </w:t>
      </w:r>
    </w:p>
    <w:p w:rsidR="007B6352" w:rsidRPr="009D382F" w:rsidRDefault="007B6352" w:rsidP="007B6352">
      <w:pPr>
        <w:pStyle w:val="Default"/>
        <w:jc w:val="both"/>
        <w:rPr>
          <w:b/>
          <w:i/>
        </w:rPr>
      </w:pPr>
      <w:r w:rsidRPr="009D382F">
        <w:rPr>
          <w:b/>
          <w:i/>
        </w:rPr>
        <w:t xml:space="preserve">- Диагностическая работа: </w:t>
      </w:r>
    </w:p>
    <w:p w:rsidR="007B6352" w:rsidRPr="001415DA" w:rsidRDefault="007B6352" w:rsidP="007B6352">
      <w:pPr>
        <w:pStyle w:val="Default"/>
        <w:numPr>
          <w:ilvl w:val="0"/>
          <w:numId w:val="11"/>
        </w:numPr>
        <w:tabs>
          <w:tab w:val="left" w:pos="142"/>
        </w:tabs>
        <w:ind w:left="0" w:hanging="11"/>
        <w:jc w:val="both"/>
      </w:pPr>
      <w:r w:rsidRPr="001415DA">
        <w:t xml:space="preserve">Сбор данных о сложившейся проблемной ситуации, анализируются и систематизируются информация, чтобы выявить причины, которые могут способствовать совершению правонарушений несовершеннолетними. </w:t>
      </w:r>
    </w:p>
    <w:p w:rsidR="007B6352" w:rsidRPr="009D382F" w:rsidRDefault="007B6352" w:rsidP="007B6352">
      <w:pPr>
        <w:pStyle w:val="Default"/>
        <w:jc w:val="both"/>
        <w:rPr>
          <w:b/>
          <w:i/>
        </w:rPr>
      </w:pPr>
      <w:r w:rsidRPr="009D382F">
        <w:rPr>
          <w:b/>
          <w:i/>
        </w:rPr>
        <w:t xml:space="preserve">- Профилактическая работа с учащимися: </w:t>
      </w:r>
    </w:p>
    <w:p w:rsidR="007B6352" w:rsidRPr="001415DA" w:rsidRDefault="007B6352" w:rsidP="007B6352">
      <w:pPr>
        <w:pStyle w:val="Default"/>
        <w:numPr>
          <w:ilvl w:val="0"/>
          <w:numId w:val="11"/>
        </w:numPr>
        <w:tabs>
          <w:tab w:val="left" w:pos="142"/>
        </w:tabs>
        <w:ind w:left="0" w:hanging="11"/>
        <w:jc w:val="both"/>
      </w:pPr>
      <w:r w:rsidRPr="001415DA">
        <w:t xml:space="preserve">Реализация системы воспитательной работы школы. </w:t>
      </w:r>
    </w:p>
    <w:p w:rsidR="007B6352" w:rsidRPr="001415DA" w:rsidRDefault="007B6352" w:rsidP="007B6352">
      <w:pPr>
        <w:pStyle w:val="Default"/>
        <w:numPr>
          <w:ilvl w:val="0"/>
          <w:numId w:val="11"/>
        </w:numPr>
        <w:tabs>
          <w:tab w:val="left" w:pos="142"/>
        </w:tabs>
        <w:ind w:left="0" w:hanging="11"/>
        <w:jc w:val="both"/>
      </w:pPr>
      <w:r w:rsidRPr="001415DA">
        <w:t xml:space="preserve">Организация правового всеобуча; </w:t>
      </w:r>
    </w:p>
    <w:p w:rsidR="007B6352" w:rsidRPr="009D382F" w:rsidRDefault="007B6352" w:rsidP="007B6352">
      <w:pPr>
        <w:pStyle w:val="Default"/>
        <w:jc w:val="both"/>
        <w:rPr>
          <w:b/>
          <w:i/>
        </w:rPr>
      </w:pPr>
      <w:r w:rsidRPr="009D382F">
        <w:rPr>
          <w:b/>
          <w:i/>
        </w:rPr>
        <w:t xml:space="preserve">- Индивидуальная профилактическая работа: </w:t>
      </w:r>
    </w:p>
    <w:p w:rsidR="007B6352" w:rsidRPr="001415DA" w:rsidRDefault="007B6352" w:rsidP="007B6352">
      <w:pPr>
        <w:pStyle w:val="Default"/>
        <w:numPr>
          <w:ilvl w:val="0"/>
          <w:numId w:val="12"/>
        </w:numPr>
        <w:tabs>
          <w:tab w:val="left" w:pos="142"/>
        </w:tabs>
        <w:spacing w:after="46"/>
        <w:ind w:left="0" w:firstLine="0"/>
        <w:jc w:val="both"/>
      </w:pPr>
      <w:r w:rsidRPr="001415DA">
        <w:t xml:space="preserve">Беседы социального педагога, педагога-психолога, классного руководителя, </w:t>
      </w:r>
      <w:proofErr w:type="gramStart"/>
      <w:r w:rsidRPr="001415DA">
        <w:t>школьного-участкового</w:t>
      </w:r>
      <w:proofErr w:type="gramEnd"/>
      <w:r w:rsidRPr="001415DA">
        <w:t xml:space="preserve">, администрации школы с подростком; </w:t>
      </w:r>
    </w:p>
    <w:p w:rsidR="007B6352" w:rsidRPr="001415DA" w:rsidRDefault="007B6352" w:rsidP="007B6352">
      <w:pPr>
        <w:pStyle w:val="Default"/>
        <w:numPr>
          <w:ilvl w:val="0"/>
          <w:numId w:val="12"/>
        </w:numPr>
        <w:tabs>
          <w:tab w:val="left" w:pos="142"/>
        </w:tabs>
        <w:spacing w:after="46"/>
        <w:ind w:left="0" w:firstLine="0"/>
        <w:jc w:val="both"/>
      </w:pPr>
      <w:r w:rsidRPr="001415DA">
        <w:t xml:space="preserve">Вовлечение в творческую жизнь класса, школы, в кружки, секции; </w:t>
      </w:r>
    </w:p>
    <w:p w:rsidR="007B6352" w:rsidRPr="009D382F" w:rsidRDefault="007B6352" w:rsidP="007B6352">
      <w:pPr>
        <w:pStyle w:val="Default"/>
        <w:jc w:val="both"/>
        <w:rPr>
          <w:b/>
          <w:i/>
        </w:rPr>
      </w:pPr>
      <w:r w:rsidRPr="009D382F">
        <w:rPr>
          <w:b/>
          <w:i/>
        </w:rPr>
        <w:t xml:space="preserve">- Профилактическая работа с родителями: </w:t>
      </w:r>
    </w:p>
    <w:p w:rsidR="007B6352" w:rsidRPr="001415DA" w:rsidRDefault="007B6352" w:rsidP="007B6352">
      <w:pPr>
        <w:pStyle w:val="Default"/>
        <w:numPr>
          <w:ilvl w:val="0"/>
          <w:numId w:val="13"/>
        </w:numPr>
        <w:tabs>
          <w:tab w:val="left" w:pos="142"/>
        </w:tabs>
        <w:spacing w:after="45"/>
        <w:ind w:left="0" w:hanging="11"/>
        <w:jc w:val="both"/>
      </w:pPr>
      <w:r w:rsidRPr="001415DA">
        <w:t>Выявление социально-неблагополучных, малообеспеченных, многодетных семей и постановка их на внутришкольный контроль;</w:t>
      </w:r>
    </w:p>
    <w:p w:rsidR="007B6352" w:rsidRPr="001415DA" w:rsidRDefault="007B6352" w:rsidP="007B6352">
      <w:pPr>
        <w:pStyle w:val="Default"/>
        <w:numPr>
          <w:ilvl w:val="0"/>
          <w:numId w:val="13"/>
        </w:numPr>
        <w:tabs>
          <w:tab w:val="left" w:pos="142"/>
        </w:tabs>
        <w:spacing w:after="45"/>
        <w:ind w:left="0" w:hanging="11"/>
        <w:jc w:val="both"/>
      </w:pPr>
      <w:r w:rsidRPr="001415DA">
        <w:t xml:space="preserve">проведение родительского всеобуча. </w:t>
      </w:r>
    </w:p>
    <w:p w:rsidR="007B6352" w:rsidRPr="009D382F" w:rsidRDefault="007B6352" w:rsidP="007B6352">
      <w:pPr>
        <w:pStyle w:val="Default"/>
        <w:jc w:val="both"/>
        <w:rPr>
          <w:b/>
          <w:i/>
        </w:rPr>
      </w:pPr>
      <w:r w:rsidRPr="009D382F">
        <w:rPr>
          <w:b/>
          <w:i/>
        </w:rPr>
        <w:t xml:space="preserve">- Профилактика табакокурения, употребления алкоголя, незаконного потребления наркотических средств и психотропных веществ, наркомании </w:t>
      </w:r>
    </w:p>
    <w:p w:rsidR="007B6352" w:rsidRPr="00A40A00" w:rsidRDefault="007B6352" w:rsidP="007B6352">
      <w:pPr>
        <w:pStyle w:val="Default"/>
        <w:jc w:val="both"/>
        <w:rPr>
          <w:b/>
          <w:i/>
        </w:rPr>
      </w:pPr>
      <w:r w:rsidRPr="00A40A00">
        <w:rPr>
          <w:b/>
          <w:i/>
        </w:rPr>
        <w:t xml:space="preserve">Организационная работа: </w:t>
      </w:r>
    </w:p>
    <w:p w:rsidR="007B6352" w:rsidRPr="001415DA" w:rsidRDefault="007B6352" w:rsidP="007B6352">
      <w:pPr>
        <w:pStyle w:val="Default"/>
        <w:numPr>
          <w:ilvl w:val="0"/>
          <w:numId w:val="13"/>
        </w:numPr>
        <w:tabs>
          <w:tab w:val="left" w:pos="142"/>
        </w:tabs>
        <w:ind w:left="0" w:hanging="11"/>
        <w:jc w:val="both"/>
      </w:pPr>
      <w:r w:rsidRPr="001415DA">
        <w:t xml:space="preserve">Планирование работы по профилактике табакокурения, употребления алкоголя, незаконного потребления наркотических средств и психотропных веществ, наркомани; </w:t>
      </w:r>
    </w:p>
    <w:p w:rsidR="007B6352" w:rsidRPr="00A40A00" w:rsidRDefault="007B6352" w:rsidP="007B6352">
      <w:pPr>
        <w:pStyle w:val="Default"/>
        <w:jc w:val="both"/>
        <w:rPr>
          <w:b/>
          <w:i/>
        </w:rPr>
      </w:pPr>
      <w:r w:rsidRPr="00A40A00">
        <w:rPr>
          <w:b/>
          <w:i/>
        </w:rPr>
        <w:t xml:space="preserve">- Диагностическая работа: </w:t>
      </w:r>
    </w:p>
    <w:p w:rsidR="007B6352" w:rsidRPr="001415DA" w:rsidRDefault="007B6352" w:rsidP="007B6352">
      <w:pPr>
        <w:pStyle w:val="Default"/>
        <w:numPr>
          <w:ilvl w:val="0"/>
          <w:numId w:val="13"/>
        </w:numPr>
        <w:tabs>
          <w:tab w:val="left" w:pos="142"/>
        </w:tabs>
        <w:ind w:left="0" w:hanging="11"/>
        <w:jc w:val="both"/>
      </w:pPr>
      <w:r w:rsidRPr="001415DA">
        <w:t xml:space="preserve">Организация и проведение «Социально-психологического тестирования в целях раннего выявления незаконного потребления наркотических средств и психотропных веществ </w:t>
      </w:r>
      <w:proofErr w:type="gramStart"/>
      <w:r w:rsidRPr="001415DA">
        <w:t>среди</w:t>
      </w:r>
      <w:proofErr w:type="gramEnd"/>
      <w:r w:rsidRPr="001415DA">
        <w:t xml:space="preserve"> обучающихся»; </w:t>
      </w:r>
    </w:p>
    <w:p w:rsidR="007B6352" w:rsidRPr="00A40A00" w:rsidRDefault="007B6352" w:rsidP="007B6352">
      <w:pPr>
        <w:pStyle w:val="Default"/>
        <w:tabs>
          <w:tab w:val="left" w:pos="142"/>
        </w:tabs>
        <w:ind w:hanging="11"/>
        <w:jc w:val="both"/>
        <w:rPr>
          <w:b/>
          <w:i/>
        </w:rPr>
      </w:pPr>
      <w:r w:rsidRPr="00A40A00">
        <w:rPr>
          <w:b/>
          <w:i/>
        </w:rPr>
        <w:t xml:space="preserve">- Профилактическая работа с учащимися: </w:t>
      </w:r>
    </w:p>
    <w:p w:rsidR="007B6352" w:rsidRPr="001415DA" w:rsidRDefault="007B6352" w:rsidP="007B6352">
      <w:pPr>
        <w:pStyle w:val="Default"/>
        <w:numPr>
          <w:ilvl w:val="0"/>
          <w:numId w:val="13"/>
        </w:numPr>
        <w:tabs>
          <w:tab w:val="left" w:pos="142"/>
        </w:tabs>
        <w:ind w:left="0" w:hanging="11"/>
        <w:jc w:val="both"/>
      </w:pPr>
      <w:r w:rsidRPr="001415DA">
        <w:t xml:space="preserve">Беседы, классные часы, внеклассные мероприятия, спортивные соревнования, акции по формированию здорового образа жизни; </w:t>
      </w:r>
    </w:p>
    <w:p w:rsidR="007B6352" w:rsidRPr="00A40A00" w:rsidRDefault="007B6352" w:rsidP="007B6352">
      <w:pPr>
        <w:pStyle w:val="Default"/>
        <w:tabs>
          <w:tab w:val="left" w:pos="142"/>
        </w:tabs>
        <w:ind w:hanging="11"/>
        <w:jc w:val="both"/>
        <w:rPr>
          <w:b/>
          <w:i/>
        </w:rPr>
      </w:pPr>
      <w:r w:rsidRPr="00A40A00">
        <w:rPr>
          <w:b/>
          <w:i/>
        </w:rPr>
        <w:t xml:space="preserve">- Профилактическая работа с родителями (законными представителями): </w:t>
      </w:r>
    </w:p>
    <w:p w:rsidR="007B6352" w:rsidRPr="001415DA" w:rsidRDefault="007B6352" w:rsidP="007B6352">
      <w:pPr>
        <w:pStyle w:val="Default"/>
        <w:numPr>
          <w:ilvl w:val="0"/>
          <w:numId w:val="13"/>
        </w:numPr>
        <w:tabs>
          <w:tab w:val="left" w:pos="142"/>
        </w:tabs>
        <w:ind w:left="0" w:hanging="11"/>
        <w:jc w:val="both"/>
      </w:pPr>
      <w:r w:rsidRPr="001415DA">
        <w:t xml:space="preserve">Родительские собрания, лекции, индивидуальные консультации; </w:t>
      </w:r>
    </w:p>
    <w:p w:rsidR="007B6352" w:rsidRPr="001415DA" w:rsidRDefault="007B6352" w:rsidP="007B6352">
      <w:pPr>
        <w:pStyle w:val="Default"/>
        <w:numPr>
          <w:ilvl w:val="0"/>
          <w:numId w:val="13"/>
        </w:numPr>
        <w:tabs>
          <w:tab w:val="left" w:pos="142"/>
        </w:tabs>
        <w:ind w:left="0" w:hanging="11"/>
        <w:jc w:val="both"/>
      </w:pPr>
      <w:r w:rsidRPr="001415DA">
        <w:t xml:space="preserve">Привлечение родителей к участию в совместных мероприятиях. </w:t>
      </w:r>
    </w:p>
    <w:p w:rsidR="007B6352" w:rsidRPr="00A40A00" w:rsidRDefault="007B6352" w:rsidP="007B6352">
      <w:pPr>
        <w:pStyle w:val="Default"/>
        <w:tabs>
          <w:tab w:val="left" w:pos="142"/>
        </w:tabs>
        <w:ind w:hanging="11"/>
        <w:jc w:val="both"/>
        <w:rPr>
          <w:b/>
          <w:i/>
        </w:rPr>
      </w:pPr>
      <w:r w:rsidRPr="00A40A00">
        <w:rPr>
          <w:b/>
          <w:i/>
        </w:rPr>
        <w:t xml:space="preserve">- Профилактика экстремизма и терроризма. Гармонизация межнациональных отношений среди учащихся: </w:t>
      </w:r>
    </w:p>
    <w:p w:rsidR="007B6352" w:rsidRPr="00A40A00" w:rsidRDefault="007B6352" w:rsidP="007B6352">
      <w:pPr>
        <w:pStyle w:val="Default"/>
        <w:tabs>
          <w:tab w:val="left" w:pos="142"/>
        </w:tabs>
        <w:ind w:hanging="11"/>
        <w:jc w:val="both"/>
        <w:rPr>
          <w:b/>
          <w:i/>
        </w:rPr>
      </w:pPr>
      <w:r w:rsidRPr="00A40A00">
        <w:rPr>
          <w:b/>
          <w:i/>
        </w:rPr>
        <w:t xml:space="preserve">- Организационная работа: </w:t>
      </w:r>
    </w:p>
    <w:p w:rsidR="007B6352" w:rsidRPr="001415DA" w:rsidRDefault="007B6352" w:rsidP="007B6352">
      <w:pPr>
        <w:pStyle w:val="Default"/>
        <w:numPr>
          <w:ilvl w:val="0"/>
          <w:numId w:val="14"/>
        </w:numPr>
        <w:tabs>
          <w:tab w:val="left" w:pos="142"/>
        </w:tabs>
        <w:ind w:left="0" w:hanging="11"/>
        <w:jc w:val="both"/>
      </w:pPr>
      <w:r w:rsidRPr="001415DA">
        <w:lastRenderedPageBreak/>
        <w:t>Планирование работы по профилактике экстремизма и терроризма, гармонизации ме</w:t>
      </w:r>
      <w:r>
        <w:t>жнациональных отношений среди учащихся.</w:t>
      </w:r>
    </w:p>
    <w:p w:rsidR="007B6352" w:rsidRPr="001415DA" w:rsidRDefault="007B6352" w:rsidP="007B6352">
      <w:pPr>
        <w:pStyle w:val="Default"/>
        <w:tabs>
          <w:tab w:val="left" w:pos="142"/>
        </w:tabs>
        <w:ind w:hanging="11"/>
        <w:jc w:val="both"/>
      </w:pPr>
      <w:r w:rsidRPr="001415DA">
        <w:t xml:space="preserve">Профилактическая работа с </w:t>
      </w:r>
      <w:r>
        <w:t>учащимися</w:t>
      </w:r>
      <w:r w:rsidRPr="001415DA">
        <w:t xml:space="preserve">: </w:t>
      </w:r>
    </w:p>
    <w:p w:rsidR="007B6352" w:rsidRPr="001415DA" w:rsidRDefault="007B6352" w:rsidP="007B6352">
      <w:pPr>
        <w:pStyle w:val="Default"/>
        <w:numPr>
          <w:ilvl w:val="0"/>
          <w:numId w:val="14"/>
        </w:numPr>
        <w:tabs>
          <w:tab w:val="left" w:pos="142"/>
        </w:tabs>
        <w:spacing w:after="86"/>
        <w:ind w:left="0" w:hanging="11"/>
        <w:jc w:val="both"/>
      </w:pPr>
      <w:proofErr w:type="gramStart"/>
      <w:r w:rsidRPr="001415DA">
        <w:t>Предупреждение вовлечения учащихся в экстремистских настроенные организации и группировки, распространение литературы, пропагандирующей антинациональную, антирелигиоз</w:t>
      </w:r>
      <w:r>
        <w:t>ную рознь, идеи фашизма среди уча</w:t>
      </w:r>
      <w:r w:rsidRPr="001415DA">
        <w:t xml:space="preserve">щихся; </w:t>
      </w:r>
      <w:proofErr w:type="gramEnd"/>
    </w:p>
    <w:p w:rsidR="007B6352" w:rsidRPr="001415DA" w:rsidRDefault="007B6352" w:rsidP="007B6352">
      <w:pPr>
        <w:pStyle w:val="Default"/>
        <w:numPr>
          <w:ilvl w:val="0"/>
          <w:numId w:val="14"/>
        </w:numPr>
        <w:tabs>
          <w:tab w:val="left" w:pos="142"/>
        </w:tabs>
        <w:ind w:left="0" w:hanging="11"/>
        <w:jc w:val="both"/>
      </w:pPr>
      <w:r w:rsidRPr="001415DA">
        <w:t>Проведение мероприятий на формирование у подростков толерантного сознания, веротерпимос</w:t>
      </w:r>
      <w:r>
        <w:t>ти и обучения диалогу культур.</w:t>
      </w:r>
    </w:p>
    <w:p w:rsidR="007B6352" w:rsidRPr="00A40A00" w:rsidRDefault="007B6352" w:rsidP="007B6352">
      <w:pPr>
        <w:pStyle w:val="Default"/>
        <w:tabs>
          <w:tab w:val="left" w:pos="142"/>
        </w:tabs>
        <w:ind w:hanging="11"/>
        <w:jc w:val="both"/>
        <w:rPr>
          <w:b/>
          <w:i/>
        </w:rPr>
      </w:pPr>
      <w:r>
        <w:rPr>
          <w:b/>
          <w:i/>
        </w:rPr>
        <w:t xml:space="preserve">- </w:t>
      </w:r>
      <w:r w:rsidRPr="00A40A00">
        <w:rPr>
          <w:b/>
          <w:i/>
        </w:rPr>
        <w:t xml:space="preserve">Профилактическая работа с родителями: </w:t>
      </w:r>
    </w:p>
    <w:p w:rsidR="007B6352" w:rsidRPr="001415DA" w:rsidRDefault="007B6352" w:rsidP="007B6352">
      <w:pPr>
        <w:pStyle w:val="Default"/>
        <w:numPr>
          <w:ilvl w:val="0"/>
          <w:numId w:val="15"/>
        </w:numPr>
        <w:tabs>
          <w:tab w:val="left" w:pos="142"/>
        </w:tabs>
        <w:spacing w:after="62"/>
        <w:ind w:left="0" w:hanging="11"/>
        <w:jc w:val="both"/>
      </w:pPr>
      <w:r w:rsidRPr="001415DA">
        <w:t xml:space="preserve">Родительские собрания, родительский всеобуч; </w:t>
      </w:r>
    </w:p>
    <w:p w:rsidR="007B6352" w:rsidRPr="001415DA" w:rsidRDefault="007B6352" w:rsidP="007B6352">
      <w:pPr>
        <w:pStyle w:val="Default"/>
        <w:numPr>
          <w:ilvl w:val="0"/>
          <w:numId w:val="15"/>
        </w:numPr>
        <w:tabs>
          <w:tab w:val="left" w:pos="142"/>
        </w:tabs>
        <w:ind w:left="0" w:hanging="11"/>
        <w:jc w:val="both"/>
      </w:pPr>
      <w:r w:rsidRPr="001415DA">
        <w:t>Привлечение родителей</w:t>
      </w:r>
      <w:r>
        <w:t xml:space="preserve"> (законных представителей)</w:t>
      </w:r>
      <w:r w:rsidRPr="001415DA">
        <w:t xml:space="preserve"> к уч</w:t>
      </w:r>
      <w:r>
        <w:t>астию в совместных мероприятиях.</w:t>
      </w:r>
      <w:r w:rsidRPr="001415DA">
        <w:t xml:space="preserve"> </w:t>
      </w:r>
    </w:p>
    <w:p w:rsidR="007B6352" w:rsidRPr="00A40A00" w:rsidRDefault="007B6352" w:rsidP="007B6352">
      <w:pPr>
        <w:pStyle w:val="Default"/>
        <w:tabs>
          <w:tab w:val="left" w:pos="142"/>
        </w:tabs>
        <w:ind w:hanging="11"/>
        <w:jc w:val="both"/>
        <w:rPr>
          <w:b/>
          <w:i/>
        </w:rPr>
      </w:pPr>
      <w:r w:rsidRPr="00A40A00">
        <w:rPr>
          <w:b/>
          <w:i/>
        </w:rPr>
        <w:t xml:space="preserve">Профилактика суицидального поведения подростков. Формирование жизнестойкости учащихся. </w:t>
      </w:r>
    </w:p>
    <w:p w:rsidR="007B6352" w:rsidRPr="00A40A00" w:rsidRDefault="007B6352" w:rsidP="007B6352">
      <w:pPr>
        <w:pStyle w:val="Default"/>
        <w:tabs>
          <w:tab w:val="left" w:pos="142"/>
        </w:tabs>
        <w:ind w:hanging="11"/>
        <w:jc w:val="both"/>
        <w:rPr>
          <w:b/>
          <w:i/>
        </w:rPr>
      </w:pPr>
      <w:r w:rsidRPr="00A40A00">
        <w:rPr>
          <w:b/>
          <w:i/>
        </w:rPr>
        <w:t xml:space="preserve">Организационная работа: </w:t>
      </w:r>
    </w:p>
    <w:p w:rsidR="007B6352" w:rsidRPr="001415DA" w:rsidRDefault="007B6352" w:rsidP="007B6352">
      <w:pPr>
        <w:pStyle w:val="Default"/>
        <w:numPr>
          <w:ilvl w:val="0"/>
          <w:numId w:val="16"/>
        </w:numPr>
        <w:tabs>
          <w:tab w:val="left" w:pos="142"/>
        </w:tabs>
        <w:ind w:left="0" w:hanging="11"/>
        <w:jc w:val="both"/>
      </w:pPr>
      <w:r w:rsidRPr="001415DA">
        <w:t xml:space="preserve">Планирование работы по формированию жизнестойкости; </w:t>
      </w:r>
    </w:p>
    <w:p w:rsidR="007B6352" w:rsidRPr="001415DA" w:rsidRDefault="007B6352" w:rsidP="007B6352">
      <w:pPr>
        <w:pStyle w:val="Default"/>
        <w:tabs>
          <w:tab w:val="left" w:pos="142"/>
        </w:tabs>
        <w:ind w:hanging="11"/>
        <w:jc w:val="both"/>
      </w:pPr>
      <w:r w:rsidRPr="001415DA">
        <w:t xml:space="preserve">Диагностическая работа: </w:t>
      </w:r>
    </w:p>
    <w:p w:rsidR="007B6352" w:rsidRPr="001415DA" w:rsidRDefault="007B6352" w:rsidP="007B6352">
      <w:pPr>
        <w:pStyle w:val="Default"/>
        <w:numPr>
          <w:ilvl w:val="0"/>
          <w:numId w:val="16"/>
        </w:numPr>
        <w:tabs>
          <w:tab w:val="left" w:pos="142"/>
        </w:tabs>
        <w:jc w:val="both"/>
      </w:pPr>
      <w:r w:rsidRPr="001415DA">
        <w:t>Проведение диагн</w:t>
      </w:r>
      <w:r>
        <w:t>остик и психологических методик.</w:t>
      </w:r>
      <w:r w:rsidRPr="001415DA">
        <w:t xml:space="preserve"> </w:t>
      </w:r>
    </w:p>
    <w:p w:rsidR="007B6352" w:rsidRPr="001415DA" w:rsidRDefault="007B6352" w:rsidP="007B6352">
      <w:pPr>
        <w:pStyle w:val="Default"/>
        <w:tabs>
          <w:tab w:val="left" w:pos="142"/>
        </w:tabs>
        <w:ind w:hanging="11"/>
        <w:jc w:val="both"/>
      </w:pPr>
      <w:r w:rsidRPr="001415DA">
        <w:t xml:space="preserve">Профилактическая работа с </w:t>
      </w:r>
      <w:r>
        <w:t>учащимися</w:t>
      </w:r>
      <w:r w:rsidRPr="001415DA">
        <w:t xml:space="preserve">: </w:t>
      </w:r>
    </w:p>
    <w:p w:rsidR="007B6352" w:rsidRPr="001415DA" w:rsidRDefault="007B6352" w:rsidP="007B6352">
      <w:pPr>
        <w:pStyle w:val="Default"/>
        <w:numPr>
          <w:ilvl w:val="0"/>
          <w:numId w:val="16"/>
        </w:numPr>
        <w:tabs>
          <w:tab w:val="left" w:pos="142"/>
        </w:tabs>
        <w:spacing w:after="62"/>
        <w:ind w:left="0" w:hanging="11"/>
        <w:jc w:val="both"/>
      </w:pPr>
      <w:r w:rsidRPr="001415DA">
        <w:t>Психологические, правовые классные часы</w:t>
      </w:r>
      <w:r>
        <w:t>.</w:t>
      </w:r>
      <w:r w:rsidRPr="001415DA">
        <w:t xml:space="preserve"> </w:t>
      </w:r>
    </w:p>
    <w:p w:rsidR="007B6352" w:rsidRPr="001415DA" w:rsidRDefault="007B6352" w:rsidP="007B6352">
      <w:pPr>
        <w:pStyle w:val="Default"/>
        <w:numPr>
          <w:ilvl w:val="0"/>
          <w:numId w:val="16"/>
        </w:numPr>
        <w:tabs>
          <w:tab w:val="left" w:pos="142"/>
        </w:tabs>
        <w:spacing w:after="62"/>
        <w:ind w:left="0" w:hanging="11"/>
        <w:jc w:val="both"/>
      </w:pPr>
      <w:r w:rsidRPr="001415DA">
        <w:t xml:space="preserve"> Участие в творческих конкурсах, акциях и мероприятиях разного уровня. </w:t>
      </w:r>
    </w:p>
    <w:p w:rsidR="007B6352" w:rsidRPr="00A40A00" w:rsidRDefault="007B6352" w:rsidP="007B6352">
      <w:pPr>
        <w:pStyle w:val="Default"/>
        <w:tabs>
          <w:tab w:val="left" w:pos="142"/>
        </w:tabs>
        <w:ind w:hanging="11"/>
        <w:jc w:val="both"/>
        <w:rPr>
          <w:b/>
          <w:i/>
        </w:rPr>
      </w:pPr>
      <w:r w:rsidRPr="00A40A00">
        <w:rPr>
          <w:b/>
          <w:i/>
        </w:rPr>
        <w:t>Профилактическая работа с родителями</w:t>
      </w:r>
      <w:r>
        <w:rPr>
          <w:b/>
          <w:i/>
        </w:rPr>
        <w:t xml:space="preserve"> (законными представителями)</w:t>
      </w:r>
      <w:r w:rsidRPr="00A40A00">
        <w:rPr>
          <w:b/>
          <w:i/>
        </w:rPr>
        <w:t xml:space="preserve">: </w:t>
      </w:r>
    </w:p>
    <w:p w:rsidR="007B6352" w:rsidRPr="001415DA" w:rsidRDefault="007B6352" w:rsidP="007B6352">
      <w:pPr>
        <w:pStyle w:val="Default"/>
        <w:numPr>
          <w:ilvl w:val="0"/>
          <w:numId w:val="17"/>
        </w:numPr>
        <w:tabs>
          <w:tab w:val="left" w:pos="142"/>
        </w:tabs>
        <w:ind w:left="0" w:hanging="11"/>
        <w:jc w:val="both"/>
      </w:pPr>
      <w:r w:rsidRPr="001415DA">
        <w:t xml:space="preserve">Родительские лектории, тематические встречи, индивидуальны консультации. </w:t>
      </w:r>
    </w:p>
    <w:p w:rsidR="007B6352" w:rsidRPr="00A40A00" w:rsidRDefault="007B6352" w:rsidP="007B6352">
      <w:pPr>
        <w:pStyle w:val="Default"/>
        <w:tabs>
          <w:tab w:val="left" w:pos="142"/>
        </w:tabs>
        <w:ind w:hanging="11"/>
        <w:jc w:val="both"/>
        <w:rPr>
          <w:b/>
          <w:i/>
        </w:rPr>
      </w:pPr>
      <w:r>
        <w:rPr>
          <w:b/>
          <w:i/>
        </w:rPr>
        <w:t xml:space="preserve">- </w:t>
      </w:r>
      <w:r w:rsidRPr="00A40A00">
        <w:rPr>
          <w:b/>
          <w:i/>
        </w:rPr>
        <w:t xml:space="preserve">Информационная безопасность учащихся </w:t>
      </w:r>
    </w:p>
    <w:p w:rsidR="007B6352" w:rsidRPr="00A40A00" w:rsidRDefault="007B6352" w:rsidP="007B6352">
      <w:pPr>
        <w:pStyle w:val="Default"/>
        <w:tabs>
          <w:tab w:val="left" w:pos="142"/>
        </w:tabs>
        <w:ind w:hanging="11"/>
        <w:jc w:val="both"/>
        <w:rPr>
          <w:b/>
          <w:i/>
        </w:rPr>
      </w:pPr>
      <w:r w:rsidRPr="00A40A00">
        <w:rPr>
          <w:b/>
          <w:i/>
        </w:rPr>
        <w:t xml:space="preserve">Организационная работа: </w:t>
      </w:r>
    </w:p>
    <w:p w:rsidR="007B6352" w:rsidRPr="001415DA" w:rsidRDefault="007B6352" w:rsidP="007B6352">
      <w:pPr>
        <w:pStyle w:val="Default"/>
        <w:numPr>
          <w:ilvl w:val="0"/>
          <w:numId w:val="17"/>
        </w:numPr>
        <w:tabs>
          <w:tab w:val="left" w:pos="142"/>
        </w:tabs>
        <w:ind w:left="0" w:hanging="11"/>
        <w:jc w:val="both"/>
      </w:pPr>
      <w:r w:rsidRPr="001415DA">
        <w:t xml:space="preserve">Планирование работы по информационной безопасности учащихся. </w:t>
      </w:r>
    </w:p>
    <w:p w:rsidR="007B6352" w:rsidRPr="00A40A00" w:rsidRDefault="007B6352" w:rsidP="007B6352">
      <w:pPr>
        <w:pStyle w:val="Default"/>
        <w:jc w:val="both"/>
        <w:rPr>
          <w:b/>
          <w:i/>
        </w:rPr>
      </w:pPr>
      <w:r w:rsidRPr="00A40A00">
        <w:rPr>
          <w:b/>
          <w:i/>
        </w:rPr>
        <w:t xml:space="preserve">- Профилактическая работа с учащимися: </w:t>
      </w:r>
    </w:p>
    <w:p w:rsidR="007B6352" w:rsidRPr="001415DA" w:rsidRDefault="007B6352" w:rsidP="007B6352">
      <w:pPr>
        <w:pStyle w:val="Default"/>
        <w:numPr>
          <w:ilvl w:val="0"/>
          <w:numId w:val="17"/>
        </w:numPr>
        <w:tabs>
          <w:tab w:val="left" w:pos="142"/>
        </w:tabs>
        <w:ind w:left="0" w:hanging="11"/>
        <w:jc w:val="both"/>
      </w:pPr>
      <w:r w:rsidRPr="001415DA">
        <w:t xml:space="preserve">Проведение классных часов, мероприятий, </w:t>
      </w:r>
      <w:proofErr w:type="gramStart"/>
      <w:r w:rsidRPr="001415DA">
        <w:t>интернет-уроков</w:t>
      </w:r>
      <w:proofErr w:type="gramEnd"/>
      <w:r w:rsidRPr="001415DA">
        <w:t xml:space="preserve">, участие в акциях. </w:t>
      </w:r>
    </w:p>
    <w:p w:rsidR="007B6352" w:rsidRPr="001415DA" w:rsidRDefault="007B6352" w:rsidP="007B6352">
      <w:pPr>
        <w:pStyle w:val="Default"/>
        <w:tabs>
          <w:tab w:val="left" w:pos="142"/>
        </w:tabs>
        <w:ind w:hanging="11"/>
        <w:jc w:val="both"/>
      </w:pPr>
      <w:r w:rsidRPr="001415DA">
        <w:t xml:space="preserve">Профилактическая работа с родителями: </w:t>
      </w:r>
    </w:p>
    <w:p w:rsidR="007B6352" w:rsidRPr="001415DA" w:rsidRDefault="007B6352" w:rsidP="007B6352">
      <w:pPr>
        <w:pStyle w:val="Default"/>
        <w:numPr>
          <w:ilvl w:val="0"/>
          <w:numId w:val="17"/>
        </w:numPr>
        <w:tabs>
          <w:tab w:val="left" w:pos="142"/>
        </w:tabs>
        <w:ind w:left="0" w:hanging="11"/>
        <w:jc w:val="both"/>
      </w:pPr>
      <w:r w:rsidRPr="001415DA">
        <w:t xml:space="preserve">Родительские собрания и лектории, разработка и вручение памяток </w:t>
      </w:r>
      <w:r>
        <w:t>п</w:t>
      </w:r>
      <w:r w:rsidRPr="001415DA">
        <w:t xml:space="preserve">роведение классных часов, мероприятий, </w:t>
      </w:r>
      <w:proofErr w:type="gramStart"/>
      <w:r w:rsidRPr="001415DA">
        <w:t>интернет-уроков</w:t>
      </w:r>
      <w:proofErr w:type="gramEnd"/>
      <w:r w:rsidRPr="001415DA">
        <w:t xml:space="preserve">, участие в акциях. </w:t>
      </w:r>
    </w:p>
    <w:p w:rsidR="007B6352" w:rsidRPr="001415DA" w:rsidRDefault="007B6352" w:rsidP="007B6352">
      <w:pPr>
        <w:pStyle w:val="Default"/>
        <w:jc w:val="both"/>
      </w:pPr>
      <w:r>
        <w:t xml:space="preserve">- </w:t>
      </w:r>
      <w:r w:rsidRPr="001415DA">
        <w:t xml:space="preserve">Профилактика дорожно-транспортного травматизма и безопасность </w:t>
      </w:r>
    </w:p>
    <w:p w:rsidR="007B6352" w:rsidRPr="001415DA" w:rsidRDefault="007B6352" w:rsidP="007B6352">
      <w:pPr>
        <w:pStyle w:val="Default"/>
        <w:jc w:val="both"/>
      </w:pPr>
      <w:r w:rsidRPr="001415DA">
        <w:t>на объектах железнодорожного транспорта</w:t>
      </w:r>
      <w:r>
        <w:t>.</w:t>
      </w:r>
      <w:r w:rsidRPr="001415DA">
        <w:t xml:space="preserve"> </w:t>
      </w:r>
    </w:p>
    <w:p w:rsidR="007B6352" w:rsidRPr="00A40A00" w:rsidRDefault="007B6352" w:rsidP="007B6352">
      <w:pPr>
        <w:pStyle w:val="Default"/>
        <w:jc w:val="both"/>
        <w:rPr>
          <w:b/>
          <w:i/>
        </w:rPr>
      </w:pPr>
      <w:r w:rsidRPr="00A40A00">
        <w:rPr>
          <w:b/>
          <w:i/>
        </w:rPr>
        <w:t xml:space="preserve">- Организационная работа: </w:t>
      </w:r>
    </w:p>
    <w:p w:rsidR="007B6352" w:rsidRPr="001415DA" w:rsidRDefault="007B6352" w:rsidP="007B6352">
      <w:pPr>
        <w:pStyle w:val="Default"/>
        <w:numPr>
          <w:ilvl w:val="0"/>
          <w:numId w:val="17"/>
        </w:numPr>
        <w:tabs>
          <w:tab w:val="left" w:pos="142"/>
        </w:tabs>
        <w:ind w:left="0" w:hanging="11"/>
        <w:jc w:val="both"/>
      </w:pPr>
      <w:r w:rsidRPr="001415DA">
        <w:t xml:space="preserve">Планирование работы по профилактике дорожно-транспортного травматизма и безопасности на объектах железнодорожного транспорта. Планирование работы по информационной безопасности учащихся. </w:t>
      </w:r>
    </w:p>
    <w:p w:rsidR="007B6352" w:rsidRPr="00A40A00" w:rsidRDefault="007B6352" w:rsidP="007B6352">
      <w:pPr>
        <w:pStyle w:val="Default"/>
        <w:jc w:val="both"/>
        <w:rPr>
          <w:b/>
          <w:i/>
        </w:rPr>
      </w:pPr>
      <w:r w:rsidRPr="00A40A00">
        <w:rPr>
          <w:b/>
          <w:i/>
        </w:rPr>
        <w:t xml:space="preserve">- Профилактическая работа с детьми: </w:t>
      </w:r>
    </w:p>
    <w:p w:rsidR="007B6352" w:rsidRPr="001415DA" w:rsidRDefault="007B6352" w:rsidP="007B6352">
      <w:pPr>
        <w:pStyle w:val="Default"/>
        <w:numPr>
          <w:ilvl w:val="0"/>
          <w:numId w:val="17"/>
        </w:numPr>
        <w:tabs>
          <w:tab w:val="left" w:pos="142"/>
        </w:tabs>
        <w:ind w:left="0" w:hanging="11"/>
        <w:jc w:val="both"/>
      </w:pPr>
      <w:r w:rsidRPr="001415DA">
        <w:t xml:space="preserve">Проведение классных часов, уроков безопасности совместно с работниками ГИБДД и РЖД. </w:t>
      </w:r>
    </w:p>
    <w:p w:rsidR="007B6352" w:rsidRPr="001415DA" w:rsidRDefault="007B6352" w:rsidP="007B6352">
      <w:pPr>
        <w:pStyle w:val="Default"/>
        <w:numPr>
          <w:ilvl w:val="0"/>
          <w:numId w:val="17"/>
        </w:numPr>
        <w:tabs>
          <w:tab w:val="left" w:pos="142"/>
        </w:tabs>
        <w:ind w:left="0" w:hanging="11"/>
        <w:jc w:val="both"/>
      </w:pPr>
      <w:r w:rsidRPr="001415DA">
        <w:t xml:space="preserve">Участие в творческих конкурсах, акциях и мероприятиях разного уровня. </w:t>
      </w:r>
    </w:p>
    <w:p w:rsidR="007B6352" w:rsidRPr="001415DA" w:rsidRDefault="007B6352" w:rsidP="007B6352">
      <w:pPr>
        <w:pStyle w:val="Default"/>
        <w:numPr>
          <w:ilvl w:val="0"/>
          <w:numId w:val="17"/>
        </w:numPr>
        <w:tabs>
          <w:tab w:val="left" w:pos="142"/>
        </w:tabs>
        <w:ind w:left="0" w:hanging="11"/>
        <w:jc w:val="both"/>
      </w:pPr>
      <w:r w:rsidRPr="001415DA">
        <w:t>Активизация</w:t>
      </w:r>
      <w:r>
        <w:t xml:space="preserve"> деятельности школьного отряда ЮИД</w:t>
      </w:r>
      <w:r w:rsidRPr="001415DA">
        <w:t>.</w:t>
      </w:r>
    </w:p>
    <w:p w:rsidR="007B6352" w:rsidRPr="001415DA" w:rsidRDefault="007B6352" w:rsidP="007B6352">
      <w:pPr>
        <w:pStyle w:val="Default"/>
        <w:ind w:hanging="11"/>
        <w:jc w:val="both"/>
      </w:pPr>
    </w:p>
    <w:p w:rsidR="007B6352" w:rsidRPr="00A40A00" w:rsidRDefault="007B6352" w:rsidP="007B6352">
      <w:pPr>
        <w:pStyle w:val="Default"/>
        <w:jc w:val="both"/>
        <w:rPr>
          <w:b/>
          <w:i/>
        </w:rPr>
      </w:pPr>
      <w:r w:rsidRPr="00A40A00">
        <w:rPr>
          <w:b/>
          <w:i/>
        </w:rPr>
        <w:t xml:space="preserve">- Профилактическая работа с родителями: </w:t>
      </w:r>
    </w:p>
    <w:p w:rsidR="007B6352" w:rsidRPr="001415DA" w:rsidRDefault="007B6352" w:rsidP="007B6352">
      <w:pPr>
        <w:pStyle w:val="Default"/>
        <w:numPr>
          <w:ilvl w:val="0"/>
          <w:numId w:val="17"/>
        </w:numPr>
        <w:tabs>
          <w:tab w:val="left" w:pos="142"/>
        </w:tabs>
        <w:ind w:left="0" w:hanging="11"/>
        <w:jc w:val="both"/>
      </w:pPr>
      <w:r w:rsidRPr="001415DA">
        <w:t xml:space="preserve">Родительские собрания, организация и работа «Родительского патруля». </w:t>
      </w:r>
    </w:p>
    <w:p w:rsidR="007B6352" w:rsidRPr="00A40A00" w:rsidRDefault="007B6352" w:rsidP="007B6352">
      <w:pPr>
        <w:pStyle w:val="Default"/>
        <w:jc w:val="both"/>
        <w:rPr>
          <w:b/>
          <w:i/>
        </w:rPr>
      </w:pPr>
      <w:r w:rsidRPr="00A40A00">
        <w:rPr>
          <w:b/>
          <w:i/>
        </w:rPr>
        <w:t xml:space="preserve">- Противопожарная безопасность </w:t>
      </w:r>
    </w:p>
    <w:p w:rsidR="007B6352" w:rsidRPr="00A40A00" w:rsidRDefault="007B6352" w:rsidP="007B6352">
      <w:pPr>
        <w:pStyle w:val="Default"/>
        <w:jc w:val="both"/>
        <w:rPr>
          <w:b/>
          <w:i/>
        </w:rPr>
      </w:pPr>
      <w:r w:rsidRPr="00A40A00">
        <w:rPr>
          <w:b/>
          <w:i/>
        </w:rPr>
        <w:t xml:space="preserve">Организационная работа: </w:t>
      </w:r>
    </w:p>
    <w:p w:rsidR="007B6352" w:rsidRPr="001415DA" w:rsidRDefault="007B6352" w:rsidP="007B6352">
      <w:pPr>
        <w:pStyle w:val="Default"/>
        <w:numPr>
          <w:ilvl w:val="0"/>
          <w:numId w:val="17"/>
        </w:numPr>
        <w:tabs>
          <w:tab w:val="left" w:pos="142"/>
        </w:tabs>
        <w:ind w:left="0" w:hanging="11"/>
        <w:jc w:val="both"/>
      </w:pPr>
      <w:r w:rsidRPr="001415DA">
        <w:t xml:space="preserve">Планирование работы по противопожарной безопасности. </w:t>
      </w:r>
    </w:p>
    <w:p w:rsidR="007B6352" w:rsidRPr="001415DA" w:rsidRDefault="007B6352" w:rsidP="007B6352">
      <w:pPr>
        <w:pStyle w:val="Default"/>
        <w:numPr>
          <w:ilvl w:val="0"/>
          <w:numId w:val="17"/>
        </w:numPr>
        <w:tabs>
          <w:tab w:val="left" w:pos="142"/>
        </w:tabs>
        <w:ind w:left="0" w:hanging="11"/>
        <w:jc w:val="both"/>
      </w:pPr>
      <w:r w:rsidRPr="001415DA">
        <w:t>Активизация деятельности школьного отряда  ДЮП.</w:t>
      </w:r>
    </w:p>
    <w:p w:rsidR="007B6352" w:rsidRPr="00A40A00" w:rsidRDefault="007B6352" w:rsidP="007B6352">
      <w:pPr>
        <w:pStyle w:val="Default"/>
        <w:jc w:val="both"/>
        <w:rPr>
          <w:b/>
          <w:i/>
        </w:rPr>
      </w:pPr>
      <w:r>
        <w:rPr>
          <w:b/>
          <w:i/>
        </w:rPr>
        <w:t xml:space="preserve">- </w:t>
      </w:r>
      <w:r w:rsidRPr="00A40A00">
        <w:rPr>
          <w:b/>
          <w:i/>
        </w:rPr>
        <w:t xml:space="preserve">Профилактическая работа с детьми: </w:t>
      </w:r>
    </w:p>
    <w:p w:rsidR="007B6352" w:rsidRPr="001415DA" w:rsidRDefault="007B6352" w:rsidP="007B6352">
      <w:pPr>
        <w:pStyle w:val="Default"/>
        <w:numPr>
          <w:ilvl w:val="0"/>
          <w:numId w:val="18"/>
        </w:numPr>
        <w:tabs>
          <w:tab w:val="left" w:pos="142"/>
        </w:tabs>
        <w:ind w:left="0" w:hanging="11"/>
        <w:jc w:val="both"/>
      </w:pPr>
      <w:r w:rsidRPr="001415DA">
        <w:t xml:space="preserve">Участие в творческих конкурсах, акциях и мероприятиях разного уровня. </w:t>
      </w:r>
    </w:p>
    <w:p w:rsidR="007B6352" w:rsidRPr="00A40A00" w:rsidRDefault="007B6352" w:rsidP="007B6352">
      <w:pPr>
        <w:pStyle w:val="Default"/>
        <w:jc w:val="both"/>
        <w:rPr>
          <w:b/>
          <w:i/>
        </w:rPr>
      </w:pPr>
      <w:r w:rsidRPr="00A40A00">
        <w:rPr>
          <w:b/>
          <w:i/>
        </w:rPr>
        <w:t xml:space="preserve">Профилактическая работа с учащимися: </w:t>
      </w:r>
    </w:p>
    <w:p w:rsidR="007B6352" w:rsidRPr="001415DA" w:rsidRDefault="007B6352" w:rsidP="007B6352">
      <w:pPr>
        <w:pStyle w:val="Default"/>
        <w:numPr>
          <w:ilvl w:val="0"/>
          <w:numId w:val="17"/>
        </w:numPr>
        <w:tabs>
          <w:tab w:val="left" w:pos="142"/>
        </w:tabs>
        <w:ind w:left="0" w:hanging="11"/>
        <w:jc w:val="both"/>
      </w:pPr>
      <w:r w:rsidRPr="001415DA">
        <w:t xml:space="preserve">Активизация деятельности школьного отряда </w:t>
      </w:r>
      <w:r>
        <w:t>ДЮП.</w:t>
      </w:r>
    </w:p>
    <w:p w:rsidR="007B6352" w:rsidRPr="00A40A00" w:rsidRDefault="007B6352" w:rsidP="007B6352">
      <w:pPr>
        <w:pStyle w:val="Default"/>
        <w:tabs>
          <w:tab w:val="left" w:pos="142"/>
        </w:tabs>
        <w:jc w:val="both"/>
        <w:rPr>
          <w:b/>
          <w:i/>
        </w:rPr>
      </w:pPr>
      <w:r>
        <w:rPr>
          <w:b/>
          <w:i/>
        </w:rPr>
        <w:lastRenderedPageBreak/>
        <w:t xml:space="preserve">- </w:t>
      </w:r>
      <w:r w:rsidRPr="00A40A00">
        <w:rPr>
          <w:b/>
          <w:i/>
        </w:rPr>
        <w:t xml:space="preserve">Профилактическая работа с родителями </w:t>
      </w:r>
    </w:p>
    <w:p w:rsidR="007B6352" w:rsidRPr="001415DA" w:rsidRDefault="007B6352" w:rsidP="007B6352">
      <w:pPr>
        <w:pStyle w:val="Default"/>
        <w:numPr>
          <w:ilvl w:val="0"/>
          <w:numId w:val="17"/>
        </w:numPr>
        <w:tabs>
          <w:tab w:val="left" w:pos="142"/>
        </w:tabs>
        <w:ind w:left="0" w:hanging="11"/>
        <w:jc w:val="both"/>
      </w:pPr>
      <w:r w:rsidRPr="001415DA">
        <w:t>Родительские собрания и лектории, разработка и вручение памяток</w:t>
      </w:r>
      <w:r>
        <w:t>.</w:t>
      </w:r>
      <w:r w:rsidRPr="001415DA">
        <w:t xml:space="preserve"> </w:t>
      </w:r>
    </w:p>
    <w:p w:rsidR="00203CC8" w:rsidRPr="007B6352" w:rsidRDefault="00203CC8" w:rsidP="00203CC8">
      <w:pPr>
        <w:shd w:val="clear" w:color="auto" w:fill="FFFFFF"/>
        <w:tabs>
          <w:tab w:val="left" w:pos="993"/>
          <w:tab w:val="left" w:pos="1310"/>
        </w:tabs>
        <w:spacing w:after="0" w:line="240" w:lineRule="auto"/>
        <w:ind w:right="-1"/>
        <w:jc w:val="center"/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4"/>
          <w:szCs w:val="24"/>
          <w:lang w:eastAsia="x-none"/>
        </w:rPr>
      </w:pPr>
    </w:p>
    <w:p w:rsidR="00203CC8" w:rsidRPr="00203CC8" w:rsidRDefault="00203CC8" w:rsidP="00203CC8">
      <w:pPr>
        <w:shd w:val="clear" w:color="auto" w:fill="FFFFFF"/>
        <w:tabs>
          <w:tab w:val="left" w:pos="993"/>
          <w:tab w:val="left" w:pos="1310"/>
        </w:tabs>
        <w:spacing w:after="0" w:line="240" w:lineRule="auto"/>
        <w:ind w:right="-1"/>
        <w:jc w:val="center"/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4"/>
          <w:szCs w:val="24"/>
          <w:lang w:val="x-none" w:eastAsia="x-none"/>
        </w:rPr>
      </w:pPr>
      <w:r w:rsidRPr="00203CC8"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4"/>
          <w:szCs w:val="24"/>
          <w:lang w:val="x-none" w:eastAsia="x-none"/>
        </w:rPr>
        <w:t xml:space="preserve">4. </w:t>
      </w:r>
      <w:r w:rsidRPr="00203CC8"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4"/>
          <w:szCs w:val="24"/>
          <w:lang w:eastAsia="x-none"/>
        </w:rPr>
        <w:t>ОСНОВНЫЕ НАПРАВЛЕНИЯ САМО</w:t>
      </w:r>
      <w:r w:rsidRPr="00203CC8"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4"/>
          <w:szCs w:val="24"/>
          <w:lang w:val="x-none" w:eastAsia="x-none"/>
        </w:rPr>
        <w:t>АНАЛИЗ</w:t>
      </w:r>
      <w:r w:rsidRPr="00203CC8"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4"/>
          <w:szCs w:val="24"/>
          <w:lang w:eastAsia="x-none"/>
        </w:rPr>
        <w:t>А</w:t>
      </w:r>
      <w:r w:rsidRPr="00203CC8"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4"/>
          <w:szCs w:val="24"/>
          <w:lang w:val="x-none" w:eastAsia="x-none"/>
        </w:rPr>
        <w:t xml:space="preserve"> ВОСПИТАТЕЛЬНО</w:t>
      </w:r>
      <w:r w:rsidRPr="00203CC8"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4"/>
          <w:szCs w:val="24"/>
          <w:lang w:eastAsia="x-none"/>
        </w:rPr>
        <w:t>Й РАБОТЫ</w:t>
      </w:r>
    </w:p>
    <w:p w:rsidR="00203CC8" w:rsidRPr="00203CC8" w:rsidRDefault="00203CC8" w:rsidP="00203CC8">
      <w:pPr>
        <w:shd w:val="clear" w:color="auto" w:fill="FFFFFF"/>
        <w:tabs>
          <w:tab w:val="left" w:pos="993"/>
          <w:tab w:val="left" w:pos="1310"/>
        </w:tabs>
        <w:spacing w:after="0" w:line="240" w:lineRule="auto"/>
        <w:ind w:right="-1"/>
        <w:jc w:val="both"/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4"/>
          <w:szCs w:val="24"/>
          <w:lang w:eastAsia="x-none"/>
        </w:rPr>
      </w:pPr>
    </w:p>
    <w:p w:rsidR="00203CC8" w:rsidRPr="00203CC8" w:rsidRDefault="00203CC8" w:rsidP="008A2662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203CC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 </w:t>
      </w:r>
    </w:p>
    <w:p w:rsidR="00203CC8" w:rsidRPr="00203CC8" w:rsidRDefault="00203CC8" w:rsidP="008A2662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203CC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Самоанализ осуществляется ежегодно силами самой школы. </w:t>
      </w:r>
    </w:p>
    <w:p w:rsidR="00203CC8" w:rsidRPr="00203CC8" w:rsidRDefault="00203CC8" w:rsidP="008A2662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203CC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Основными принципами, на основе которых осуществляется самоанализ воспитательной работы в школе, являются:</w:t>
      </w:r>
    </w:p>
    <w:p w:rsidR="00203CC8" w:rsidRPr="00203CC8" w:rsidRDefault="00203CC8" w:rsidP="008A2662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203CC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- принцип гуманистической направленности осуществляемого анализа, ориентирующий экспертов на уважительное </w:t>
      </w:r>
      <w:proofErr w:type="gramStart"/>
      <w:r w:rsidRPr="00203CC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отношение</w:t>
      </w:r>
      <w:proofErr w:type="gramEnd"/>
      <w:r w:rsidRPr="00203CC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как к </w:t>
      </w:r>
      <w:r w:rsidR="008A2662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учащимся</w:t>
      </w:r>
      <w:r w:rsidRPr="00203CC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, так и к </w:t>
      </w:r>
      <w:r w:rsidR="008A2662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учителям</w:t>
      </w:r>
      <w:r w:rsidRPr="00203CC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, реализующим воспитательный процесс; </w:t>
      </w:r>
    </w:p>
    <w:p w:rsidR="00203CC8" w:rsidRPr="00203CC8" w:rsidRDefault="00203CC8" w:rsidP="008A2662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203CC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</w:t>
      </w:r>
      <w:r w:rsidR="008A2662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учащимися</w:t>
      </w:r>
      <w:r w:rsidRPr="00203CC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и </w:t>
      </w:r>
      <w:r w:rsidR="008A2662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учителя</w:t>
      </w:r>
      <w:r w:rsidRPr="00203CC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ми;  </w:t>
      </w:r>
    </w:p>
    <w:p w:rsidR="00203CC8" w:rsidRPr="00203CC8" w:rsidRDefault="00203CC8" w:rsidP="008A2662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203CC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</w:t>
      </w:r>
      <w:r w:rsidR="008A2662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учителей</w:t>
      </w:r>
      <w:r w:rsidRPr="00203CC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</w:t>
      </w:r>
      <w:r w:rsidR="008A2662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учащимися</w:t>
      </w:r>
      <w:r w:rsidRPr="00203CC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деятельности;</w:t>
      </w:r>
    </w:p>
    <w:p w:rsidR="00203CC8" w:rsidRPr="00203CC8" w:rsidRDefault="00203CC8" w:rsidP="008A2662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203CC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- принцип разделенной ответственности за результаты личностного развития </w:t>
      </w:r>
      <w:r w:rsidR="008A2662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учащихся</w:t>
      </w:r>
      <w:r w:rsidRPr="00203CC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, ориентирующий экспертов на понимание того, что личностное развитие </w:t>
      </w:r>
      <w:r w:rsidR="008A2662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учащихся</w:t>
      </w:r>
      <w:r w:rsidRPr="00203CC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</w:t>
      </w:r>
      <w:r w:rsidR="008A2662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учащихся</w:t>
      </w:r>
      <w:r w:rsidRPr="00203CC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.</w:t>
      </w:r>
    </w:p>
    <w:p w:rsidR="00203CC8" w:rsidRPr="00203CC8" w:rsidRDefault="00203CC8" w:rsidP="008A2662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r w:rsidRPr="00203CC8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Основными направлениями анализа </w:t>
      </w:r>
      <w:r w:rsidRPr="00203CC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организуемого в школе воспитательного процесса:</w:t>
      </w:r>
    </w:p>
    <w:p w:rsidR="00203CC8" w:rsidRPr="00203CC8" w:rsidRDefault="00203CC8" w:rsidP="00203CC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b/>
          <w:bCs/>
          <w:i/>
          <w:kern w:val="2"/>
          <w:sz w:val="24"/>
          <w:szCs w:val="24"/>
          <w:lang w:eastAsia="ko-KR"/>
        </w:rPr>
      </w:pPr>
      <w:r w:rsidRPr="00203CC8">
        <w:rPr>
          <w:rFonts w:ascii="Times New Roman" w:eastAsia="Times New Roman" w:hAnsi="Times New Roman" w:cs="Times New Roman"/>
          <w:b/>
          <w:bCs/>
          <w:i/>
          <w:kern w:val="2"/>
          <w:sz w:val="24"/>
          <w:szCs w:val="24"/>
          <w:lang w:eastAsia="ko-KR"/>
        </w:rPr>
        <w:t xml:space="preserve">1. Результаты воспитания, социализации и саморазвития </w:t>
      </w:r>
      <w:r w:rsidR="008A2662">
        <w:rPr>
          <w:rFonts w:ascii="Times New Roman" w:eastAsia="Times New Roman" w:hAnsi="Times New Roman" w:cs="Times New Roman"/>
          <w:b/>
          <w:bCs/>
          <w:i/>
          <w:kern w:val="2"/>
          <w:sz w:val="24"/>
          <w:szCs w:val="24"/>
          <w:lang w:eastAsia="ko-KR"/>
        </w:rPr>
        <w:t>учащихся</w:t>
      </w:r>
      <w:r w:rsidRPr="00203CC8">
        <w:rPr>
          <w:rFonts w:ascii="Times New Roman" w:eastAsia="Times New Roman" w:hAnsi="Times New Roman" w:cs="Times New Roman"/>
          <w:b/>
          <w:bCs/>
          <w:i/>
          <w:kern w:val="2"/>
          <w:sz w:val="24"/>
          <w:szCs w:val="24"/>
          <w:lang w:eastAsia="ko-KR"/>
        </w:rPr>
        <w:t xml:space="preserve">. </w:t>
      </w:r>
    </w:p>
    <w:p w:rsidR="00203CC8" w:rsidRPr="00203CC8" w:rsidRDefault="00203CC8" w:rsidP="00203CC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r w:rsidRPr="00203CC8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Критерием, на основе которого осуществляется данный анализ, является динамика личностного развития </w:t>
      </w:r>
      <w:r w:rsidR="008A2662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учащихся</w:t>
      </w:r>
      <w:r w:rsidRPr="00203CC8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 каждого класса. </w:t>
      </w:r>
    </w:p>
    <w:p w:rsidR="00203CC8" w:rsidRPr="00203CC8" w:rsidRDefault="00203CC8" w:rsidP="00203CC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r w:rsidRPr="00203CC8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школы.</w:t>
      </w:r>
    </w:p>
    <w:p w:rsidR="00203CC8" w:rsidRPr="00203CC8" w:rsidRDefault="00203CC8" w:rsidP="00203CC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r w:rsidRPr="00203CC8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Способом получения информации о результатах воспитания, социализации и саморазвития </w:t>
      </w:r>
      <w:r w:rsidR="008A2662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учащихся </w:t>
      </w:r>
      <w:r w:rsidRPr="00203CC8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является педагогическое наблюдение, диагностика «Уровень воспитанности». </w:t>
      </w:r>
    </w:p>
    <w:p w:rsidR="00203CC8" w:rsidRPr="00203CC8" w:rsidRDefault="00203CC8" w:rsidP="008A2662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r w:rsidRPr="00203CC8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Внимание педагогов сосредотачивается на следующих вопросах: какие прежде существовавшие проблемы личностного развития </w:t>
      </w:r>
      <w:r w:rsidR="008A2662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учащихся</w:t>
      </w:r>
      <w:r w:rsidRPr="00203CC8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 удалось решить за минувший учебный год; какие </w:t>
      </w:r>
      <w:proofErr w:type="gramStart"/>
      <w:r w:rsidRPr="00203CC8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проблемы</w:t>
      </w:r>
      <w:proofErr w:type="gramEnd"/>
      <w:r w:rsidRPr="00203CC8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 решить не удалось и почему; </w:t>
      </w:r>
      <w:proofErr w:type="gramStart"/>
      <w:r w:rsidRPr="00203CC8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какие</w:t>
      </w:r>
      <w:proofErr w:type="gramEnd"/>
      <w:r w:rsidRPr="00203CC8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 новые проблемы появились, над чем далее предстоит работать педагогическому коллективу.</w:t>
      </w:r>
    </w:p>
    <w:p w:rsidR="00203CC8" w:rsidRPr="00203CC8" w:rsidRDefault="00203CC8" w:rsidP="00CD1CBA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bCs/>
          <w:i/>
          <w:kern w:val="2"/>
          <w:sz w:val="24"/>
          <w:szCs w:val="24"/>
          <w:lang w:eastAsia="ko-KR"/>
        </w:rPr>
      </w:pPr>
      <w:r w:rsidRPr="00203CC8">
        <w:rPr>
          <w:rFonts w:ascii="Times New Roman" w:eastAsia="Times New Roman" w:hAnsi="Times New Roman" w:cs="Times New Roman"/>
          <w:b/>
          <w:bCs/>
          <w:i/>
          <w:kern w:val="2"/>
          <w:sz w:val="24"/>
          <w:szCs w:val="24"/>
          <w:lang w:eastAsia="ko-KR"/>
        </w:rPr>
        <w:t xml:space="preserve">2. Состояние организуемой в школе совместной деятельности </w:t>
      </w:r>
      <w:r w:rsidR="00CD1CBA">
        <w:rPr>
          <w:rFonts w:ascii="Times New Roman" w:eastAsia="Times New Roman" w:hAnsi="Times New Roman" w:cs="Times New Roman"/>
          <w:b/>
          <w:bCs/>
          <w:i/>
          <w:kern w:val="2"/>
          <w:sz w:val="24"/>
          <w:szCs w:val="24"/>
          <w:lang w:eastAsia="ko-KR"/>
        </w:rPr>
        <w:t xml:space="preserve">учащихся </w:t>
      </w:r>
      <w:r w:rsidRPr="00203CC8">
        <w:rPr>
          <w:rFonts w:ascii="Times New Roman" w:eastAsia="Times New Roman" w:hAnsi="Times New Roman" w:cs="Times New Roman"/>
          <w:b/>
          <w:bCs/>
          <w:i/>
          <w:kern w:val="2"/>
          <w:sz w:val="24"/>
          <w:szCs w:val="24"/>
          <w:lang w:eastAsia="ko-KR"/>
        </w:rPr>
        <w:t xml:space="preserve"> и </w:t>
      </w:r>
      <w:r w:rsidR="00CD1CBA">
        <w:rPr>
          <w:rFonts w:ascii="Times New Roman" w:eastAsia="Times New Roman" w:hAnsi="Times New Roman" w:cs="Times New Roman"/>
          <w:b/>
          <w:bCs/>
          <w:i/>
          <w:kern w:val="2"/>
          <w:sz w:val="24"/>
          <w:szCs w:val="24"/>
          <w:lang w:eastAsia="ko-KR"/>
        </w:rPr>
        <w:t>педагогического коллектива</w:t>
      </w:r>
      <w:r w:rsidRPr="00203CC8">
        <w:rPr>
          <w:rFonts w:ascii="Times New Roman" w:eastAsia="Times New Roman" w:hAnsi="Times New Roman" w:cs="Times New Roman"/>
          <w:b/>
          <w:bCs/>
          <w:i/>
          <w:kern w:val="2"/>
          <w:sz w:val="24"/>
          <w:szCs w:val="24"/>
          <w:lang w:eastAsia="ko-KR"/>
        </w:rPr>
        <w:t>.</w:t>
      </w:r>
    </w:p>
    <w:p w:rsidR="00203CC8" w:rsidRPr="00203CC8" w:rsidRDefault="00203CC8" w:rsidP="00392D7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r w:rsidRPr="00203CC8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Критерием, на основе которого осуществляется данный анализ, является наличие в школе </w:t>
      </w:r>
      <w:r w:rsidRPr="00203CC8">
        <w:rPr>
          <w:rFonts w:ascii="Times New Roman" w:eastAsia="Times New Roman" w:hAnsi="Times New Roman" w:cs="Times New Roman"/>
          <w:iCs/>
          <w:color w:val="000000"/>
          <w:kern w:val="2"/>
          <w:sz w:val="24"/>
          <w:szCs w:val="24"/>
          <w:lang w:eastAsia="ko-KR"/>
        </w:rPr>
        <w:t>интересной, событийно насыщенной и личностно развивающей</w:t>
      </w:r>
      <w:r w:rsidRPr="00203CC8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 совместной деятельности </w:t>
      </w:r>
      <w:r w:rsidR="00392D73" w:rsidRPr="00392D73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 xml:space="preserve">учащихся </w:t>
      </w:r>
      <w:r w:rsidR="00392D73" w:rsidRPr="00203CC8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 xml:space="preserve"> и </w:t>
      </w:r>
      <w:r w:rsidR="00392D73" w:rsidRPr="00392D73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педагогического коллектива</w:t>
      </w:r>
      <w:r w:rsidR="00392D73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. </w:t>
      </w:r>
      <w:r w:rsidR="00392D73" w:rsidRPr="00203CC8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 </w:t>
      </w:r>
      <w:r w:rsidRPr="00203CC8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Осуществляется анализ заместителем директора по воспитательной работе, классными руководителями, Советом старшеклассников и родителями, хорошо знакомыми с деятельностью школы. </w:t>
      </w:r>
    </w:p>
    <w:p w:rsidR="00203CC8" w:rsidRPr="00203CC8" w:rsidRDefault="00203CC8" w:rsidP="00392D73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r w:rsidRPr="00203CC8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Способами</w:t>
      </w:r>
      <w:r w:rsidRPr="00203CC8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ko-KR"/>
        </w:rPr>
        <w:t xml:space="preserve"> </w:t>
      </w:r>
      <w:r w:rsidRPr="00203CC8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получения информации о состоянии организуемой в школе совместной деятельности </w:t>
      </w:r>
      <w:r w:rsidR="00392D73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учащихся</w:t>
      </w:r>
      <w:r w:rsidRPr="00203CC8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 и </w:t>
      </w:r>
      <w:r w:rsidR="00392D73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учителей</w:t>
      </w:r>
      <w:r w:rsidRPr="00203CC8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 могут быть беседы </w:t>
      </w:r>
      <w:proofErr w:type="gramStart"/>
      <w:r w:rsidRPr="00203CC8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со</w:t>
      </w:r>
      <w:proofErr w:type="gramEnd"/>
      <w:r w:rsidRPr="00203CC8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 </w:t>
      </w:r>
      <w:r w:rsidR="00392D73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учащимися</w:t>
      </w:r>
      <w:r w:rsidRPr="00203CC8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 и их родителями</w:t>
      </w:r>
      <w:r w:rsidR="00392D73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 (законными представителями)</w:t>
      </w:r>
      <w:r w:rsidRPr="00203CC8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, </w:t>
      </w:r>
      <w:r w:rsidR="00392D73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учителями</w:t>
      </w:r>
      <w:r w:rsidRPr="00203CC8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203CC8" w:rsidRPr="00203CC8" w:rsidRDefault="00203CC8" w:rsidP="00203CC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ko-KR"/>
        </w:rPr>
      </w:pPr>
      <w:r w:rsidRPr="00203CC8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Внимание при этом сосредотачивается на вопросах, связанных </w:t>
      </w:r>
      <w:proofErr w:type="gramStart"/>
      <w:r w:rsidRPr="00203CC8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с</w:t>
      </w:r>
      <w:proofErr w:type="gramEnd"/>
      <w:r w:rsidRPr="00203CC8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 </w:t>
      </w:r>
    </w:p>
    <w:p w:rsidR="00203CC8" w:rsidRPr="00203CC8" w:rsidRDefault="00203CC8" w:rsidP="00203CC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ko-KR"/>
        </w:rPr>
      </w:pPr>
      <w:r w:rsidRPr="00203CC8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- качеством проводимых </w:t>
      </w:r>
      <w:r w:rsidRPr="00203CC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о</w:t>
      </w:r>
      <w:r w:rsidRPr="00203CC8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бщешкольных ключевых </w:t>
      </w:r>
      <w:r w:rsidRPr="00203CC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дел;</w:t>
      </w:r>
    </w:p>
    <w:p w:rsidR="00203CC8" w:rsidRPr="00203CC8" w:rsidRDefault="00203CC8" w:rsidP="00203CC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ko-KR"/>
        </w:rPr>
      </w:pPr>
      <w:r w:rsidRPr="00203CC8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- качеством совместной деятельности классных руководителей и их классов;</w:t>
      </w:r>
    </w:p>
    <w:p w:rsidR="00203CC8" w:rsidRPr="00203CC8" w:rsidRDefault="00203CC8" w:rsidP="00203CC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r w:rsidRPr="00203CC8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lastRenderedPageBreak/>
        <w:t>- качеством организуемой в школе</w:t>
      </w:r>
      <w:r w:rsidRPr="00203CC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внеурочной деятельности;</w:t>
      </w:r>
    </w:p>
    <w:p w:rsidR="00203CC8" w:rsidRPr="00203CC8" w:rsidRDefault="00203CC8" w:rsidP="00203CC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r w:rsidRPr="00203CC8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- качеством реализации личностно развивающего потенциала школьных уроков;</w:t>
      </w:r>
    </w:p>
    <w:p w:rsidR="00203CC8" w:rsidRPr="00203CC8" w:rsidRDefault="00203CC8" w:rsidP="00203CC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r w:rsidRPr="00203CC8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- качеством существующего в школе </w:t>
      </w:r>
      <w:r w:rsidRPr="00203CC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ученического самоуправления;</w:t>
      </w:r>
    </w:p>
    <w:p w:rsidR="00203CC8" w:rsidRPr="00203CC8" w:rsidRDefault="00203CC8" w:rsidP="00203CC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r w:rsidRPr="00203CC8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- качеством</w:t>
      </w:r>
      <w:r w:rsidRPr="00203CC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функционирующих на базе школы д</w:t>
      </w:r>
      <w:r w:rsidRPr="00203CC8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етских общественных объединений;</w:t>
      </w:r>
    </w:p>
    <w:p w:rsidR="00203CC8" w:rsidRPr="00203CC8" w:rsidRDefault="00203CC8" w:rsidP="00203CC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r w:rsidRPr="00203CC8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- качеством</w:t>
      </w:r>
      <w:r w:rsidRPr="00203CC8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 проводимых в школе экскурсий, походов; </w:t>
      </w:r>
    </w:p>
    <w:p w:rsidR="00203CC8" w:rsidRPr="00203CC8" w:rsidRDefault="00203CC8" w:rsidP="00203CC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r w:rsidRPr="00203CC8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- качеством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профориентационной работы школы;</w:t>
      </w:r>
    </w:p>
    <w:p w:rsidR="00203CC8" w:rsidRPr="00203CC8" w:rsidRDefault="00203CC8" w:rsidP="00203CC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r w:rsidRPr="00203CC8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- качеством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работы </w:t>
      </w:r>
      <w:proofErr w:type="gramStart"/>
      <w:r w:rsidRPr="00203CC8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школьных</w:t>
      </w:r>
      <w:proofErr w:type="gramEnd"/>
      <w:r w:rsidRPr="00203CC8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медиа;</w:t>
      </w:r>
    </w:p>
    <w:p w:rsidR="00203CC8" w:rsidRPr="00203CC8" w:rsidRDefault="00203CC8" w:rsidP="00203CC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r w:rsidRPr="00203CC8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- качеством</w:t>
      </w:r>
      <w:r w:rsidRPr="00203CC8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 организации предметно-эстетической среды школы;</w:t>
      </w:r>
    </w:p>
    <w:p w:rsidR="00203CC8" w:rsidRPr="00203CC8" w:rsidRDefault="00203CC8" w:rsidP="00203CC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r w:rsidRPr="00203CC8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- качеством взаимодействия школы и семей </w:t>
      </w:r>
      <w:r w:rsidR="00392D73" w:rsidRPr="00392D73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учащихся</w:t>
      </w:r>
      <w:r w:rsidRPr="00203CC8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.</w:t>
      </w:r>
    </w:p>
    <w:p w:rsidR="00203CC8" w:rsidRPr="00203CC8" w:rsidRDefault="00203CC8" w:rsidP="00203CC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203CC8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Итогом самоанализа </w:t>
      </w:r>
      <w:r w:rsidRPr="00203CC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организуемой в школе воспитательной работы является перечень выявленных проблем, над которыми предстоит работать педагогическому коллективу, и проект 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990"/>
        <w:gridCol w:w="1212"/>
        <w:gridCol w:w="2303"/>
        <w:gridCol w:w="3268"/>
      </w:tblGrid>
      <w:tr w:rsidR="007A19C5" w:rsidRPr="001C5FA7" w:rsidTr="008A490F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C5" w:rsidRPr="001C5FA7" w:rsidRDefault="007A19C5" w:rsidP="008A490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A19C5" w:rsidRPr="001C5FA7" w:rsidRDefault="007A19C5" w:rsidP="008A490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5FA7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ПЛАН ВОСПИТАТЕЛЬНОЙ РАБОТЫ ШКОЛЫ </w:t>
            </w:r>
          </w:p>
          <w:p w:rsidR="007A19C5" w:rsidRPr="001C5FA7" w:rsidRDefault="007A19C5" w:rsidP="008A490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5FA7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 202</w:t>
            </w: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Pr="001C5FA7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1C5FA7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УЧЕБНЫЙ ГОД</w:t>
            </w:r>
          </w:p>
          <w:p w:rsidR="007A19C5" w:rsidRPr="001C5FA7" w:rsidRDefault="007A19C5" w:rsidP="008A490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  <w:r w:rsidRPr="001C5FA7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-11 КЛАССЫ</w:t>
            </w:r>
          </w:p>
          <w:p w:rsidR="007A19C5" w:rsidRPr="001C5FA7" w:rsidRDefault="007A19C5" w:rsidP="008A490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7A19C5" w:rsidRPr="001C5FA7" w:rsidTr="008A490F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C5" w:rsidRPr="001C5FA7" w:rsidRDefault="007A19C5" w:rsidP="008A490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7A19C5" w:rsidRPr="001C5FA7" w:rsidRDefault="007A19C5" w:rsidP="008A490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1C5FA7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Ключевые общешкольные дела</w:t>
            </w:r>
          </w:p>
          <w:p w:rsidR="007A19C5" w:rsidRPr="001C5FA7" w:rsidRDefault="007A19C5" w:rsidP="008A490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7A19C5" w:rsidRPr="001C5FA7" w:rsidTr="008A490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C5" w:rsidRPr="001C5FA7" w:rsidRDefault="007A19C5" w:rsidP="008A490F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A19C5" w:rsidRPr="001C5FA7" w:rsidRDefault="007A19C5" w:rsidP="008A490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FA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C5" w:rsidRPr="001C5FA7" w:rsidRDefault="007A19C5" w:rsidP="008A490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A19C5" w:rsidRPr="001C5FA7" w:rsidRDefault="007A19C5" w:rsidP="008A490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FA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C5" w:rsidRPr="001C5FA7" w:rsidRDefault="007A19C5" w:rsidP="008A490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FA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7A19C5" w:rsidRPr="001C5FA7" w:rsidRDefault="007A19C5" w:rsidP="008A490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FA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7A19C5" w:rsidRPr="001C5FA7" w:rsidRDefault="007A19C5" w:rsidP="008A490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FA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C5" w:rsidRPr="001C5FA7" w:rsidRDefault="007A19C5" w:rsidP="008A490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A19C5" w:rsidRPr="001C5FA7" w:rsidRDefault="007A19C5" w:rsidP="008A490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FA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7A19C5" w:rsidRPr="001C5FA7" w:rsidTr="008A490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C5" w:rsidRPr="001C5FA7" w:rsidRDefault="007A19C5" w:rsidP="008A490F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FA7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Торжественная л</w:t>
            </w:r>
            <w:proofErr w:type="spellStart"/>
            <w:r w:rsidRPr="001C5FA7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инейка</w:t>
            </w:r>
            <w:proofErr w:type="spellEnd"/>
            <w:r w:rsidRPr="001C5FA7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 «</w:t>
            </w:r>
            <w:proofErr w:type="spellStart"/>
            <w:r w:rsidRPr="001C5FA7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Первый</w:t>
            </w:r>
            <w:proofErr w:type="spellEnd"/>
            <w:r w:rsidRPr="001C5FA7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1C5FA7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звонок</w:t>
            </w:r>
            <w:proofErr w:type="spellEnd"/>
            <w:r w:rsidRPr="001C5FA7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C5" w:rsidRPr="001C5FA7" w:rsidRDefault="007A19C5" w:rsidP="008A490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9C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C5" w:rsidRPr="001C5FA7" w:rsidRDefault="007A19C5" w:rsidP="008A490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1C5FA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1.09.20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C5" w:rsidRPr="001C5FA7" w:rsidRDefault="007A19C5" w:rsidP="008A490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FA7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7A19C5" w:rsidRPr="001C5FA7" w:rsidTr="008A490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C5" w:rsidRPr="001C5FA7" w:rsidRDefault="007A19C5" w:rsidP="008A490F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1C5F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Мероприятия месячников безопасности  и гражданской защиты детей (</w:t>
            </w:r>
            <w:r w:rsidRPr="001C5F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профилактике ДДТТ, пожарной безопасности, экстремизма, терроризма, разработка   схемы-маршрута «Дом-школа-дом», </w:t>
            </w:r>
            <w:r w:rsidRPr="001C5F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учебно-тренировочная  эвакуация учащихся из здания)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C5" w:rsidRPr="001C5FA7" w:rsidRDefault="007A19C5" w:rsidP="008A490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FA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C5" w:rsidRPr="001C5FA7" w:rsidRDefault="007A19C5" w:rsidP="008A490F">
            <w:pPr>
              <w:widowControl w:val="0"/>
              <w:tabs>
                <w:tab w:val="left" w:pos="1920"/>
              </w:tabs>
              <w:spacing w:after="0" w:line="240" w:lineRule="auto"/>
              <w:ind w:left="-65"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FA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C5" w:rsidRPr="001C5FA7" w:rsidRDefault="007A19C5" w:rsidP="008A490F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FA7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руководитель Совета старшеклассников, классные руководители, руководитель ДЮП, отряда ЮЗП, учитель ОБЖ</w:t>
            </w:r>
          </w:p>
        </w:tc>
      </w:tr>
      <w:tr w:rsidR="007A19C5" w:rsidRPr="001C5FA7" w:rsidTr="008A490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C5" w:rsidRPr="001C5FA7" w:rsidRDefault="007A19C5" w:rsidP="008A490F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F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Открытие школьной спартакиады. Осенний День Здоровья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C5" w:rsidRPr="001C5FA7" w:rsidRDefault="007A19C5" w:rsidP="008A490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FA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C5" w:rsidRPr="001C5FA7" w:rsidRDefault="007A19C5" w:rsidP="007A19C5">
            <w:pPr>
              <w:tabs>
                <w:tab w:val="left" w:pos="1920"/>
              </w:tabs>
              <w:spacing w:after="0" w:line="240" w:lineRule="auto"/>
              <w:ind w:left="-65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FA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05.09.202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C5" w:rsidRPr="001C5FA7" w:rsidRDefault="007A19C5" w:rsidP="008A490F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FA7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школьного спортивного клуба «Планета спорта»</w:t>
            </w:r>
          </w:p>
        </w:tc>
      </w:tr>
      <w:tr w:rsidR="007A19C5" w:rsidRPr="001C5FA7" w:rsidTr="008A490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C5" w:rsidRPr="001C5FA7" w:rsidRDefault="007A19C5" w:rsidP="008A49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C5F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Презентация волонтерского движения школы «Не будь равнодушным»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C5" w:rsidRPr="001C5FA7" w:rsidRDefault="007A19C5" w:rsidP="008A490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FA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C5" w:rsidRPr="001C5FA7" w:rsidRDefault="007A19C5" w:rsidP="008A490F">
            <w:pPr>
              <w:tabs>
                <w:tab w:val="left" w:pos="1920"/>
              </w:tabs>
              <w:spacing w:after="0" w:line="240" w:lineRule="auto"/>
              <w:ind w:left="-65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FA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C5" w:rsidRPr="001C5FA7" w:rsidRDefault="007A19C5" w:rsidP="008A490F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FA7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волонтерского движения</w:t>
            </w:r>
          </w:p>
        </w:tc>
      </w:tr>
      <w:tr w:rsidR="007A19C5" w:rsidRPr="001C5FA7" w:rsidTr="008A490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C5" w:rsidRPr="001C5FA7" w:rsidRDefault="007A19C5" w:rsidP="008A490F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F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Мероприятия месячника правового воспитания и профилактики правонарушений. Единый день профилактики правонарушений и деструктивного поведения (правовые, профилактические игры, беседы и т.п.)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C5" w:rsidRPr="001C5FA7" w:rsidRDefault="007A19C5" w:rsidP="008A490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FA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C5" w:rsidRPr="001C5FA7" w:rsidRDefault="007A19C5" w:rsidP="008A490F">
            <w:pPr>
              <w:tabs>
                <w:tab w:val="left" w:pos="1920"/>
              </w:tabs>
              <w:spacing w:after="0" w:line="240" w:lineRule="auto"/>
              <w:ind w:left="-65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FA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C5" w:rsidRPr="001C5FA7" w:rsidRDefault="007A19C5" w:rsidP="008A490F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FA7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руководители, социальный педагог</w:t>
            </w:r>
          </w:p>
        </w:tc>
      </w:tr>
      <w:tr w:rsidR="007A19C5" w:rsidRPr="001C5FA7" w:rsidTr="008A490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C5" w:rsidRPr="001C5FA7" w:rsidRDefault="007A19C5" w:rsidP="008A490F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1C5F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учителя в школе: акция по поздравлению учителей, учителей-ветеранов педагогического труда, День самоуправления, концертная программа.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C5" w:rsidRPr="001C5FA7" w:rsidRDefault="007A19C5" w:rsidP="008A490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1C5FA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C5" w:rsidRPr="001C5FA7" w:rsidRDefault="007A19C5" w:rsidP="007A19C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1C5FA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C5" w:rsidRPr="001C5FA7" w:rsidRDefault="007A19C5" w:rsidP="008A490F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1C5FA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ВР </w:t>
            </w:r>
          </w:p>
        </w:tc>
      </w:tr>
      <w:tr w:rsidR="007A19C5" w:rsidRPr="001C5FA7" w:rsidTr="008A490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C5" w:rsidRPr="001C5FA7" w:rsidRDefault="007A19C5" w:rsidP="008A49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C5F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Президентские состязания по ОФП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C5" w:rsidRPr="001C5FA7" w:rsidRDefault="007A19C5" w:rsidP="008A490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FA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C5" w:rsidRPr="001C5FA7" w:rsidRDefault="007A19C5" w:rsidP="007A19C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FA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Октябрь, апрель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C5" w:rsidRPr="001C5FA7" w:rsidRDefault="007A19C5" w:rsidP="008A490F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FA7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школьного спортивного клуба «Планета спорта»</w:t>
            </w:r>
          </w:p>
        </w:tc>
      </w:tr>
      <w:tr w:rsidR="007A19C5" w:rsidRPr="001C5FA7" w:rsidTr="008A490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C5" w:rsidRPr="001C5FA7" w:rsidRDefault="007A19C5" w:rsidP="008A490F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F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«Золотая осень»: Фотовыставка. Классные вечера отдыха «Осенняя дискотека или Ура! Каникулы!»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C5" w:rsidRPr="001C5FA7" w:rsidRDefault="007A19C5" w:rsidP="008A490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1C5FA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C5" w:rsidRPr="001C5FA7" w:rsidRDefault="007A19C5" w:rsidP="007A19C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FA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C5" w:rsidRPr="001C5FA7" w:rsidRDefault="007A19C5" w:rsidP="008A490F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FA7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Совет старшеклассников</w:t>
            </w:r>
          </w:p>
        </w:tc>
      </w:tr>
      <w:tr w:rsidR="007A19C5" w:rsidRPr="001C5FA7" w:rsidTr="008A490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C5" w:rsidRPr="001C5FA7" w:rsidRDefault="007A19C5" w:rsidP="008A49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C5F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Мероприятия месячника взаимодействия семьи и школы:</w:t>
            </w:r>
            <w:r w:rsidRPr="001C5FA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ko-KR"/>
              </w:rPr>
              <w:t xml:space="preserve"> конкурсная программа «Мама, папа, я – отличная семья!», беседы, общешкольное родительское собрание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C5" w:rsidRPr="001C5FA7" w:rsidRDefault="007A19C5" w:rsidP="008A490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FA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C5" w:rsidRPr="001C5FA7" w:rsidRDefault="007A19C5" w:rsidP="007A19C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FA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C5" w:rsidRPr="001C5FA7" w:rsidRDefault="007A19C5" w:rsidP="008A490F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FA7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руководитель Совета старшеклассников, классные руководители</w:t>
            </w:r>
          </w:p>
        </w:tc>
      </w:tr>
      <w:tr w:rsidR="007A19C5" w:rsidRPr="001C5FA7" w:rsidTr="008A490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C5" w:rsidRPr="001C5FA7" w:rsidRDefault="007A19C5" w:rsidP="008A49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C5F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правовой защиты детей. Просмотр, обсуждение видеоролика «Наши права». Анкетирование учащихся на случай нарушения их прав и свобод в школе и семье.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C5" w:rsidRPr="001C5FA7" w:rsidRDefault="007A19C5" w:rsidP="008A490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FA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C5" w:rsidRPr="001C5FA7" w:rsidRDefault="007A19C5" w:rsidP="007A19C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FA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C5" w:rsidRPr="001C5FA7" w:rsidRDefault="007A19C5" w:rsidP="008A490F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FA7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7A19C5" w:rsidRPr="001C5FA7" w:rsidTr="008A490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C5" w:rsidRPr="001C5FA7" w:rsidRDefault="007A19C5" w:rsidP="008A49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C5F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Предметная неделя математики, физики, химии и биологии (шахматно-шашечный турнир, интерактивные игры, </w:t>
            </w:r>
            <w:proofErr w:type="spellStart"/>
            <w:r w:rsidRPr="001C5F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квесты</w:t>
            </w:r>
            <w:proofErr w:type="spellEnd"/>
            <w:r w:rsidRPr="001C5F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и т.п.)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C5" w:rsidRPr="001C5FA7" w:rsidRDefault="007A19C5" w:rsidP="008A490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FA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C5" w:rsidRPr="001C5FA7" w:rsidRDefault="007A19C5" w:rsidP="007A19C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FA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C5" w:rsidRPr="001C5FA7" w:rsidRDefault="007A19C5" w:rsidP="008A490F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FA7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МО учителей-предметников, педагоги дополнительного образования </w:t>
            </w:r>
          </w:p>
        </w:tc>
      </w:tr>
      <w:tr w:rsidR="007A19C5" w:rsidRPr="001C5FA7" w:rsidTr="008A490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C5" w:rsidRPr="001C5FA7" w:rsidRDefault="007A19C5" w:rsidP="008A49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1C5F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Соревнование</w:t>
            </w:r>
            <w:proofErr w:type="spellEnd"/>
            <w:r w:rsidRPr="001C5F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C5F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по</w:t>
            </w:r>
            <w:proofErr w:type="spellEnd"/>
            <w:r w:rsidRPr="001C5F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C5F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бадминтону</w:t>
            </w:r>
            <w:proofErr w:type="spellEnd"/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C5" w:rsidRPr="001C5FA7" w:rsidRDefault="007A19C5" w:rsidP="008A490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FA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C5" w:rsidRPr="001C5FA7" w:rsidRDefault="007A19C5" w:rsidP="007A19C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FA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C5" w:rsidRPr="001C5FA7" w:rsidRDefault="007A19C5" w:rsidP="008A490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FA7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школьного спортивного клуба «Планета спорта»</w:t>
            </w:r>
          </w:p>
        </w:tc>
      </w:tr>
      <w:tr w:rsidR="007A19C5" w:rsidRPr="001C5FA7" w:rsidTr="008A490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C5" w:rsidRPr="001C5FA7" w:rsidRDefault="007A19C5" w:rsidP="008A49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gramStart"/>
            <w:r w:rsidRPr="001C5F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Предметная неделя, географии, истории, обществознания (игры-путешествия, познавательные игры и т.п.)</w:t>
            </w:r>
            <w:proofErr w:type="gramEnd"/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C5" w:rsidRPr="001C5FA7" w:rsidRDefault="007A19C5" w:rsidP="008A490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FA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C5" w:rsidRPr="001C5FA7" w:rsidRDefault="007A19C5" w:rsidP="007A19C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FA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C5" w:rsidRPr="001C5FA7" w:rsidRDefault="007A19C5" w:rsidP="008A490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FA7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МО учителей-предметников, педагоги дополнительного образования</w:t>
            </w:r>
          </w:p>
        </w:tc>
      </w:tr>
      <w:tr w:rsidR="007A19C5" w:rsidRPr="001C5FA7" w:rsidTr="008A490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C5" w:rsidRPr="001C5FA7" w:rsidRDefault="007A19C5" w:rsidP="008A49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C5F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Классные часы «День Конституции»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C5" w:rsidRPr="001C5FA7" w:rsidRDefault="007A19C5" w:rsidP="008A490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FA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C5" w:rsidRPr="001C5FA7" w:rsidRDefault="007A19C5" w:rsidP="007A19C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FA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C5" w:rsidRPr="001C5FA7" w:rsidRDefault="007A19C5" w:rsidP="008A490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FA7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A19C5" w:rsidRPr="001C5FA7" w:rsidTr="008A490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C5" w:rsidRPr="001C5FA7" w:rsidRDefault="007A19C5" w:rsidP="008A4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1C5FA7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Мероприятия месячника эстетического воспитания в школе. Новый год в школе: украшение кабинетов, оформление окон, конкурс плакатов, праздничный вечер.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C5" w:rsidRPr="001C5FA7" w:rsidRDefault="007A19C5" w:rsidP="008A490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FA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C5" w:rsidRPr="001C5FA7" w:rsidRDefault="007A19C5" w:rsidP="007A19C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FA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C5" w:rsidRPr="001C5FA7" w:rsidRDefault="007A19C5" w:rsidP="008A490F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FA7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руководитель Совета старшеклассников, классные руководители</w:t>
            </w:r>
          </w:p>
        </w:tc>
      </w:tr>
      <w:tr w:rsidR="007A19C5" w:rsidRPr="001C5FA7" w:rsidTr="008A490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C5" w:rsidRPr="001C5FA7" w:rsidRDefault="007A19C5" w:rsidP="008A49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C5F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Предметная неделя литературы, русского и английского языков (конкурсы чтецов, сочинений, интеллектуальные игры и т.п.)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C5" w:rsidRPr="001C5FA7" w:rsidRDefault="007A19C5" w:rsidP="008A490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FA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C5" w:rsidRPr="001C5FA7" w:rsidRDefault="007A19C5" w:rsidP="007A19C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FA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C5" w:rsidRPr="001C5FA7" w:rsidRDefault="007A19C5" w:rsidP="008A490F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FA7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МО учителей-предметников, педагоги дополнительного образования </w:t>
            </w:r>
          </w:p>
        </w:tc>
      </w:tr>
      <w:tr w:rsidR="007A19C5" w:rsidRPr="001C5FA7" w:rsidTr="008A490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C5" w:rsidRPr="001C5FA7" w:rsidRDefault="007A19C5" w:rsidP="008A49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C5F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Час памяти «Блокада Ленинграда»: Устный журнал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C5" w:rsidRPr="001C5FA7" w:rsidRDefault="007A19C5" w:rsidP="008A490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FA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C5" w:rsidRPr="001C5FA7" w:rsidRDefault="007A19C5" w:rsidP="007A19C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FA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C5" w:rsidRPr="001C5FA7" w:rsidRDefault="007A19C5" w:rsidP="008A490F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FA7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Совета старшеклассников</w:t>
            </w:r>
          </w:p>
        </w:tc>
      </w:tr>
      <w:tr w:rsidR="007A19C5" w:rsidRPr="001C5FA7" w:rsidTr="008A490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C5" w:rsidRPr="001C5FA7" w:rsidRDefault="007A19C5" w:rsidP="008A49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1C5F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Лыжные</w:t>
            </w:r>
            <w:proofErr w:type="spellEnd"/>
            <w:r w:rsidRPr="001C5F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r w:rsidRPr="001C5F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соревнования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C5" w:rsidRPr="001C5FA7" w:rsidRDefault="007A19C5" w:rsidP="008A490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FA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C5" w:rsidRPr="001C5FA7" w:rsidRDefault="007A19C5" w:rsidP="007A19C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FA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C5" w:rsidRPr="001C5FA7" w:rsidRDefault="007A19C5" w:rsidP="008A490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FA7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школьного спортивного клуба «Планета спорта»</w:t>
            </w:r>
          </w:p>
        </w:tc>
      </w:tr>
      <w:tr w:rsidR="007A19C5" w:rsidRPr="001C5FA7" w:rsidTr="008A490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C5" w:rsidRPr="001C5FA7" w:rsidRDefault="007A19C5" w:rsidP="008A49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C5F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Мероприятия месячника гражданского и патриотического воспитания: соревнование по  волейболу, спортивно-военизированная эстафета,</w:t>
            </w:r>
            <w:r w:rsidRPr="001C5FA7"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eastAsia="ko-KR"/>
              </w:rPr>
              <w:t xml:space="preserve"> </w:t>
            </w:r>
            <w:r w:rsidRPr="001C5F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«Зимнее многоборье», фестиваль патриотической песни, акции по поздравлению юношей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C5" w:rsidRPr="001C5FA7" w:rsidRDefault="007A19C5" w:rsidP="008A490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FA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C5" w:rsidRPr="001C5FA7" w:rsidRDefault="007A19C5" w:rsidP="007A19C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FA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C5" w:rsidRPr="001C5FA7" w:rsidRDefault="007A19C5" w:rsidP="008A490F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FA7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руководитель Совета старшеклассников,  классные руководители, председатель школьного спортивного клуба «Планета спорта»</w:t>
            </w:r>
          </w:p>
        </w:tc>
      </w:tr>
      <w:tr w:rsidR="007A19C5" w:rsidRPr="001C5FA7" w:rsidTr="008A490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C5" w:rsidRPr="001C5FA7" w:rsidRDefault="007A19C5" w:rsidP="008A49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C5F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8 Марта в школе: конкурсная программа «А ну-ка, девушки!», акции по поздравлению девушек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C5" w:rsidRPr="001C5FA7" w:rsidRDefault="007A19C5" w:rsidP="008A490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FA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C5" w:rsidRPr="001C5FA7" w:rsidRDefault="007A19C5" w:rsidP="008A490F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FA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C5" w:rsidRPr="001C5FA7" w:rsidRDefault="007A19C5" w:rsidP="008A490F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FA7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руководители Совета старшеклассников, классные руководители</w:t>
            </w:r>
          </w:p>
        </w:tc>
      </w:tr>
      <w:tr w:rsidR="007A19C5" w:rsidRPr="001C5FA7" w:rsidTr="008A490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C5" w:rsidRPr="001C5FA7" w:rsidRDefault="007A19C5" w:rsidP="008A49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C5F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Мероприятия месячника </w:t>
            </w:r>
            <w:r w:rsidRPr="001C5F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нравственного воспитания «Спешите делать добрые дела». Весенняя неделя добра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C5" w:rsidRPr="001C5FA7" w:rsidRDefault="007A19C5" w:rsidP="008A490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FA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C5" w:rsidRPr="001C5FA7" w:rsidRDefault="007A19C5" w:rsidP="008A490F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FA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C5" w:rsidRPr="001C5FA7" w:rsidRDefault="007A19C5" w:rsidP="008A490F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FA7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</w:t>
            </w:r>
            <w:r w:rsidRPr="001C5FA7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ВР, руководитель Совета старшеклассников,  классные руководители</w:t>
            </w:r>
          </w:p>
        </w:tc>
      </w:tr>
      <w:tr w:rsidR="007A19C5" w:rsidRPr="001C5FA7" w:rsidTr="008A490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C5" w:rsidRPr="001C5FA7" w:rsidRDefault="007A19C5" w:rsidP="008A4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</w:pPr>
            <w:proofErr w:type="spellStart"/>
            <w:r w:rsidRPr="001C5F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lastRenderedPageBreak/>
              <w:t>Конкурс</w:t>
            </w:r>
            <w:proofErr w:type="spellEnd"/>
            <w:r w:rsidRPr="001C5F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 «</w:t>
            </w:r>
            <w:proofErr w:type="spellStart"/>
            <w:r w:rsidRPr="001C5F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Безопасное</w:t>
            </w:r>
            <w:proofErr w:type="spellEnd"/>
            <w:r w:rsidRPr="001C5F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1C5F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колесо</w:t>
            </w:r>
            <w:proofErr w:type="spellEnd"/>
            <w:r w:rsidRPr="001C5F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C5" w:rsidRPr="001C5FA7" w:rsidRDefault="007A19C5" w:rsidP="008A490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FA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C5" w:rsidRPr="001C5FA7" w:rsidRDefault="007A19C5" w:rsidP="008A490F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FA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C5" w:rsidRPr="001C5FA7" w:rsidRDefault="007A19C5" w:rsidP="008A490F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FA7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Преподаватель-организатор ОБЖ</w:t>
            </w:r>
          </w:p>
        </w:tc>
      </w:tr>
      <w:tr w:rsidR="007A19C5" w:rsidRPr="001C5FA7" w:rsidTr="008A490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C5" w:rsidRPr="001C5FA7" w:rsidRDefault="007A19C5" w:rsidP="008A4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</w:pPr>
            <w:r w:rsidRPr="001C5FA7"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  <w:t>Мероприятия месячника ЗОЖ «Здоровое поколение».</w:t>
            </w:r>
            <w:r w:rsidRPr="001C5F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Закрытие школьной спартакиады. Весенний День здоровья Акция "Школа против курения".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C5" w:rsidRPr="001C5FA7" w:rsidRDefault="007A19C5" w:rsidP="008A490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FA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C5" w:rsidRPr="001C5FA7" w:rsidRDefault="007A19C5" w:rsidP="008A490F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FA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C5" w:rsidRPr="001C5FA7" w:rsidRDefault="007A19C5" w:rsidP="008A490F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FA7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руководитель Совета старшеклассников, классные руководители, председатель школьного спортивного клуба «Планета спорта»</w:t>
            </w:r>
          </w:p>
        </w:tc>
      </w:tr>
      <w:tr w:rsidR="007A19C5" w:rsidRPr="001C5FA7" w:rsidTr="008A490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C5" w:rsidRPr="001C5FA7" w:rsidRDefault="007A19C5" w:rsidP="008A4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</w:pPr>
            <w:proofErr w:type="gramStart"/>
            <w:r w:rsidRPr="001C5FA7"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  <w:t xml:space="preserve">День Победы: акции «Бессмертный полк», «С праздником, ветеран!», Вахта памяти у памятника «Павшим в годы войны»,   </w:t>
            </w:r>
            <w:r w:rsidRPr="001C5F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проект «Окна Победы» и др.</w:t>
            </w:r>
            <w:proofErr w:type="gramEnd"/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C5" w:rsidRPr="001C5FA7" w:rsidRDefault="007A19C5" w:rsidP="008A490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FA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C5" w:rsidRPr="001C5FA7" w:rsidRDefault="007A19C5" w:rsidP="008A490F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FA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C5" w:rsidRPr="001C5FA7" w:rsidRDefault="007A19C5" w:rsidP="008A490F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FA7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7A19C5" w:rsidRPr="001C5FA7" w:rsidTr="008A490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C5" w:rsidRPr="001C5FA7" w:rsidRDefault="007A19C5" w:rsidP="008A490F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FA7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Торжеств</w:t>
            </w:r>
            <w:proofErr w:type="spellStart"/>
            <w:r w:rsidRPr="001C5FA7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енная</w:t>
            </w:r>
            <w:proofErr w:type="spellEnd"/>
            <w:r w:rsidRPr="001C5FA7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1C5FA7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линейка</w:t>
            </w:r>
            <w:proofErr w:type="spellEnd"/>
            <w:r w:rsidRPr="001C5FA7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 «</w:t>
            </w:r>
            <w:proofErr w:type="spellStart"/>
            <w:r w:rsidRPr="001C5FA7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Последний</w:t>
            </w:r>
            <w:proofErr w:type="spellEnd"/>
            <w:r w:rsidRPr="001C5FA7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1C5FA7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звонок</w:t>
            </w:r>
            <w:proofErr w:type="spellEnd"/>
            <w:r w:rsidRPr="001C5FA7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C5" w:rsidRPr="001C5FA7" w:rsidRDefault="007A19C5" w:rsidP="008A490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FA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C5" w:rsidRPr="001C5FA7" w:rsidRDefault="007A19C5" w:rsidP="008A490F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FA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C5" w:rsidRPr="001C5FA7" w:rsidRDefault="007A19C5" w:rsidP="008A490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FA7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7A19C5" w:rsidRPr="001C5FA7" w:rsidTr="008A490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C5" w:rsidRPr="001C5FA7" w:rsidRDefault="007A19C5" w:rsidP="008A4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1C5FA7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Выпускной вечер в школе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C5" w:rsidRPr="001C5FA7" w:rsidRDefault="007A19C5" w:rsidP="008A490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FA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C5" w:rsidRPr="001C5FA7" w:rsidRDefault="007A19C5" w:rsidP="008A490F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FA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C5" w:rsidRPr="001C5FA7" w:rsidRDefault="007A19C5" w:rsidP="008A490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FA7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7A19C5" w:rsidRPr="001C5FA7" w:rsidTr="008A490F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C5" w:rsidRPr="001C5FA7" w:rsidRDefault="007A19C5" w:rsidP="008A490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A19C5" w:rsidRPr="001C5FA7" w:rsidRDefault="007A19C5" w:rsidP="008A490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5FA7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Курсы внеурочной деятельности </w:t>
            </w:r>
          </w:p>
          <w:p w:rsidR="007A19C5" w:rsidRPr="001C5FA7" w:rsidRDefault="007A19C5" w:rsidP="008A490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19C5" w:rsidRPr="001C5FA7" w:rsidTr="008A490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C5" w:rsidRPr="001C5FA7" w:rsidRDefault="007A19C5" w:rsidP="008A490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A19C5" w:rsidRPr="001C5FA7" w:rsidRDefault="007A19C5" w:rsidP="008A490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FA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Название курса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C5" w:rsidRPr="001C5FA7" w:rsidRDefault="007A19C5" w:rsidP="008A490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A19C5" w:rsidRPr="001C5FA7" w:rsidRDefault="007A19C5" w:rsidP="008A490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FA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C5" w:rsidRPr="001C5FA7" w:rsidRDefault="007A19C5" w:rsidP="008A490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FA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</w:p>
          <w:p w:rsidR="007A19C5" w:rsidRPr="001C5FA7" w:rsidRDefault="007A19C5" w:rsidP="008A490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FA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часов </w:t>
            </w:r>
          </w:p>
          <w:p w:rsidR="007A19C5" w:rsidRPr="001C5FA7" w:rsidRDefault="007A19C5" w:rsidP="008A490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FA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C5" w:rsidRPr="001C5FA7" w:rsidRDefault="007A19C5" w:rsidP="008A490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A19C5" w:rsidRPr="001C5FA7" w:rsidRDefault="007A19C5" w:rsidP="008A490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FA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7A19C5" w:rsidRPr="001C5FA7" w:rsidTr="008A490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9C5" w:rsidRPr="001C5FA7" w:rsidRDefault="007A19C5" w:rsidP="008A490F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C5F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Танцевальный ансамбль </w:t>
            </w:r>
          </w:p>
          <w:p w:rsidR="007A19C5" w:rsidRPr="001C5FA7" w:rsidRDefault="007A19C5" w:rsidP="008A490F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C5F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«Путь к успеху»</w:t>
            </w:r>
          </w:p>
          <w:p w:rsidR="007A19C5" w:rsidRPr="001C5FA7" w:rsidRDefault="007A19C5" w:rsidP="008A490F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1C5F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(7-11 </w:t>
            </w:r>
            <w:proofErr w:type="spellStart"/>
            <w:r w:rsidRPr="001C5F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классы</w:t>
            </w:r>
            <w:proofErr w:type="spellEnd"/>
            <w:r w:rsidRPr="001C5F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C5" w:rsidRPr="001C5FA7" w:rsidRDefault="007A19C5" w:rsidP="008A490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1C5FA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C5" w:rsidRPr="001C5FA7" w:rsidRDefault="007A19C5" w:rsidP="008A490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FA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C5" w:rsidRPr="001C5FA7" w:rsidRDefault="007A19C5" w:rsidP="008A490F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FA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Зайцева Е.Г.</w:t>
            </w:r>
          </w:p>
        </w:tc>
      </w:tr>
      <w:tr w:rsidR="007A19C5" w:rsidRPr="001C5FA7" w:rsidTr="008A490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9C5" w:rsidRPr="001C5FA7" w:rsidRDefault="007A19C5" w:rsidP="008A490F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val="en-US" w:eastAsia="ko-KR"/>
              </w:rPr>
            </w:pPr>
            <w:proofErr w:type="spellStart"/>
            <w:r w:rsidRPr="001C5FA7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val="en-US" w:eastAsia="ko-KR"/>
              </w:rPr>
              <w:t>Театральная</w:t>
            </w:r>
            <w:proofErr w:type="spellEnd"/>
            <w:r w:rsidRPr="001C5FA7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val="en-US" w:eastAsia="ko-KR"/>
              </w:rPr>
              <w:t xml:space="preserve"> </w:t>
            </w:r>
            <w:proofErr w:type="spellStart"/>
            <w:r w:rsidRPr="001C5FA7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val="en-US" w:eastAsia="ko-KR"/>
              </w:rPr>
              <w:t>студия</w:t>
            </w:r>
            <w:proofErr w:type="spellEnd"/>
            <w:r w:rsidRPr="001C5FA7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val="en-US" w:eastAsia="ko-KR"/>
              </w:rPr>
              <w:t xml:space="preserve"> </w:t>
            </w:r>
          </w:p>
          <w:p w:rsidR="007A19C5" w:rsidRPr="001C5FA7" w:rsidRDefault="007A19C5" w:rsidP="008A490F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C5" w:rsidRPr="001C5FA7" w:rsidRDefault="007A19C5" w:rsidP="008A490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</w:t>
            </w:r>
            <w:r w:rsidRPr="001C5F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-10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C5" w:rsidRPr="001C5FA7" w:rsidRDefault="007A19C5" w:rsidP="008A490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FA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C5" w:rsidRPr="001C5FA7" w:rsidRDefault="007A19C5" w:rsidP="008A490F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FA7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Ковалева А.И.</w:t>
            </w:r>
          </w:p>
        </w:tc>
      </w:tr>
      <w:tr w:rsidR="007A19C5" w:rsidRPr="001C5FA7" w:rsidTr="008A490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9C5" w:rsidRPr="001C5FA7" w:rsidRDefault="007A19C5" w:rsidP="008A490F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val="en-US" w:eastAsia="ko-KR"/>
              </w:rPr>
            </w:pPr>
            <w:proofErr w:type="spellStart"/>
            <w:r w:rsidRPr="001C5FA7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val="en-US" w:eastAsia="ko-KR"/>
              </w:rPr>
              <w:t>Театральная</w:t>
            </w:r>
            <w:proofErr w:type="spellEnd"/>
            <w:r w:rsidRPr="001C5FA7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val="en-US" w:eastAsia="ko-KR"/>
              </w:rPr>
              <w:t xml:space="preserve"> </w:t>
            </w:r>
            <w:proofErr w:type="spellStart"/>
            <w:r w:rsidRPr="001C5FA7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val="en-US" w:eastAsia="ko-KR"/>
              </w:rPr>
              <w:t>студия</w:t>
            </w:r>
            <w:proofErr w:type="spellEnd"/>
            <w:r w:rsidRPr="001C5FA7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val="en-US" w:eastAsia="ko-KR"/>
              </w:rPr>
              <w:t xml:space="preserve"> </w:t>
            </w:r>
          </w:p>
          <w:p w:rsidR="007A19C5" w:rsidRPr="001C5FA7" w:rsidRDefault="007A19C5" w:rsidP="008A490F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C5" w:rsidRPr="001C5FA7" w:rsidRDefault="007A19C5" w:rsidP="008A490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FA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C5" w:rsidRPr="001C5FA7" w:rsidRDefault="007A19C5" w:rsidP="008A490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FA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C5" w:rsidRPr="001C5FA7" w:rsidRDefault="007A19C5" w:rsidP="008A490F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FA7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Ковалева А.И.</w:t>
            </w:r>
          </w:p>
        </w:tc>
      </w:tr>
      <w:tr w:rsidR="007A19C5" w:rsidRPr="001C5FA7" w:rsidTr="008A490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9C5" w:rsidRPr="001C5FA7" w:rsidRDefault="007A19C5" w:rsidP="008A490F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1C5F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Краеведение</w:t>
            </w:r>
            <w:proofErr w:type="spellEnd"/>
          </w:p>
          <w:p w:rsidR="007A19C5" w:rsidRPr="001C5FA7" w:rsidRDefault="007A19C5" w:rsidP="008A490F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1C5F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«</w:t>
            </w:r>
            <w:proofErr w:type="spellStart"/>
            <w:r w:rsidRPr="001C5F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Наш</w:t>
            </w:r>
            <w:proofErr w:type="spellEnd"/>
            <w:r w:rsidRPr="001C5F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1C5F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край</w:t>
            </w:r>
            <w:proofErr w:type="spellEnd"/>
            <w:r w:rsidRPr="001C5F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»</w:t>
            </w:r>
          </w:p>
          <w:p w:rsidR="007A19C5" w:rsidRPr="001C5FA7" w:rsidRDefault="007A19C5" w:rsidP="008A490F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C5" w:rsidRPr="001C5FA7" w:rsidRDefault="007A19C5" w:rsidP="008A490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FA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C5" w:rsidRPr="001C5FA7" w:rsidRDefault="007A19C5" w:rsidP="008A490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FA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C5" w:rsidRPr="001C5FA7" w:rsidRDefault="007A19C5" w:rsidP="008A490F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FA7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Ковалева А.И.</w:t>
            </w:r>
          </w:p>
        </w:tc>
      </w:tr>
      <w:tr w:rsidR="007A19C5" w:rsidRPr="001C5FA7" w:rsidTr="008A490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C5" w:rsidRPr="001C5FA7" w:rsidRDefault="007A19C5" w:rsidP="008A490F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1C5F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Краеведение</w:t>
            </w:r>
            <w:proofErr w:type="spellEnd"/>
          </w:p>
          <w:p w:rsidR="007A19C5" w:rsidRPr="001C5FA7" w:rsidRDefault="007A19C5" w:rsidP="008A490F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1C5F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«</w:t>
            </w:r>
            <w:proofErr w:type="spellStart"/>
            <w:r w:rsidRPr="001C5F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Наш</w:t>
            </w:r>
            <w:proofErr w:type="spellEnd"/>
            <w:r w:rsidRPr="001C5F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1C5F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край</w:t>
            </w:r>
            <w:proofErr w:type="spellEnd"/>
            <w:r w:rsidRPr="001C5F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»</w:t>
            </w:r>
          </w:p>
          <w:p w:rsidR="007A19C5" w:rsidRPr="001C5FA7" w:rsidRDefault="007A19C5" w:rsidP="008A490F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val="en-US" w:eastAsia="ko-KR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C5" w:rsidRPr="001C5FA7" w:rsidRDefault="007A19C5" w:rsidP="008A490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F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C5" w:rsidRPr="001C5FA7" w:rsidRDefault="007A19C5" w:rsidP="008A490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FA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C5" w:rsidRPr="001C5FA7" w:rsidRDefault="007A19C5" w:rsidP="008A490F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FA7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Ковалева А.И.</w:t>
            </w:r>
          </w:p>
        </w:tc>
      </w:tr>
      <w:tr w:rsidR="007A19C5" w:rsidRPr="001C5FA7" w:rsidTr="008A490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C5" w:rsidRPr="001C5FA7" w:rsidRDefault="007A19C5" w:rsidP="008A490F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val="en-US" w:eastAsia="ko-KR"/>
              </w:rPr>
            </w:pPr>
            <w:r w:rsidRPr="001C5FA7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val="en-US" w:eastAsia="ko-KR"/>
              </w:rPr>
              <w:t>«</w:t>
            </w:r>
            <w:proofErr w:type="spellStart"/>
            <w:r w:rsidRPr="001C5FA7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val="en-US" w:eastAsia="ko-KR"/>
              </w:rPr>
              <w:t>Гитара</w:t>
            </w:r>
            <w:proofErr w:type="spellEnd"/>
            <w:r w:rsidRPr="001C5FA7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val="en-US" w:eastAsia="ko-KR"/>
              </w:rPr>
              <w:t>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C5" w:rsidRPr="001C5FA7" w:rsidRDefault="007A19C5" w:rsidP="008A490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C5" w:rsidRPr="001C5FA7" w:rsidRDefault="007A19C5" w:rsidP="008A490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FA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C5" w:rsidRPr="001C5FA7" w:rsidRDefault="007A19C5" w:rsidP="008A490F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FA7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Бетке В.Р.</w:t>
            </w:r>
          </w:p>
        </w:tc>
      </w:tr>
      <w:tr w:rsidR="007A19C5" w:rsidRPr="001C5FA7" w:rsidTr="008A490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C5" w:rsidRPr="001C5FA7" w:rsidRDefault="007A19C5" w:rsidP="008A490F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val="en-US" w:eastAsia="ko-KR"/>
              </w:rPr>
            </w:pPr>
            <w:r w:rsidRPr="001C5FA7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val="en-US" w:eastAsia="ko-KR"/>
              </w:rPr>
              <w:t>«</w:t>
            </w:r>
            <w:proofErr w:type="spellStart"/>
            <w:r w:rsidRPr="001C5FA7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val="en-US" w:eastAsia="ko-KR"/>
              </w:rPr>
              <w:t>Электрогитара</w:t>
            </w:r>
            <w:proofErr w:type="spellEnd"/>
            <w:r w:rsidRPr="001C5FA7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val="en-US" w:eastAsia="ko-KR"/>
              </w:rPr>
              <w:t>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C5" w:rsidRPr="001C5FA7" w:rsidRDefault="007A19C5" w:rsidP="008A490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1C5FA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C5" w:rsidRPr="001C5FA7" w:rsidRDefault="007A19C5" w:rsidP="008A490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FA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C5" w:rsidRPr="001C5FA7" w:rsidRDefault="007A19C5" w:rsidP="008A490F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FA7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Бетке В.Р.</w:t>
            </w:r>
          </w:p>
        </w:tc>
      </w:tr>
      <w:tr w:rsidR="007A19C5" w:rsidRPr="001C5FA7" w:rsidTr="008A490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C5" w:rsidRPr="001C5FA7" w:rsidRDefault="007A19C5" w:rsidP="008A49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C5FA7">
              <w:rPr>
                <w:rFonts w:ascii="Times New Roman" w:hAnsi="Times New Roman" w:cs="Times New Roman"/>
                <w:sz w:val="24"/>
                <w:szCs w:val="28"/>
              </w:rPr>
              <w:t>Волейбол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C5" w:rsidRPr="001C5FA7" w:rsidRDefault="007A19C5" w:rsidP="008A490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1C5FA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C5" w:rsidRPr="001C5FA7" w:rsidRDefault="007A19C5" w:rsidP="008A490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FA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C5" w:rsidRPr="001C5FA7" w:rsidRDefault="007A19C5" w:rsidP="008A490F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FA7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Берляков Н.Л.</w:t>
            </w:r>
          </w:p>
        </w:tc>
      </w:tr>
      <w:tr w:rsidR="007A19C5" w:rsidRPr="001C5FA7" w:rsidTr="008A490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C5" w:rsidRPr="001C5FA7" w:rsidRDefault="007A19C5" w:rsidP="008A49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C5FA7">
              <w:rPr>
                <w:rFonts w:ascii="Times New Roman" w:hAnsi="Times New Roman" w:cs="Times New Roman"/>
                <w:sz w:val="24"/>
                <w:szCs w:val="28"/>
              </w:rPr>
              <w:t>Ансамблевое пение «Лирика»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C5" w:rsidRPr="001C5FA7" w:rsidRDefault="007A19C5" w:rsidP="008A490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FA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C5" w:rsidRPr="001C5FA7" w:rsidRDefault="007A19C5" w:rsidP="008A490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FA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C5" w:rsidRPr="001C5FA7" w:rsidRDefault="007A19C5" w:rsidP="008A490F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FA7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Жук Г.Е.</w:t>
            </w:r>
          </w:p>
        </w:tc>
      </w:tr>
      <w:tr w:rsidR="007A19C5" w:rsidRPr="001C5FA7" w:rsidTr="008A490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C5" w:rsidRPr="001C5FA7" w:rsidRDefault="007A19C5" w:rsidP="008A49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C5FA7">
              <w:rPr>
                <w:rFonts w:ascii="Times New Roman" w:hAnsi="Times New Roman" w:cs="Times New Roman"/>
                <w:sz w:val="24"/>
                <w:szCs w:val="28"/>
              </w:rPr>
              <w:t xml:space="preserve">Сольное пение «Сопрано»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C5" w:rsidRPr="001C5FA7" w:rsidRDefault="007A19C5" w:rsidP="008A490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1C5FA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C5" w:rsidRPr="001C5FA7" w:rsidRDefault="007A19C5" w:rsidP="008A490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FA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C5" w:rsidRPr="001C5FA7" w:rsidRDefault="007A19C5" w:rsidP="008A490F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FA7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Жук Г.Е.</w:t>
            </w:r>
          </w:p>
        </w:tc>
      </w:tr>
      <w:tr w:rsidR="007A19C5" w:rsidRPr="001C5FA7" w:rsidTr="008A490F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C5" w:rsidRPr="001C5FA7" w:rsidRDefault="007A19C5" w:rsidP="008A490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7A19C5" w:rsidRPr="001C5FA7" w:rsidRDefault="007A19C5" w:rsidP="008A490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5FA7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Самоуправление</w:t>
            </w:r>
          </w:p>
          <w:p w:rsidR="007A19C5" w:rsidRPr="001C5FA7" w:rsidRDefault="007A19C5" w:rsidP="008A490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7A19C5" w:rsidRPr="001C5FA7" w:rsidTr="008A490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C5" w:rsidRPr="001C5FA7" w:rsidRDefault="007A19C5" w:rsidP="008A490F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A19C5" w:rsidRPr="001C5FA7" w:rsidRDefault="007A19C5" w:rsidP="008A490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FA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C5" w:rsidRPr="001C5FA7" w:rsidRDefault="007A19C5" w:rsidP="008A490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A19C5" w:rsidRPr="001C5FA7" w:rsidRDefault="007A19C5" w:rsidP="008A490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FA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C5" w:rsidRPr="001C5FA7" w:rsidRDefault="007A19C5" w:rsidP="008A490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FA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7A19C5" w:rsidRPr="001C5FA7" w:rsidRDefault="007A19C5" w:rsidP="008A490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FA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7A19C5" w:rsidRPr="001C5FA7" w:rsidRDefault="007A19C5" w:rsidP="008A490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FA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C5" w:rsidRPr="001C5FA7" w:rsidRDefault="007A19C5" w:rsidP="008A490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A19C5" w:rsidRPr="001C5FA7" w:rsidRDefault="007A19C5" w:rsidP="008A490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FA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7A19C5" w:rsidRPr="001C5FA7" w:rsidTr="008A490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C5" w:rsidRPr="001C5FA7" w:rsidRDefault="007A19C5" w:rsidP="008A490F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FA7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Выборы лидеров, активов  классов, распределение обязанностей.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C5" w:rsidRPr="001C5FA7" w:rsidRDefault="007A19C5" w:rsidP="008A490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FA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C5" w:rsidRPr="001C5FA7" w:rsidRDefault="007A19C5" w:rsidP="008A490F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FA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C5" w:rsidRPr="001C5FA7" w:rsidRDefault="007A19C5" w:rsidP="008A490F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FA7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A19C5" w:rsidRPr="001C5FA7" w:rsidTr="008A490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C5" w:rsidRPr="001C5FA7" w:rsidRDefault="007A19C5" w:rsidP="008A490F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1C5F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Общешкольное выборное собрание </w:t>
            </w:r>
            <w:r w:rsidRPr="001C5F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учащихся: выдвижение кандидатур от классов в  Совет обучающихся школы, голосование и т.п.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C5" w:rsidRPr="001C5FA7" w:rsidRDefault="007A19C5" w:rsidP="008A490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FA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C5" w:rsidRPr="001C5FA7" w:rsidRDefault="007A19C5" w:rsidP="008A490F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FA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C5" w:rsidRPr="001C5FA7" w:rsidRDefault="007A19C5" w:rsidP="008A490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FA7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7A19C5" w:rsidRPr="001C5FA7" w:rsidTr="008A490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C5" w:rsidRPr="001C5FA7" w:rsidRDefault="007A19C5" w:rsidP="008A490F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C5F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Конкурс «Лучший ученический класс»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C5" w:rsidRPr="001C5FA7" w:rsidRDefault="007A19C5" w:rsidP="008A490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FA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C5" w:rsidRPr="001C5FA7" w:rsidRDefault="007A19C5" w:rsidP="008A490F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FA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C5" w:rsidRPr="001C5FA7" w:rsidRDefault="007A19C5" w:rsidP="008A490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FA7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7A19C5" w:rsidRPr="001C5FA7" w:rsidTr="008A490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C5" w:rsidRPr="001C5FA7" w:rsidRDefault="007A19C5" w:rsidP="008A490F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C5F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Рейд  СОШ по проверке классных уголков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C5" w:rsidRPr="001C5FA7" w:rsidRDefault="007A19C5" w:rsidP="007A19C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1C5FA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C5" w:rsidRPr="001C5FA7" w:rsidRDefault="007A19C5" w:rsidP="008A490F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1C5FA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C5" w:rsidRPr="001C5FA7" w:rsidRDefault="007A19C5" w:rsidP="008A490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1C5FA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7A19C5" w:rsidRPr="001C5FA7" w:rsidTr="008A490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C5" w:rsidRPr="001C5FA7" w:rsidRDefault="007A19C5" w:rsidP="008A490F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C5F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Рейд СОШ по проверке сохранности учебников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C5" w:rsidRPr="001C5FA7" w:rsidRDefault="007A19C5" w:rsidP="007A19C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1C5FA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C5" w:rsidRPr="001C5FA7" w:rsidRDefault="007A19C5" w:rsidP="008A490F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1C5FA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C5" w:rsidRPr="001C5FA7" w:rsidRDefault="007A19C5" w:rsidP="008A490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1C5FA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7A19C5" w:rsidRPr="001C5FA7" w:rsidTr="008A490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C5" w:rsidRPr="001C5FA7" w:rsidRDefault="007A19C5" w:rsidP="008A490F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C5F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Рейд СОШ по выполнению зарядки в классах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C5" w:rsidRPr="001C5FA7" w:rsidRDefault="007A19C5" w:rsidP="007A19C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1C5FA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C5" w:rsidRPr="001C5FA7" w:rsidRDefault="007A19C5" w:rsidP="008A490F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1C5FA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C5" w:rsidRPr="001C5FA7" w:rsidRDefault="007A19C5" w:rsidP="008A490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1C5FA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7A19C5" w:rsidRPr="001C5FA7" w:rsidTr="008A490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C5" w:rsidRPr="001C5FA7" w:rsidRDefault="007A19C5" w:rsidP="008A490F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C5F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Рейд СОШ по проверке внешнего вида уч-ся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C5" w:rsidRPr="001C5FA7" w:rsidRDefault="007A19C5" w:rsidP="007A19C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1C5FA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C5" w:rsidRPr="001C5FA7" w:rsidRDefault="007A19C5" w:rsidP="008A490F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1C5FA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C5" w:rsidRPr="001C5FA7" w:rsidRDefault="007A19C5" w:rsidP="008A490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1C5FA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7A19C5" w:rsidRPr="001C5FA7" w:rsidTr="008A490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C5" w:rsidRPr="001C5FA7" w:rsidRDefault="007A19C5" w:rsidP="008A490F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FA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Работа в соответствии с обязанностями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C5" w:rsidRPr="001C5FA7" w:rsidRDefault="007A19C5" w:rsidP="007A19C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1C5FA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C5" w:rsidRPr="001C5FA7" w:rsidRDefault="007A19C5" w:rsidP="008A490F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FA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C5" w:rsidRPr="001C5FA7" w:rsidRDefault="007A19C5" w:rsidP="008A490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FA7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A19C5" w:rsidRPr="001C5FA7" w:rsidTr="008A490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C5" w:rsidRPr="001C5FA7" w:rsidRDefault="007A19C5" w:rsidP="008A49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 w:rsidRPr="001C5F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Отчет перед классом о проведенной работе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C5" w:rsidRPr="001C5FA7" w:rsidRDefault="007A19C5" w:rsidP="007A19C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1C5FA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C5" w:rsidRPr="001C5FA7" w:rsidRDefault="007A19C5" w:rsidP="008A490F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FA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C5" w:rsidRPr="001C5FA7" w:rsidRDefault="007A19C5" w:rsidP="008A490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FA7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A19C5" w:rsidRPr="001C5FA7" w:rsidTr="008A490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C5" w:rsidRPr="001C5FA7" w:rsidRDefault="007A19C5" w:rsidP="008A49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C5F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Общешкольное отчетное собрание учащихся:  отчеты членов Совета учащихся школы о проделанной работе. Подведение итогов работы за год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C5" w:rsidRPr="001C5FA7" w:rsidRDefault="007A19C5" w:rsidP="007A19C5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1C5FA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C5" w:rsidRPr="001C5FA7" w:rsidRDefault="007A19C5" w:rsidP="008A490F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FA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C5" w:rsidRPr="001C5FA7" w:rsidRDefault="007A19C5" w:rsidP="008A490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FA7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7A19C5" w:rsidRPr="001C5FA7" w:rsidTr="008A490F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C5" w:rsidRPr="001C5FA7" w:rsidRDefault="007A19C5" w:rsidP="008A490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7A19C5" w:rsidRPr="001C5FA7" w:rsidRDefault="007A19C5" w:rsidP="008A490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C5FA7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Профориентация</w:t>
            </w:r>
          </w:p>
          <w:p w:rsidR="007A19C5" w:rsidRPr="001C5FA7" w:rsidRDefault="007A19C5" w:rsidP="008A490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7A19C5" w:rsidRPr="001C5FA7" w:rsidTr="008A490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C5" w:rsidRPr="001C5FA7" w:rsidRDefault="007A19C5" w:rsidP="008A490F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A19C5" w:rsidRPr="001C5FA7" w:rsidRDefault="007A19C5" w:rsidP="008A490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FA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C5" w:rsidRPr="001C5FA7" w:rsidRDefault="007A19C5" w:rsidP="008A490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A19C5" w:rsidRPr="001C5FA7" w:rsidRDefault="007A19C5" w:rsidP="008A490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FA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C5" w:rsidRPr="001C5FA7" w:rsidRDefault="007A19C5" w:rsidP="008A490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FA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7A19C5" w:rsidRPr="001C5FA7" w:rsidRDefault="007A19C5" w:rsidP="008A490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FA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7A19C5" w:rsidRPr="001C5FA7" w:rsidRDefault="007A19C5" w:rsidP="008A490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FA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C5" w:rsidRPr="001C5FA7" w:rsidRDefault="007A19C5" w:rsidP="008A490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A19C5" w:rsidRPr="001C5FA7" w:rsidRDefault="007A19C5" w:rsidP="008A490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FA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7A19C5" w:rsidRPr="001C5FA7" w:rsidTr="008A490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C5" w:rsidRPr="001C5FA7" w:rsidRDefault="007A19C5" w:rsidP="008A490F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FA7"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>Мероприятия месячника профориентации в школе «Мир профессий»</w:t>
            </w:r>
            <w:proofErr w:type="gramStart"/>
            <w:r w:rsidRPr="001C5FA7"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>.</w:t>
            </w:r>
            <w:proofErr w:type="gramEnd"/>
            <w:r w:rsidRPr="001C5FA7"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1C5FA7"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>п</w:t>
            </w:r>
            <w:proofErr w:type="gramEnd"/>
            <w:r w:rsidRPr="001C5FA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рофориентационная</w:t>
            </w:r>
            <w:proofErr w:type="spellEnd"/>
            <w:r w:rsidRPr="001C5FA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игра</w:t>
            </w:r>
            <w:r w:rsidRPr="001C5FA7"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>, просмотр презентаций, диагностика.</w:t>
            </w:r>
          </w:p>
          <w:p w:rsidR="007A19C5" w:rsidRPr="001C5FA7" w:rsidRDefault="007A19C5" w:rsidP="008A490F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C5" w:rsidRPr="001C5FA7" w:rsidRDefault="007A19C5" w:rsidP="008A490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FA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C5" w:rsidRPr="001C5FA7" w:rsidRDefault="007A19C5" w:rsidP="008A490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FA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C5" w:rsidRPr="001C5FA7" w:rsidRDefault="007A19C5" w:rsidP="008A490F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FA7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руководители Совета старшеклассников, классные руководители</w:t>
            </w:r>
          </w:p>
        </w:tc>
      </w:tr>
      <w:tr w:rsidR="007A19C5" w:rsidRPr="001C5FA7" w:rsidTr="008A490F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C5" w:rsidRPr="001C5FA7" w:rsidRDefault="007A19C5" w:rsidP="008A490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7A19C5" w:rsidRPr="001C5FA7" w:rsidRDefault="007A19C5" w:rsidP="008A490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C5FA7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Школьные медиа</w:t>
            </w:r>
            <w:r w:rsidRPr="001C5FA7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A19C5" w:rsidRPr="001C5FA7" w:rsidRDefault="007A19C5" w:rsidP="008A490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7A19C5" w:rsidRPr="001C5FA7" w:rsidTr="008A490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C5" w:rsidRPr="001C5FA7" w:rsidRDefault="007A19C5" w:rsidP="008A490F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A19C5" w:rsidRPr="001C5FA7" w:rsidRDefault="007A19C5" w:rsidP="008A490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FA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C5" w:rsidRPr="001C5FA7" w:rsidRDefault="007A19C5" w:rsidP="008A490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A19C5" w:rsidRPr="001C5FA7" w:rsidRDefault="007A19C5" w:rsidP="008A490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FA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C5" w:rsidRPr="001C5FA7" w:rsidRDefault="007A19C5" w:rsidP="008A490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FA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7A19C5" w:rsidRPr="001C5FA7" w:rsidRDefault="007A19C5" w:rsidP="008A490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FA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7A19C5" w:rsidRPr="001C5FA7" w:rsidRDefault="007A19C5" w:rsidP="008A490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FA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C5" w:rsidRPr="001C5FA7" w:rsidRDefault="007A19C5" w:rsidP="008A490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A19C5" w:rsidRPr="001C5FA7" w:rsidRDefault="007A19C5" w:rsidP="008A490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FA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7A19C5" w:rsidRPr="001C5FA7" w:rsidTr="008A490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C5" w:rsidRPr="001C5FA7" w:rsidRDefault="007A19C5" w:rsidP="008A490F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F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Публикации собственных рассказов, стихов, сказок, репортажей на страницах официального сайта МБОУ «СОШ № 8»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C5" w:rsidRPr="001C5FA7" w:rsidRDefault="007A19C5" w:rsidP="008A490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FA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C5" w:rsidRPr="001C5FA7" w:rsidRDefault="007A19C5" w:rsidP="008A490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FA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C5" w:rsidRPr="001C5FA7" w:rsidRDefault="007A19C5" w:rsidP="008A490F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FA7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A19C5" w:rsidRPr="001C5FA7" w:rsidTr="008A490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C5" w:rsidRPr="001C5FA7" w:rsidRDefault="007A19C5" w:rsidP="008A490F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5FA7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Видео</w:t>
            </w:r>
            <w:proofErr w:type="spellEnd"/>
            <w:r w:rsidRPr="001C5FA7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-, </w:t>
            </w:r>
            <w:proofErr w:type="spellStart"/>
            <w:r w:rsidRPr="001C5FA7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фотосъемка</w:t>
            </w:r>
            <w:proofErr w:type="spellEnd"/>
            <w:r w:rsidRPr="001C5FA7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1C5FA7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классных</w:t>
            </w:r>
            <w:proofErr w:type="spellEnd"/>
            <w:r w:rsidRPr="001C5FA7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1C5FA7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мероприятий</w:t>
            </w:r>
            <w:proofErr w:type="spellEnd"/>
            <w:r w:rsidRPr="001C5FA7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C5" w:rsidRPr="001C5FA7" w:rsidRDefault="007A19C5" w:rsidP="008A490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FA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C5" w:rsidRPr="001C5FA7" w:rsidRDefault="007A19C5" w:rsidP="008A490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FA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C5" w:rsidRPr="001C5FA7" w:rsidRDefault="007A19C5" w:rsidP="008A490F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FA7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A19C5" w:rsidRPr="001C5FA7" w:rsidTr="008A490F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C5" w:rsidRPr="001C5FA7" w:rsidRDefault="007A19C5" w:rsidP="008A490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7A19C5" w:rsidRPr="001C5FA7" w:rsidRDefault="007A19C5" w:rsidP="008A490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C5FA7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Детские общественные объединения</w:t>
            </w:r>
            <w:r w:rsidRPr="001C5FA7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A19C5" w:rsidRPr="001C5FA7" w:rsidRDefault="007A19C5" w:rsidP="008A490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7A19C5" w:rsidRPr="001C5FA7" w:rsidTr="008A490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C5" w:rsidRPr="001C5FA7" w:rsidRDefault="007A19C5" w:rsidP="008A490F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A19C5" w:rsidRPr="001C5FA7" w:rsidRDefault="007A19C5" w:rsidP="008A490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FA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C5" w:rsidRPr="001C5FA7" w:rsidRDefault="007A19C5" w:rsidP="008A490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A19C5" w:rsidRPr="001C5FA7" w:rsidRDefault="007A19C5" w:rsidP="008A490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FA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C5" w:rsidRPr="001C5FA7" w:rsidRDefault="007A19C5" w:rsidP="008A490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FA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7A19C5" w:rsidRPr="001C5FA7" w:rsidRDefault="007A19C5" w:rsidP="008A490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FA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7A19C5" w:rsidRPr="001C5FA7" w:rsidRDefault="007A19C5" w:rsidP="008A490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FA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C5" w:rsidRPr="001C5FA7" w:rsidRDefault="007A19C5" w:rsidP="008A490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A19C5" w:rsidRPr="001C5FA7" w:rsidRDefault="007A19C5" w:rsidP="008A490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FA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7A19C5" w:rsidRPr="001C5FA7" w:rsidTr="008A490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C5" w:rsidRPr="001C5FA7" w:rsidRDefault="007A19C5" w:rsidP="008A490F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proofErr w:type="spellStart"/>
            <w:r w:rsidRPr="001C5F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Трудовая</w:t>
            </w:r>
            <w:proofErr w:type="spellEnd"/>
            <w:r w:rsidRPr="001C5F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1C5F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акция</w:t>
            </w:r>
            <w:proofErr w:type="spellEnd"/>
            <w:r w:rsidRPr="001C5F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«</w:t>
            </w:r>
            <w:proofErr w:type="spellStart"/>
            <w:r w:rsidRPr="001C5F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Школьный</w:t>
            </w:r>
            <w:proofErr w:type="spellEnd"/>
            <w:r w:rsidRPr="001C5F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1C5F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двор</w:t>
            </w:r>
            <w:proofErr w:type="spellEnd"/>
            <w:r w:rsidRPr="001C5F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C5" w:rsidRPr="001C5FA7" w:rsidRDefault="007A19C5" w:rsidP="008A490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FA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C5" w:rsidRPr="001C5FA7" w:rsidRDefault="007A19C5" w:rsidP="008A490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FA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C5" w:rsidRPr="001C5FA7" w:rsidRDefault="007A19C5" w:rsidP="008A490F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FA7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 Совета </w:t>
            </w:r>
            <w:r w:rsidRPr="001C5FA7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старшеклассников</w:t>
            </w:r>
          </w:p>
        </w:tc>
      </w:tr>
      <w:tr w:rsidR="007A19C5" w:rsidRPr="001C5FA7" w:rsidTr="008A490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C5" w:rsidRPr="001C5FA7" w:rsidRDefault="007A19C5" w:rsidP="008A490F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C5F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Социально-благотворительная акция «Подари ребенку праздник»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C5" w:rsidRPr="001C5FA7" w:rsidRDefault="007A19C5" w:rsidP="008A490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FA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C5" w:rsidRPr="001C5FA7" w:rsidRDefault="007A19C5" w:rsidP="008A490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FA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C5" w:rsidRPr="001C5FA7" w:rsidRDefault="007A19C5" w:rsidP="008A490F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FA7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Руководитель  Совета старшеклассников</w:t>
            </w:r>
          </w:p>
        </w:tc>
      </w:tr>
      <w:tr w:rsidR="007A19C5" w:rsidRPr="001C5FA7" w:rsidTr="008A490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C5" w:rsidRPr="001C5FA7" w:rsidRDefault="007A19C5" w:rsidP="008A490F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C5F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Акция «Дарите книги с любовью»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C5" w:rsidRPr="001C5FA7" w:rsidRDefault="007A19C5" w:rsidP="008A490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FA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C5" w:rsidRPr="001C5FA7" w:rsidRDefault="007A19C5" w:rsidP="008A490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FA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C5" w:rsidRPr="001C5FA7" w:rsidRDefault="007A19C5" w:rsidP="008A490F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FA7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Руководитель  Совета старшеклассников</w:t>
            </w:r>
          </w:p>
        </w:tc>
      </w:tr>
      <w:tr w:rsidR="007A19C5" w:rsidRPr="001C5FA7" w:rsidTr="008A490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C5" w:rsidRPr="001C5FA7" w:rsidRDefault="007A19C5" w:rsidP="008A490F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gramStart"/>
            <w:r w:rsidRPr="001C5F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Весенняя Неделя Добра (ряд мероприятий, осуществляемых каждым классом и волонтерским движением Школы:</w:t>
            </w:r>
            <w:proofErr w:type="gramEnd"/>
            <w:r w:rsidRPr="001C5F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</w:t>
            </w:r>
            <w:proofErr w:type="gramStart"/>
            <w:r w:rsidRPr="001C5F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«Чистый город - чистая планета», «Памяти павших»,  «О сердца к сердцу», «Посади дерево», «Подарок младшему другу», «Здоровая перемена» и др.)</w:t>
            </w:r>
            <w:proofErr w:type="gramEnd"/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C5" w:rsidRPr="001C5FA7" w:rsidRDefault="007A19C5" w:rsidP="008A490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FA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C5" w:rsidRPr="001C5FA7" w:rsidRDefault="007A19C5" w:rsidP="008A490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FA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C5" w:rsidRPr="001C5FA7" w:rsidRDefault="007A19C5" w:rsidP="008A490F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FA7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Руководитель  Совета старшеклассников</w:t>
            </w:r>
          </w:p>
        </w:tc>
      </w:tr>
      <w:tr w:rsidR="007A19C5" w:rsidRPr="001C5FA7" w:rsidTr="008A490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C5" w:rsidRPr="001C5FA7" w:rsidRDefault="007A19C5" w:rsidP="008A490F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FA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Участие в проектах и акциях РДШ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C5" w:rsidRPr="001C5FA7" w:rsidRDefault="007A19C5" w:rsidP="008A490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FA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C5" w:rsidRPr="001C5FA7" w:rsidRDefault="007A19C5" w:rsidP="008A490F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FA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C5" w:rsidRPr="001C5FA7" w:rsidRDefault="007A19C5" w:rsidP="008A490F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FA7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Руководитель  Совета старшеклассников</w:t>
            </w:r>
          </w:p>
        </w:tc>
      </w:tr>
      <w:tr w:rsidR="007A19C5" w:rsidRPr="001C5FA7" w:rsidTr="008A490F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C5" w:rsidRPr="001C5FA7" w:rsidRDefault="007A19C5" w:rsidP="008A490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7A19C5" w:rsidRPr="001C5FA7" w:rsidRDefault="007A19C5" w:rsidP="008A490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C5FA7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Экскурсии, походы</w:t>
            </w:r>
            <w:r w:rsidRPr="001C5FA7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A19C5" w:rsidRPr="001C5FA7" w:rsidRDefault="007A19C5" w:rsidP="008A490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7A19C5" w:rsidRPr="001C5FA7" w:rsidTr="008A490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C5" w:rsidRPr="001C5FA7" w:rsidRDefault="007A19C5" w:rsidP="008A490F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A19C5" w:rsidRPr="001C5FA7" w:rsidRDefault="007A19C5" w:rsidP="008A490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FA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C5" w:rsidRPr="001C5FA7" w:rsidRDefault="007A19C5" w:rsidP="008A490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A19C5" w:rsidRPr="001C5FA7" w:rsidRDefault="007A19C5" w:rsidP="008A490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FA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C5" w:rsidRPr="001C5FA7" w:rsidRDefault="007A19C5" w:rsidP="008A490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FA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7A19C5" w:rsidRPr="001C5FA7" w:rsidRDefault="007A19C5" w:rsidP="008A490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FA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7A19C5" w:rsidRPr="001C5FA7" w:rsidRDefault="007A19C5" w:rsidP="008A490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FA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C5" w:rsidRPr="001C5FA7" w:rsidRDefault="007A19C5" w:rsidP="008A490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A19C5" w:rsidRPr="001C5FA7" w:rsidRDefault="007A19C5" w:rsidP="008A490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FA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7A19C5" w:rsidRPr="001C5FA7" w:rsidTr="008A490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C5" w:rsidRPr="001C5FA7" w:rsidRDefault="007A19C5" w:rsidP="008A490F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FA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Посещение концертов в ДКиТ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C5" w:rsidRPr="001C5FA7" w:rsidRDefault="007A19C5" w:rsidP="008A490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FA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C5" w:rsidRPr="001C5FA7" w:rsidRDefault="007A19C5" w:rsidP="008A490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FA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C5" w:rsidRPr="001C5FA7" w:rsidRDefault="007A19C5" w:rsidP="008A490F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FA7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A19C5" w:rsidRPr="001C5FA7" w:rsidTr="008A490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C5" w:rsidRPr="001C5FA7" w:rsidRDefault="007A19C5" w:rsidP="008A490F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F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Экскурсия в городской  музей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C5" w:rsidRPr="001C5FA7" w:rsidRDefault="007A19C5" w:rsidP="008A490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FA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C5" w:rsidRPr="001C5FA7" w:rsidRDefault="007A19C5" w:rsidP="008A490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FA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C5" w:rsidRPr="001C5FA7" w:rsidRDefault="007A19C5" w:rsidP="008A490F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FA7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A19C5" w:rsidRPr="001C5FA7" w:rsidTr="008A490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C5" w:rsidRPr="001C5FA7" w:rsidRDefault="007A19C5" w:rsidP="008A490F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F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Посещение местного театра «Поиск», просмотр фильмов в кинотеатре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C5" w:rsidRPr="001C5FA7" w:rsidRDefault="007A19C5" w:rsidP="008A490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FA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C5" w:rsidRPr="001C5FA7" w:rsidRDefault="007A19C5" w:rsidP="008A490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FA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По плану классного руководителя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C5" w:rsidRPr="001C5FA7" w:rsidRDefault="007A19C5" w:rsidP="008A490F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FA7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A19C5" w:rsidRPr="001C5FA7" w:rsidTr="008A490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C5" w:rsidRPr="001C5FA7" w:rsidRDefault="007A19C5" w:rsidP="008A490F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C5F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Экскурсии в музеи, пожарную часть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C5" w:rsidRPr="001C5FA7" w:rsidRDefault="007A19C5" w:rsidP="008A490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FA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C5" w:rsidRPr="001C5FA7" w:rsidRDefault="007A19C5" w:rsidP="008A490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FA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По плану классного руководителя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C5" w:rsidRPr="001C5FA7" w:rsidRDefault="007A19C5" w:rsidP="008A490F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FA7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преподаватель-организатор ОБЖ</w:t>
            </w:r>
          </w:p>
        </w:tc>
      </w:tr>
      <w:tr w:rsidR="007A19C5" w:rsidRPr="001C5FA7" w:rsidTr="008A490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C5" w:rsidRPr="001C5FA7" w:rsidRDefault="007A19C5" w:rsidP="008A490F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F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Туристические походы «В поход за здоровьем»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C5" w:rsidRPr="001C5FA7" w:rsidRDefault="007A19C5" w:rsidP="008A490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FA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C5" w:rsidRPr="001C5FA7" w:rsidRDefault="007A19C5" w:rsidP="008A490F">
            <w:pPr>
              <w:spacing w:after="0"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FA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C5" w:rsidRPr="001C5FA7" w:rsidRDefault="007A19C5" w:rsidP="008A490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FA7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 Классные руководители, преподаватель-организатор ОБЖ</w:t>
            </w:r>
          </w:p>
        </w:tc>
      </w:tr>
      <w:tr w:rsidR="007A19C5" w:rsidRPr="001C5FA7" w:rsidTr="008A490F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C5" w:rsidRPr="001C5FA7" w:rsidRDefault="007A19C5" w:rsidP="008A490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7A19C5" w:rsidRPr="001C5FA7" w:rsidRDefault="007A19C5" w:rsidP="008A490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C5FA7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Организация предметно-эстетической среды</w:t>
            </w:r>
            <w:r w:rsidRPr="001C5FA7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A19C5" w:rsidRPr="001C5FA7" w:rsidRDefault="007A19C5" w:rsidP="008A490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7A19C5" w:rsidRPr="001C5FA7" w:rsidTr="008A490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C5" w:rsidRPr="001C5FA7" w:rsidRDefault="007A19C5" w:rsidP="008A490F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A19C5" w:rsidRPr="001C5FA7" w:rsidRDefault="007A19C5" w:rsidP="008A490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FA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C5" w:rsidRPr="001C5FA7" w:rsidRDefault="007A19C5" w:rsidP="008A490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A19C5" w:rsidRPr="001C5FA7" w:rsidRDefault="007A19C5" w:rsidP="008A490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FA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C5" w:rsidRPr="001C5FA7" w:rsidRDefault="007A19C5" w:rsidP="008A490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FA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7A19C5" w:rsidRPr="001C5FA7" w:rsidRDefault="007A19C5" w:rsidP="008A490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FA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7A19C5" w:rsidRPr="001C5FA7" w:rsidRDefault="007A19C5" w:rsidP="008A490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FA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C5" w:rsidRPr="001C5FA7" w:rsidRDefault="007A19C5" w:rsidP="008A490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A19C5" w:rsidRPr="001C5FA7" w:rsidRDefault="007A19C5" w:rsidP="008A490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FA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7A19C5" w:rsidRPr="001C5FA7" w:rsidTr="008A490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C5" w:rsidRPr="001C5FA7" w:rsidRDefault="007A19C5" w:rsidP="008A490F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F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Выставки фотографий, плакатов, посвященных событиям и памятным датам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C5" w:rsidRPr="001C5FA7" w:rsidRDefault="007A19C5" w:rsidP="008A490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FA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C5" w:rsidRPr="001C5FA7" w:rsidRDefault="007A19C5" w:rsidP="008A490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FA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C5" w:rsidRPr="001C5FA7" w:rsidRDefault="007A19C5" w:rsidP="008A490F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FA7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Руководитель  Совета старшеклассников</w:t>
            </w:r>
          </w:p>
        </w:tc>
      </w:tr>
      <w:tr w:rsidR="007A19C5" w:rsidRPr="001C5FA7" w:rsidTr="008A490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C5" w:rsidRPr="001C5FA7" w:rsidRDefault="007A19C5" w:rsidP="008A490F">
            <w:pPr>
              <w:widowControl w:val="0"/>
              <w:autoSpaceDE w:val="0"/>
              <w:autoSpaceDN w:val="0"/>
              <w:spacing w:after="0" w:line="240" w:lineRule="auto"/>
              <w:ind w:left="-142" w:right="566" w:firstLine="14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C5F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Оформление классных уголков</w:t>
            </w:r>
          </w:p>
          <w:p w:rsidR="007A19C5" w:rsidRPr="001C5FA7" w:rsidRDefault="007A19C5" w:rsidP="008A490F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F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C5" w:rsidRPr="001C5FA7" w:rsidRDefault="007A19C5" w:rsidP="008A490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FA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C5" w:rsidRPr="001C5FA7" w:rsidRDefault="007A19C5" w:rsidP="008A490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FA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C5" w:rsidRPr="001C5FA7" w:rsidRDefault="007A19C5" w:rsidP="008A490F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FA7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A19C5" w:rsidRPr="001C5FA7" w:rsidTr="008A490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C5" w:rsidRPr="001C5FA7" w:rsidRDefault="007A19C5" w:rsidP="008A490F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F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Трудовые десанты по уборке территории школы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C5" w:rsidRPr="001C5FA7" w:rsidRDefault="007A19C5" w:rsidP="008A490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FA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C5" w:rsidRPr="001C5FA7" w:rsidRDefault="007A19C5" w:rsidP="008A490F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FA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C5" w:rsidRPr="001C5FA7" w:rsidRDefault="007A19C5" w:rsidP="008A490F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FA7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A19C5" w:rsidRPr="001C5FA7" w:rsidTr="008A490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C5" w:rsidRPr="001C5FA7" w:rsidRDefault="007A19C5" w:rsidP="008A49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C5F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Трудовой десант по озеленению школьных клумб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C5" w:rsidRPr="001C5FA7" w:rsidRDefault="007A19C5" w:rsidP="008A490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FA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C5" w:rsidRPr="001C5FA7" w:rsidRDefault="007A19C5" w:rsidP="008A490F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FA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Сентябрь, апрель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C5" w:rsidRPr="001C5FA7" w:rsidRDefault="007A19C5" w:rsidP="008A490F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FA7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A19C5" w:rsidRPr="001C5FA7" w:rsidTr="008A490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C5" w:rsidRPr="001C5FA7" w:rsidRDefault="007A19C5" w:rsidP="008A49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C5F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Праздничное украшение кабинетов, окон кабинета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C5" w:rsidRPr="001C5FA7" w:rsidRDefault="007A19C5" w:rsidP="008A490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FA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C5" w:rsidRPr="001C5FA7" w:rsidRDefault="007A19C5" w:rsidP="008A490F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FA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C5" w:rsidRPr="001C5FA7" w:rsidRDefault="007A19C5" w:rsidP="008A490F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FA7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A19C5" w:rsidRPr="001C5FA7" w:rsidTr="008A490F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C5" w:rsidRPr="001C5FA7" w:rsidRDefault="007A19C5" w:rsidP="008A490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7A19C5" w:rsidRPr="001C5FA7" w:rsidRDefault="007A19C5" w:rsidP="008A490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1C5FA7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  <w:p w:rsidR="007A19C5" w:rsidRPr="001C5FA7" w:rsidRDefault="007A19C5" w:rsidP="008A490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7A19C5" w:rsidRPr="001C5FA7" w:rsidTr="008A490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C5" w:rsidRPr="001C5FA7" w:rsidRDefault="007A19C5" w:rsidP="008A490F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A19C5" w:rsidRPr="001C5FA7" w:rsidRDefault="007A19C5" w:rsidP="008A490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FA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C5" w:rsidRPr="001C5FA7" w:rsidRDefault="007A19C5" w:rsidP="008A490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A19C5" w:rsidRPr="001C5FA7" w:rsidRDefault="007A19C5" w:rsidP="008A490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FA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C5" w:rsidRPr="001C5FA7" w:rsidRDefault="007A19C5" w:rsidP="008A490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FA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7A19C5" w:rsidRPr="001C5FA7" w:rsidRDefault="007A19C5" w:rsidP="008A490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FA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7A19C5" w:rsidRPr="001C5FA7" w:rsidRDefault="007A19C5" w:rsidP="008A490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FA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C5" w:rsidRPr="001C5FA7" w:rsidRDefault="007A19C5" w:rsidP="008A490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A19C5" w:rsidRPr="001C5FA7" w:rsidRDefault="007A19C5" w:rsidP="008A490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FA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7A19C5" w:rsidRPr="001C5FA7" w:rsidTr="008A490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C5" w:rsidRPr="001C5FA7" w:rsidRDefault="007A19C5" w:rsidP="008A490F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F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Участие родителей (законных представителей) в проведении общешкольных, классных мероприятий: «Бумажный бум», «Подари ребенку праздник», </w:t>
            </w:r>
            <w:r w:rsidRPr="001C5FA7"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  <w:t xml:space="preserve"> «Бессмертный полк», «Георгиевская лента», «Книга памяти»,</w:t>
            </w:r>
            <w:r w:rsidRPr="001C5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 Помню! Горжусь! Беру пример!», </w:t>
            </w:r>
            <w:r w:rsidRPr="001C5FA7"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  <w:t xml:space="preserve"> </w:t>
            </w:r>
            <w:r w:rsidRPr="001C5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«Поздравь ветерана», «Подари открытку ветерану», «Голос Памяти. Читаем стихи о войне», </w:t>
            </w:r>
            <w:r w:rsidRPr="001C5FA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1C5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«Скажи спасибо ветерану», </w:t>
            </w:r>
            <w:r w:rsidRPr="001C5FA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ko-KR"/>
              </w:rPr>
              <w:t>Новогодняя сказка, «Мама, папа, я – отличная семья!»,</w:t>
            </w:r>
            <w:r w:rsidRPr="001C5F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«Детский орден милосердия», выпускной вечер и др.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C5" w:rsidRPr="001C5FA7" w:rsidRDefault="007A19C5" w:rsidP="008A490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FA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C5" w:rsidRPr="001C5FA7" w:rsidRDefault="007A19C5" w:rsidP="008A490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FA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C5" w:rsidRPr="001C5FA7" w:rsidRDefault="007A19C5" w:rsidP="008A490F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FA7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руководитель Совета старшеклассников,  классные руководители</w:t>
            </w:r>
          </w:p>
        </w:tc>
      </w:tr>
      <w:tr w:rsidR="007A19C5" w:rsidRPr="001C5FA7" w:rsidTr="008A490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C5" w:rsidRPr="001C5FA7" w:rsidRDefault="007A19C5" w:rsidP="008A490F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F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Общешкольное родительское собрание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C5" w:rsidRPr="001C5FA7" w:rsidRDefault="007A19C5" w:rsidP="008A490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FA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C5" w:rsidRPr="001C5FA7" w:rsidRDefault="007A19C5" w:rsidP="008A490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FA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Сентябрь, май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C5" w:rsidRPr="001C5FA7" w:rsidRDefault="007A19C5" w:rsidP="008A490F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FA7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</w:tc>
      </w:tr>
      <w:tr w:rsidR="007A19C5" w:rsidRPr="001C5FA7" w:rsidTr="008A490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C5" w:rsidRPr="001C5FA7" w:rsidRDefault="007A19C5" w:rsidP="008A490F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C5F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C5" w:rsidRPr="001C5FA7" w:rsidRDefault="007A19C5" w:rsidP="008A490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FA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C5" w:rsidRPr="001C5FA7" w:rsidRDefault="007A19C5" w:rsidP="008A490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FA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 раз/четверть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C5" w:rsidRPr="001C5FA7" w:rsidRDefault="007A19C5" w:rsidP="008A490F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FA7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A19C5" w:rsidRPr="001C5FA7" w:rsidTr="008A490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C5" w:rsidRPr="001C5FA7" w:rsidRDefault="007A19C5" w:rsidP="008A490F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C5F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Информационное оповещение через школьный сайт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C5" w:rsidRPr="001C5FA7" w:rsidRDefault="007A19C5" w:rsidP="008A490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FA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C5" w:rsidRPr="001C5FA7" w:rsidRDefault="007A19C5" w:rsidP="008A490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FA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C5" w:rsidRPr="001C5FA7" w:rsidRDefault="007A19C5" w:rsidP="008A490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FA7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7A19C5" w:rsidRPr="001C5FA7" w:rsidTr="008A490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C5" w:rsidRPr="001C5FA7" w:rsidRDefault="007A19C5" w:rsidP="008A490F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5F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Индивидуальные</w:t>
            </w:r>
            <w:proofErr w:type="spellEnd"/>
            <w:r w:rsidRPr="001C5F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1C5F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консультации</w:t>
            </w:r>
            <w:proofErr w:type="spellEnd"/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C5" w:rsidRPr="001C5FA7" w:rsidRDefault="007A19C5" w:rsidP="008A490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FA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C5" w:rsidRPr="001C5FA7" w:rsidRDefault="007A19C5" w:rsidP="008A490F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FA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C5" w:rsidRPr="001C5FA7" w:rsidRDefault="007A19C5" w:rsidP="008A490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FA7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A19C5" w:rsidRPr="001C5FA7" w:rsidTr="008A490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C5" w:rsidRPr="001C5FA7" w:rsidRDefault="007A19C5" w:rsidP="008A490F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FA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Совместные с детьми походы, экскурсии.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C5" w:rsidRPr="001C5FA7" w:rsidRDefault="007A19C5" w:rsidP="008A490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FA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C5" w:rsidRPr="001C5FA7" w:rsidRDefault="007A19C5" w:rsidP="008A490F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5FA7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По</w:t>
            </w:r>
            <w:proofErr w:type="spellEnd"/>
            <w:r w:rsidRPr="001C5FA7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1C5FA7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плану</w:t>
            </w:r>
            <w:proofErr w:type="spellEnd"/>
            <w:r w:rsidRPr="001C5FA7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 кл</w:t>
            </w:r>
            <w:proofErr w:type="spellStart"/>
            <w:r w:rsidRPr="001C5FA7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ассных</w:t>
            </w:r>
            <w:proofErr w:type="spellEnd"/>
            <w:r w:rsidRPr="001C5FA7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1C5FA7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рук</w:t>
            </w:r>
            <w:r w:rsidRPr="001C5FA7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оводителей</w:t>
            </w:r>
            <w:proofErr w:type="spellEnd"/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C5" w:rsidRPr="001C5FA7" w:rsidRDefault="007A19C5" w:rsidP="008A490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FA7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A19C5" w:rsidRPr="001C5FA7" w:rsidTr="008A490F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C5" w:rsidRPr="001C5FA7" w:rsidRDefault="007A19C5" w:rsidP="008A490F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1C5FA7"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  <w:t xml:space="preserve">Работа Совета профилактики </w:t>
            </w:r>
            <w:proofErr w:type="gramStart"/>
            <w:r w:rsidRPr="001C5FA7"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  <w:t>с</w:t>
            </w:r>
            <w:proofErr w:type="gramEnd"/>
            <w:r w:rsidRPr="001C5FA7"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</w:p>
          <w:p w:rsidR="007A19C5" w:rsidRPr="001C5FA7" w:rsidRDefault="007A19C5" w:rsidP="008A490F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1C5FA7"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  <w:t>неблагополучными  семьями  по вопросам воспитания, обучения детей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C5" w:rsidRPr="001C5FA7" w:rsidRDefault="007A19C5" w:rsidP="008A490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FA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C5" w:rsidRPr="001C5FA7" w:rsidRDefault="007A19C5" w:rsidP="008A4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1C5FA7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По плану Совета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C5" w:rsidRPr="001C5FA7" w:rsidRDefault="007A19C5" w:rsidP="008A490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FA7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Совета профилактики</w:t>
            </w:r>
          </w:p>
        </w:tc>
      </w:tr>
      <w:tr w:rsidR="007A19C5" w:rsidRPr="001C5FA7" w:rsidTr="008A490F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C5" w:rsidRPr="007A19C5" w:rsidRDefault="007A19C5" w:rsidP="008A490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A19C5" w:rsidRPr="007A19C5" w:rsidRDefault="007A19C5" w:rsidP="008A490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7A19C5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 xml:space="preserve">Классное руководство </w:t>
            </w:r>
          </w:p>
          <w:p w:rsidR="007A19C5" w:rsidRPr="007A19C5" w:rsidRDefault="007A19C5" w:rsidP="008A490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7A19C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(по планам работы классных руководителей)</w:t>
            </w:r>
          </w:p>
          <w:p w:rsidR="007A19C5" w:rsidRPr="007A19C5" w:rsidRDefault="007A19C5" w:rsidP="008A490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7A19C5" w:rsidRPr="001C5FA7" w:rsidTr="008A490F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C5" w:rsidRPr="007A19C5" w:rsidRDefault="007A19C5" w:rsidP="008A490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A19C5" w:rsidRPr="007A19C5" w:rsidRDefault="007A19C5" w:rsidP="008A490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7A19C5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>Школьный урок</w:t>
            </w:r>
          </w:p>
          <w:p w:rsidR="007A19C5" w:rsidRPr="007A19C5" w:rsidRDefault="007A19C5" w:rsidP="008A490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7A19C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(согласно планам работы учителей-предметников)</w:t>
            </w:r>
          </w:p>
          <w:p w:rsidR="007A19C5" w:rsidRPr="007A19C5" w:rsidRDefault="007A19C5" w:rsidP="008A490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C86548" w:rsidRPr="00203CC8" w:rsidRDefault="00C86548" w:rsidP="008A490F">
      <w:pPr>
        <w:widowControl w:val="0"/>
        <w:tabs>
          <w:tab w:val="left" w:pos="0"/>
          <w:tab w:val="left" w:pos="142"/>
          <w:tab w:val="left" w:pos="851"/>
        </w:tabs>
        <w:wordWrap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№Е" w:hAnsi="Times New Roman" w:cs="Times New Roman"/>
          <w:b/>
          <w:bCs/>
          <w:iCs/>
          <w:kern w:val="2"/>
          <w:sz w:val="24"/>
          <w:szCs w:val="24"/>
          <w:lang w:eastAsia="ko-KR"/>
        </w:rPr>
      </w:pPr>
    </w:p>
    <w:sectPr w:rsidR="00C86548" w:rsidRPr="00203CC8" w:rsidSect="00E93E91">
      <w:footerReference w:type="default" r:id="rId9"/>
      <w:endnotePr>
        <w:numFmt w:val="decimal"/>
      </w:endnotePr>
      <w:pgSz w:w="11907" w:h="16839" w:code="9"/>
      <w:pgMar w:top="851" w:right="567" w:bottom="85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941" w:rsidRDefault="002F4941">
      <w:pPr>
        <w:spacing w:after="0" w:line="240" w:lineRule="auto"/>
      </w:pPr>
      <w:r>
        <w:separator/>
      </w:r>
    </w:p>
  </w:endnote>
  <w:endnote w:type="continuationSeparator" w:id="0">
    <w:p w:rsidR="002F4941" w:rsidRDefault="002F4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90F" w:rsidRPr="00BD5383" w:rsidRDefault="008A490F" w:rsidP="00E93E91">
    <w:pPr>
      <w:pStyle w:val="af7"/>
      <w:jc w:val="center"/>
      <w:rPr>
        <w:rFonts w:ascii="Century Gothic" w:hAnsi="Century Gothic"/>
        <w:sz w:val="16"/>
        <w:szCs w:val="16"/>
      </w:rPr>
    </w:pPr>
  </w:p>
  <w:p w:rsidR="008A490F" w:rsidRDefault="008A490F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941" w:rsidRDefault="002F4941">
      <w:pPr>
        <w:spacing w:after="0" w:line="240" w:lineRule="auto"/>
      </w:pPr>
      <w:r>
        <w:separator/>
      </w:r>
    </w:p>
  </w:footnote>
  <w:footnote w:type="continuationSeparator" w:id="0">
    <w:p w:rsidR="002F4941" w:rsidRDefault="002F49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555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E"/>
    <w:multiLevelType w:val="singleLevel"/>
    <w:tmpl w:val="0000000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148159B0"/>
    <w:multiLevelType w:val="hybridMultilevel"/>
    <w:tmpl w:val="C39843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6">
    <w:nsid w:val="1F3A3E05"/>
    <w:multiLevelType w:val="multilevel"/>
    <w:tmpl w:val="2CAAFB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03D0D00"/>
    <w:multiLevelType w:val="hybridMultilevel"/>
    <w:tmpl w:val="1CDEE4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204CBA"/>
    <w:multiLevelType w:val="multilevel"/>
    <w:tmpl w:val="97E245B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25B7827"/>
    <w:multiLevelType w:val="hybridMultilevel"/>
    <w:tmpl w:val="68CE1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A75A6E"/>
    <w:multiLevelType w:val="hybridMultilevel"/>
    <w:tmpl w:val="1BCE1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AAF1B9D"/>
    <w:multiLevelType w:val="hybridMultilevel"/>
    <w:tmpl w:val="35A20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C7792E"/>
    <w:multiLevelType w:val="hybridMultilevel"/>
    <w:tmpl w:val="70561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320EEC"/>
    <w:multiLevelType w:val="hybridMultilevel"/>
    <w:tmpl w:val="50B4A3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36B05B5"/>
    <w:multiLevelType w:val="hybridMultilevel"/>
    <w:tmpl w:val="C590B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D10F03"/>
    <w:multiLevelType w:val="hybridMultilevel"/>
    <w:tmpl w:val="4F84C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CF06F2"/>
    <w:multiLevelType w:val="hybridMultilevel"/>
    <w:tmpl w:val="142AE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6D2BAD"/>
    <w:multiLevelType w:val="hybridMultilevel"/>
    <w:tmpl w:val="729E8D7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21D2BC3"/>
    <w:multiLevelType w:val="hybridMultilevel"/>
    <w:tmpl w:val="93C6A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F819B1"/>
    <w:multiLevelType w:val="hybridMultilevel"/>
    <w:tmpl w:val="5B347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391A3E"/>
    <w:multiLevelType w:val="hybridMultilevel"/>
    <w:tmpl w:val="F0D0F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5AB016D"/>
    <w:multiLevelType w:val="hybridMultilevel"/>
    <w:tmpl w:val="E1B6BE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7"/>
  </w:num>
  <w:num w:numId="4">
    <w:abstractNumId w:val="10"/>
  </w:num>
  <w:num w:numId="5">
    <w:abstractNumId w:val="21"/>
  </w:num>
  <w:num w:numId="6">
    <w:abstractNumId w:val="20"/>
  </w:num>
  <w:num w:numId="7">
    <w:abstractNumId w:val="13"/>
  </w:num>
  <w:num w:numId="8">
    <w:abstractNumId w:val="8"/>
  </w:num>
  <w:num w:numId="9">
    <w:abstractNumId w:val="14"/>
  </w:num>
  <w:num w:numId="10">
    <w:abstractNumId w:val="6"/>
  </w:num>
  <w:num w:numId="11">
    <w:abstractNumId w:val="19"/>
  </w:num>
  <w:num w:numId="12">
    <w:abstractNumId w:val="15"/>
  </w:num>
  <w:num w:numId="13">
    <w:abstractNumId w:val="16"/>
  </w:num>
  <w:num w:numId="14">
    <w:abstractNumId w:val="11"/>
  </w:num>
  <w:num w:numId="15">
    <w:abstractNumId w:val="12"/>
  </w:num>
  <w:num w:numId="16">
    <w:abstractNumId w:val="7"/>
  </w:num>
  <w:num w:numId="17">
    <w:abstractNumId w:val="18"/>
  </w:num>
  <w:num w:numId="18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3DF"/>
    <w:rsid w:val="0001120E"/>
    <w:rsid w:val="00063902"/>
    <w:rsid w:val="000D3984"/>
    <w:rsid w:val="000D779D"/>
    <w:rsid w:val="000E3DFB"/>
    <w:rsid w:val="0010589E"/>
    <w:rsid w:val="001169E4"/>
    <w:rsid w:val="00122925"/>
    <w:rsid w:val="0012457F"/>
    <w:rsid w:val="001425ED"/>
    <w:rsid w:val="00147B39"/>
    <w:rsid w:val="00170F73"/>
    <w:rsid w:val="0019263E"/>
    <w:rsid w:val="001A1F90"/>
    <w:rsid w:val="001D1952"/>
    <w:rsid w:val="001D3C89"/>
    <w:rsid w:val="001E01B3"/>
    <w:rsid w:val="001E44E3"/>
    <w:rsid w:val="002031B6"/>
    <w:rsid w:val="00203399"/>
    <w:rsid w:val="00203CC8"/>
    <w:rsid w:val="0026626A"/>
    <w:rsid w:val="002734D1"/>
    <w:rsid w:val="002A2FC6"/>
    <w:rsid w:val="002B3E7C"/>
    <w:rsid w:val="002F048B"/>
    <w:rsid w:val="002F4941"/>
    <w:rsid w:val="002F49DE"/>
    <w:rsid w:val="00333ABE"/>
    <w:rsid w:val="00350565"/>
    <w:rsid w:val="00365706"/>
    <w:rsid w:val="00367D68"/>
    <w:rsid w:val="0037319F"/>
    <w:rsid w:val="0038367C"/>
    <w:rsid w:val="00385F57"/>
    <w:rsid w:val="00392D73"/>
    <w:rsid w:val="003946D8"/>
    <w:rsid w:val="003A30C4"/>
    <w:rsid w:val="003C047E"/>
    <w:rsid w:val="003C5129"/>
    <w:rsid w:val="003E44A4"/>
    <w:rsid w:val="00422CEA"/>
    <w:rsid w:val="0045237A"/>
    <w:rsid w:val="0045738A"/>
    <w:rsid w:val="0046249A"/>
    <w:rsid w:val="004A18D3"/>
    <w:rsid w:val="004D00B7"/>
    <w:rsid w:val="004D5108"/>
    <w:rsid w:val="00526A39"/>
    <w:rsid w:val="005672AA"/>
    <w:rsid w:val="005705E5"/>
    <w:rsid w:val="005B5125"/>
    <w:rsid w:val="005F0DF7"/>
    <w:rsid w:val="0060505C"/>
    <w:rsid w:val="006532AC"/>
    <w:rsid w:val="00655C02"/>
    <w:rsid w:val="0067317A"/>
    <w:rsid w:val="00696556"/>
    <w:rsid w:val="006978DD"/>
    <w:rsid w:val="006A2A18"/>
    <w:rsid w:val="007008C6"/>
    <w:rsid w:val="007724DC"/>
    <w:rsid w:val="007810B1"/>
    <w:rsid w:val="007A149F"/>
    <w:rsid w:val="007A19C5"/>
    <w:rsid w:val="007B2B42"/>
    <w:rsid w:val="007B6352"/>
    <w:rsid w:val="00812DC9"/>
    <w:rsid w:val="008155BC"/>
    <w:rsid w:val="008A2662"/>
    <w:rsid w:val="008A490F"/>
    <w:rsid w:val="008C76FB"/>
    <w:rsid w:val="009072AB"/>
    <w:rsid w:val="00926A25"/>
    <w:rsid w:val="009532C5"/>
    <w:rsid w:val="009643DF"/>
    <w:rsid w:val="00964C7A"/>
    <w:rsid w:val="00967C39"/>
    <w:rsid w:val="009722B9"/>
    <w:rsid w:val="00982978"/>
    <w:rsid w:val="0098663A"/>
    <w:rsid w:val="009C7765"/>
    <w:rsid w:val="009E6218"/>
    <w:rsid w:val="00A10B89"/>
    <w:rsid w:val="00A34F1F"/>
    <w:rsid w:val="00A352D7"/>
    <w:rsid w:val="00A61BFE"/>
    <w:rsid w:val="00A61DE0"/>
    <w:rsid w:val="00A83F15"/>
    <w:rsid w:val="00AB2E72"/>
    <w:rsid w:val="00AE5C12"/>
    <w:rsid w:val="00B41719"/>
    <w:rsid w:val="00C00711"/>
    <w:rsid w:val="00C25599"/>
    <w:rsid w:val="00C27C7F"/>
    <w:rsid w:val="00C3498D"/>
    <w:rsid w:val="00C86548"/>
    <w:rsid w:val="00CB26D3"/>
    <w:rsid w:val="00CD1CBA"/>
    <w:rsid w:val="00CD479D"/>
    <w:rsid w:val="00CF658C"/>
    <w:rsid w:val="00D143B9"/>
    <w:rsid w:val="00D648E7"/>
    <w:rsid w:val="00D6569C"/>
    <w:rsid w:val="00D71A8D"/>
    <w:rsid w:val="00DB4BC4"/>
    <w:rsid w:val="00DC547E"/>
    <w:rsid w:val="00DD1BA1"/>
    <w:rsid w:val="00DD6632"/>
    <w:rsid w:val="00E04F14"/>
    <w:rsid w:val="00E05B7C"/>
    <w:rsid w:val="00E13D88"/>
    <w:rsid w:val="00E64163"/>
    <w:rsid w:val="00E93E91"/>
    <w:rsid w:val="00EF2347"/>
    <w:rsid w:val="00FB3232"/>
    <w:rsid w:val="00FF0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93E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93E91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numbering" w:customStyle="1" w:styleId="1">
    <w:name w:val="Нет списка1"/>
    <w:next w:val="a2"/>
    <w:semiHidden/>
    <w:rsid w:val="00E93E91"/>
  </w:style>
  <w:style w:type="paragraph" w:customStyle="1" w:styleId="ParaAttribute30">
    <w:name w:val="ParaAttribute30"/>
    <w:rsid w:val="00E93E91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E93E91"/>
    <w:pPr>
      <w:spacing w:after="0" w:line="240" w:lineRule="auto"/>
      <w:ind w:left="400"/>
      <w:jc w:val="both"/>
    </w:pPr>
    <w:rPr>
      <w:rFonts w:ascii="№Е" w:eastAsia="№Е" w:hAnsi="Times New Roman" w:cs="Times New Roman"/>
      <w:kern w:val="2"/>
      <w:sz w:val="20"/>
      <w:szCs w:val="20"/>
      <w:lang w:val="x-none" w:eastAsia="x-none"/>
    </w:rPr>
  </w:style>
  <w:style w:type="character" w:customStyle="1" w:styleId="CharAttribute484">
    <w:name w:val="CharAttribute484"/>
    <w:uiPriority w:val="99"/>
    <w:rsid w:val="00E93E91"/>
    <w:rPr>
      <w:rFonts w:ascii="Times New Roman" w:eastAsia="Times New Roman"/>
      <w:i/>
      <w:sz w:val="28"/>
    </w:rPr>
  </w:style>
  <w:style w:type="paragraph" w:styleId="a5">
    <w:name w:val="footnote text"/>
    <w:basedOn w:val="a"/>
    <w:link w:val="a6"/>
    <w:uiPriority w:val="99"/>
    <w:rsid w:val="00E93E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rsid w:val="00E93E9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footnote reference"/>
    <w:uiPriority w:val="99"/>
    <w:semiHidden/>
    <w:rsid w:val="00E93E91"/>
    <w:rPr>
      <w:vertAlign w:val="superscript"/>
    </w:rPr>
  </w:style>
  <w:style w:type="paragraph" w:customStyle="1" w:styleId="ParaAttribute38">
    <w:name w:val="ParaAttribute38"/>
    <w:rsid w:val="00E93E91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E93E91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E93E91"/>
    <w:rPr>
      <w:rFonts w:ascii="Times New Roman" w:eastAsia="Times New Roman"/>
      <w:i/>
      <w:sz w:val="28"/>
    </w:rPr>
  </w:style>
  <w:style w:type="paragraph" w:styleId="a8">
    <w:name w:val="No Spacing"/>
    <w:link w:val="a9"/>
    <w:uiPriority w:val="1"/>
    <w:qFormat/>
    <w:rsid w:val="00E93E91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9">
    <w:name w:val="Без интервала Знак"/>
    <w:link w:val="a8"/>
    <w:uiPriority w:val="1"/>
    <w:rsid w:val="00E93E91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511">
    <w:name w:val="CharAttribute511"/>
    <w:uiPriority w:val="99"/>
    <w:rsid w:val="00E93E91"/>
    <w:rPr>
      <w:rFonts w:ascii="Times New Roman" w:eastAsia="Times New Roman"/>
      <w:sz w:val="28"/>
    </w:rPr>
  </w:style>
  <w:style w:type="character" w:customStyle="1" w:styleId="CharAttribute512">
    <w:name w:val="CharAttribute512"/>
    <w:rsid w:val="00E93E91"/>
    <w:rPr>
      <w:rFonts w:ascii="Times New Roman" w:eastAsia="Times New Roman"/>
      <w:sz w:val="28"/>
    </w:rPr>
  </w:style>
  <w:style w:type="character" w:customStyle="1" w:styleId="CharAttribute3">
    <w:name w:val="CharAttribute3"/>
    <w:rsid w:val="00E93E91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E93E91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E93E91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E93E91"/>
    <w:rPr>
      <w:rFonts w:ascii="Times New Roman" w:eastAsia="Batang" w:hAnsi="Batang"/>
      <w:color w:val="00000A"/>
      <w:sz w:val="28"/>
    </w:rPr>
  </w:style>
  <w:style w:type="paragraph" w:styleId="aa">
    <w:name w:val="Body Text Indent"/>
    <w:basedOn w:val="a"/>
    <w:link w:val="ab"/>
    <w:unhideWhenUsed/>
    <w:rsid w:val="00E93E91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  <w:lang w:val="x-none"/>
    </w:rPr>
  </w:style>
  <w:style w:type="character" w:customStyle="1" w:styleId="ab">
    <w:name w:val="Основной текст с отступом Знак"/>
    <w:basedOn w:val="a0"/>
    <w:link w:val="aa"/>
    <w:rsid w:val="00E93E91"/>
    <w:rPr>
      <w:rFonts w:ascii="Calibri" w:eastAsia="Calibri" w:hAnsi="Calibri" w:cs="Times New Roman"/>
      <w:lang w:val="x-none"/>
    </w:rPr>
  </w:style>
  <w:style w:type="paragraph" w:styleId="3">
    <w:name w:val="Body Text Indent 3"/>
    <w:basedOn w:val="a"/>
    <w:link w:val="30"/>
    <w:unhideWhenUsed/>
    <w:rsid w:val="00E93E91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30">
    <w:name w:val="Основной текст с отступом 3 Знак"/>
    <w:basedOn w:val="a0"/>
    <w:link w:val="3"/>
    <w:rsid w:val="00E93E91"/>
    <w:rPr>
      <w:rFonts w:ascii="Calibri" w:eastAsia="Calibri" w:hAnsi="Calibri" w:cs="Times New Roman"/>
      <w:sz w:val="16"/>
      <w:szCs w:val="16"/>
      <w:lang w:val="x-none"/>
    </w:rPr>
  </w:style>
  <w:style w:type="paragraph" w:styleId="21">
    <w:name w:val="Body Text Indent 2"/>
    <w:basedOn w:val="a"/>
    <w:link w:val="22"/>
    <w:unhideWhenUsed/>
    <w:rsid w:val="00E93E91"/>
    <w:pPr>
      <w:spacing w:before="64" w:after="120" w:line="480" w:lineRule="auto"/>
      <w:ind w:left="283" w:right="816"/>
      <w:jc w:val="both"/>
    </w:pPr>
    <w:rPr>
      <w:rFonts w:ascii="Calibri" w:eastAsia="Calibri" w:hAnsi="Calibri" w:cs="Times New Roman"/>
      <w:lang w:val="x-none"/>
    </w:rPr>
  </w:style>
  <w:style w:type="character" w:customStyle="1" w:styleId="22">
    <w:name w:val="Основной текст с отступом 2 Знак"/>
    <w:basedOn w:val="a0"/>
    <w:link w:val="21"/>
    <w:rsid w:val="00E93E91"/>
    <w:rPr>
      <w:rFonts w:ascii="Calibri" w:eastAsia="Calibri" w:hAnsi="Calibri" w:cs="Times New Roman"/>
      <w:lang w:val="x-none"/>
    </w:rPr>
  </w:style>
  <w:style w:type="character" w:customStyle="1" w:styleId="CharAttribute504">
    <w:name w:val="CharAttribute504"/>
    <w:rsid w:val="00E93E91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E93E91"/>
    <w:pPr>
      <w:overflowPunct w:val="0"/>
      <w:autoSpaceDE w:val="0"/>
      <w:autoSpaceDN w:val="0"/>
      <w:adjustRightInd w:val="0"/>
      <w:spacing w:after="0" w:line="360" w:lineRule="auto"/>
      <w:ind w:firstLine="53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lock Text"/>
    <w:basedOn w:val="a"/>
    <w:rsid w:val="00E93E91"/>
    <w:pPr>
      <w:shd w:val="clear" w:color="auto" w:fill="FFFFFF"/>
      <w:spacing w:after="0" w:line="360" w:lineRule="auto"/>
      <w:ind w:left="-709" w:right="-9" w:firstLine="709"/>
      <w:jc w:val="both"/>
    </w:pPr>
    <w:rPr>
      <w:rFonts w:ascii="Times New Roman" w:eastAsia="Times New Roman" w:hAnsi="Times New Roman" w:cs="Times New Roman"/>
      <w:spacing w:val="5"/>
      <w:sz w:val="24"/>
      <w:szCs w:val="20"/>
      <w:lang w:eastAsia="ru-RU"/>
    </w:rPr>
  </w:style>
  <w:style w:type="paragraph" w:customStyle="1" w:styleId="ParaAttribute0">
    <w:name w:val="ParaAttribute0"/>
    <w:rsid w:val="00E93E91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E93E91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68">
    <w:name w:val="CharAttribute268"/>
    <w:rsid w:val="00E93E91"/>
    <w:rPr>
      <w:rFonts w:ascii="Times New Roman" w:eastAsia="Times New Roman"/>
      <w:sz w:val="28"/>
    </w:rPr>
  </w:style>
  <w:style w:type="character" w:customStyle="1" w:styleId="CharAttribute269">
    <w:name w:val="CharAttribute269"/>
    <w:rsid w:val="00E93E91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E93E91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E93E91"/>
    <w:rPr>
      <w:rFonts w:ascii="Times New Roman" w:eastAsia="Times New Roman"/>
      <w:sz w:val="28"/>
    </w:rPr>
  </w:style>
  <w:style w:type="character" w:customStyle="1" w:styleId="CharAttribute273">
    <w:name w:val="CharAttribute273"/>
    <w:rsid w:val="00E93E91"/>
    <w:rPr>
      <w:rFonts w:ascii="Times New Roman" w:eastAsia="Times New Roman"/>
      <w:sz w:val="28"/>
    </w:rPr>
  </w:style>
  <w:style w:type="character" w:customStyle="1" w:styleId="CharAttribute274">
    <w:name w:val="CharAttribute274"/>
    <w:rsid w:val="00E93E91"/>
    <w:rPr>
      <w:rFonts w:ascii="Times New Roman" w:eastAsia="Times New Roman"/>
      <w:sz w:val="28"/>
    </w:rPr>
  </w:style>
  <w:style w:type="character" w:customStyle="1" w:styleId="CharAttribute275">
    <w:name w:val="CharAttribute275"/>
    <w:rsid w:val="00E93E91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E93E91"/>
    <w:rPr>
      <w:rFonts w:ascii="Times New Roman" w:eastAsia="Times New Roman"/>
      <w:sz w:val="28"/>
    </w:rPr>
  </w:style>
  <w:style w:type="character" w:customStyle="1" w:styleId="CharAttribute277">
    <w:name w:val="CharAttribute277"/>
    <w:rsid w:val="00E93E91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E93E91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E93E91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E93E91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E93E91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E93E91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E93E91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E93E91"/>
    <w:rPr>
      <w:rFonts w:ascii="Times New Roman" w:eastAsia="Times New Roman"/>
      <w:sz w:val="28"/>
    </w:rPr>
  </w:style>
  <w:style w:type="character" w:customStyle="1" w:styleId="CharAttribute285">
    <w:name w:val="CharAttribute285"/>
    <w:rsid w:val="00E93E91"/>
    <w:rPr>
      <w:rFonts w:ascii="Times New Roman" w:eastAsia="Times New Roman"/>
      <w:sz w:val="28"/>
    </w:rPr>
  </w:style>
  <w:style w:type="character" w:customStyle="1" w:styleId="CharAttribute286">
    <w:name w:val="CharAttribute286"/>
    <w:rsid w:val="00E93E91"/>
    <w:rPr>
      <w:rFonts w:ascii="Times New Roman" w:eastAsia="Times New Roman"/>
      <w:sz w:val="28"/>
    </w:rPr>
  </w:style>
  <w:style w:type="character" w:customStyle="1" w:styleId="CharAttribute287">
    <w:name w:val="CharAttribute287"/>
    <w:rsid w:val="00E93E91"/>
    <w:rPr>
      <w:rFonts w:ascii="Times New Roman" w:eastAsia="Times New Roman"/>
      <w:sz w:val="28"/>
    </w:rPr>
  </w:style>
  <w:style w:type="character" w:customStyle="1" w:styleId="CharAttribute288">
    <w:name w:val="CharAttribute288"/>
    <w:rsid w:val="00E93E91"/>
    <w:rPr>
      <w:rFonts w:ascii="Times New Roman" w:eastAsia="Times New Roman"/>
      <w:sz w:val="28"/>
    </w:rPr>
  </w:style>
  <w:style w:type="character" w:customStyle="1" w:styleId="CharAttribute289">
    <w:name w:val="CharAttribute289"/>
    <w:rsid w:val="00E93E91"/>
    <w:rPr>
      <w:rFonts w:ascii="Times New Roman" w:eastAsia="Times New Roman"/>
      <w:sz w:val="28"/>
    </w:rPr>
  </w:style>
  <w:style w:type="character" w:customStyle="1" w:styleId="CharAttribute290">
    <w:name w:val="CharAttribute290"/>
    <w:rsid w:val="00E93E91"/>
    <w:rPr>
      <w:rFonts w:ascii="Times New Roman" w:eastAsia="Times New Roman"/>
      <w:sz w:val="28"/>
    </w:rPr>
  </w:style>
  <w:style w:type="character" w:customStyle="1" w:styleId="CharAttribute291">
    <w:name w:val="CharAttribute291"/>
    <w:rsid w:val="00E93E91"/>
    <w:rPr>
      <w:rFonts w:ascii="Times New Roman" w:eastAsia="Times New Roman"/>
      <w:sz w:val="28"/>
    </w:rPr>
  </w:style>
  <w:style w:type="character" w:customStyle="1" w:styleId="CharAttribute292">
    <w:name w:val="CharAttribute292"/>
    <w:rsid w:val="00E93E91"/>
    <w:rPr>
      <w:rFonts w:ascii="Times New Roman" w:eastAsia="Times New Roman"/>
      <w:sz w:val="28"/>
    </w:rPr>
  </w:style>
  <w:style w:type="character" w:customStyle="1" w:styleId="CharAttribute293">
    <w:name w:val="CharAttribute293"/>
    <w:rsid w:val="00E93E91"/>
    <w:rPr>
      <w:rFonts w:ascii="Times New Roman" w:eastAsia="Times New Roman"/>
      <w:sz w:val="28"/>
    </w:rPr>
  </w:style>
  <w:style w:type="character" w:customStyle="1" w:styleId="CharAttribute294">
    <w:name w:val="CharAttribute294"/>
    <w:rsid w:val="00E93E91"/>
    <w:rPr>
      <w:rFonts w:ascii="Times New Roman" w:eastAsia="Times New Roman"/>
      <w:sz w:val="28"/>
    </w:rPr>
  </w:style>
  <w:style w:type="character" w:customStyle="1" w:styleId="CharAttribute295">
    <w:name w:val="CharAttribute295"/>
    <w:rsid w:val="00E93E91"/>
    <w:rPr>
      <w:rFonts w:ascii="Times New Roman" w:eastAsia="Times New Roman"/>
      <w:sz w:val="28"/>
    </w:rPr>
  </w:style>
  <w:style w:type="character" w:customStyle="1" w:styleId="CharAttribute296">
    <w:name w:val="CharAttribute296"/>
    <w:rsid w:val="00E93E91"/>
    <w:rPr>
      <w:rFonts w:ascii="Times New Roman" w:eastAsia="Times New Roman"/>
      <w:sz w:val="28"/>
    </w:rPr>
  </w:style>
  <w:style w:type="character" w:customStyle="1" w:styleId="CharAttribute297">
    <w:name w:val="CharAttribute297"/>
    <w:rsid w:val="00E93E91"/>
    <w:rPr>
      <w:rFonts w:ascii="Times New Roman" w:eastAsia="Times New Roman"/>
      <w:sz w:val="28"/>
    </w:rPr>
  </w:style>
  <w:style w:type="character" w:customStyle="1" w:styleId="CharAttribute298">
    <w:name w:val="CharAttribute298"/>
    <w:rsid w:val="00E93E91"/>
    <w:rPr>
      <w:rFonts w:ascii="Times New Roman" w:eastAsia="Times New Roman"/>
      <w:sz w:val="28"/>
    </w:rPr>
  </w:style>
  <w:style w:type="character" w:customStyle="1" w:styleId="CharAttribute299">
    <w:name w:val="CharAttribute299"/>
    <w:rsid w:val="00E93E91"/>
    <w:rPr>
      <w:rFonts w:ascii="Times New Roman" w:eastAsia="Times New Roman"/>
      <w:sz w:val="28"/>
    </w:rPr>
  </w:style>
  <w:style w:type="character" w:customStyle="1" w:styleId="CharAttribute300">
    <w:name w:val="CharAttribute300"/>
    <w:rsid w:val="00E93E91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E93E91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E93E91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E93E91"/>
    <w:rPr>
      <w:rFonts w:ascii="Times New Roman" w:eastAsia="Times New Roman"/>
      <w:sz w:val="28"/>
    </w:rPr>
  </w:style>
  <w:style w:type="character" w:customStyle="1" w:styleId="CharAttribute305">
    <w:name w:val="CharAttribute305"/>
    <w:rsid w:val="00E93E91"/>
    <w:rPr>
      <w:rFonts w:ascii="Times New Roman" w:eastAsia="Times New Roman"/>
      <w:sz w:val="28"/>
    </w:rPr>
  </w:style>
  <w:style w:type="character" w:customStyle="1" w:styleId="CharAttribute306">
    <w:name w:val="CharAttribute306"/>
    <w:rsid w:val="00E93E91"/>
    <w:rPr>
      <w:rFonts w:ascii="Times New Roman" w:eastAsia="Times New Roman"/>
      <w:sz w:val="28"/>
    </w:rPr>
  </w:style>
  <w:style w:type="character" w:customStyle="1" w:styleId="CharAttribute307">
    <w:name w:val="CharAttribute307"/>
    <w:rsid w:val="00E93E91"/>
    <w:rPr>
      <w:rFonts w:ascii="Times New Roman" w:eastAsia="Times New Roman"/>
      <w:sz w:val="28"/>
    </w:rPr>
  </w:style>
  <w:style w:type="character" w:customStyle="1" w:styleId="CharAttribute308">
    <w:name w:val="CharAttribute308"/>
    <w:rsid w:val="00E93E91"/>
    <w:rPr>
      <w:rFonts w:ascii="Times New Roman" w:eastAsia="Times New Roman"/>
      <w:sz w:val="28"/>
    </w:rPr>
  </w:style>
  <w:style w:type="character" w:customStyle="1" w:styleId="CharAttribute309">
    <w:name w:val="CharAttribute309"/>
    <w:rsid w:val="00E93E91"/>
    <w:rPr>
      <w:rFonts w:ascii="Times New Roman" w:eastAsia="Times New Roman"/>
      <w:sz w:val="28"/>
    </w:rPr>
  </w:style>
  <w:style w:type="character" w:customStyle="1" w:styleId="CharAttribute310">
    <w:name w:val="CharAttribute310"/>
    <w:rsid w:val="00E93E91"/>
    <w:rPr>
      <w:rFonts w:ascii="Times New Roman" w:eastAsia="Times New Roman"/>
      <w:sz w:val="28"/>
    </w:rPr>
  </w:style>
  <w:style w:type="character" w:customStyle="1" w:styleId="CharAttribute311">
    <w:name w:val="CharAttribute311"/>
    <w:rsid w:val="00E93E91"/>
    <w:rPr>
      <w:rFonts w:ascii="Times New Roman" w:eastAsia="Times New Roman"/>
      <w:sz w:val="28"/>
    </w:rPr>
  </w:style>
  <w:style w:type="character" w:customStyle="1" w:styleId="CharAttribute312">
    <w:name w:val="CharAttribute312"/>
    <w:rsid w:val="00E93E91"/>
    <w:rPr>
      <w:rFonts w:ascii="Times New Roman" w:eastAsia="Times New Roman"/>
      <w:sz w:val="28"/>
    </w:rPr>
  </w:style>
  <w:style w:type="character" w:customStyle="1" w:styleId="CharAttribute313">
    <w:name w:val="CharAttribute313"/>
    <w:rsid w:val="00E93E91"/>
    <w:rPr>
      <w:rFonts w:ascii="Times New Roman" w:eastAsia="Times New Roman"/>
      <w:sz w:val="28"/>
    </w:rPr>
  </w:style>
  <w:style w:type="character" w:customStyle="1" w:styleId="CharAttribute314">
    <w:name w:val="CharAttribute314"/>
    <w:rsid w:val="00E93E91"/>
    <w:rPr>
      <w:rFonts w:ascii="Times New Roman" w:eastAsia="Times New Roman"/>
      <w:sz w:val="28"/>
    </w:rPr>
  </w:style>
  <w:style w:type="character" w:customStyle="1" w:styleId="CharAttribute315">
    <w:name w:val="CharAttribute315"/>
    <w:rsid w:val="00E93E91"/>
    <w:rPr>
      <w:rFonts w:ascii="Times New Roman" w:eastAsia="Times New Roman"/>
      <w:sz w:val="28"/>
    </w:rPr>
  </w:style>
  <w:style w:type="character" w:customStyle="1" w:styleId="CharAttribute316">
    <w:name w:val="CharAttribute316"/>
    <w:rsid w:val="00E93E91"/>
    <w:rPr>
      <w:rFonts w:ascii="Times New Roman" w:eastAsia="Times New Roman"/>
      <w:sz w:val="28"/>
    </w:rPr>
  </w:style>
  <w:style w:type="character" w:customStyle="1" w:styleId="CharAttribute317">
    <w:name w:val="CharAttribute317"/>
    <w:rsid w:val="00E93E91"/>
    <w:rPr>
      <w:rFonts w:ascii="Times New Roman" w:eastAsia="Times New Roman"/>
      <w:sz w:val="28"/>
    </w:rPr>
  </w:style>
  <w:style w:type="character" w:customStyle="1" w:styleId="CharAttribute318">
    <w:name w:val="CharAttribute318"/>
    <w:rsid w:val="00E93E91"/>
    <w:rPr>
      <w:rFonts w:ascii="Times New Roman" w:eastAsia="Times New Roman"/>
      <w:sz w:val="28"/>
    </w:rPr>
  </w:style>
  <w:style w:type="character" w:customStyle="1" w:styleId="CharAttribute319">
    <w:name w:val="CharAttribute319"/>
    <w:rsid w:val="00E93E91"/>
    <w:rPr>
      <w:rFonts w:ascii="Times New Roman" w:eastAsia="Times New Roman"/>
      <w:sz w:val="28"/>
    </w:rPr>
  </w:style>
  <w:style w:type="character" w:customStyle="1" w:styleId="CharAttribute320">
    <w:name w:val="CharAttribute320"/>
    <w:rsid w:val="00E93E91"/>
    <w:rPr>
      <w:rFonts w:ascii="Times New Roman" w:eastAsia="Times New Roman"/>
      <w:sz w:val="28"/>
    </w:rPr>
  </w:style>
  <w:style w:type="character" w:customStyle="1" w:styleId="CharAttribute321">
    <w:name w:val="CharAttribute321"/>
    <w:rsid w:val="00E93E91"/>
    <w:rPr>
      <w:rFonts w:ascii="Times New Roman" w:eastAsia="Times New Roman"/>
      <w:sz w:val="28"/>
    </w:rPr>
  </w:style>
  <w:style w:type="character" w:customStyle="1" w:styleId="CharAttribute322">
    <w:name w:val="CharAttribute322"/>
    <w:rsid w:val="00E93E91"/>
    <w:rPr>
      <w:rFonts w:ascii="Times New Roman" w:eastAsia="Times New Roman"/>
      <w:sz w:val="28"/>
    </w:rPr>
  </w:style>
  <w:style w:type="character" w:customStyle="1" w:styleId="CharAttribute323">
    <w:name w:val="CharAttribute323"/>
    <w:rsid w:val="00E93E91"/>
    <w:rPr>
      <w:rFonts w:ascii="Times New Roman" w:eastAsia="Times New Roman"/>
      <w:sz w:val="28"/>
    </w:rPr>
  </w:style>
  <w:style w:type="character" w:customStyle="1" w:styleId="CharAttribute324">
    <w:name w:val="CharAttribute324"/>
    <w:rsid w:val="00E93E91"/>
    <w:rPr>
      <w:rFonts w:ascii="Times New Roman" w:eastAsia="Times New Roman"/>
      <w:sz w:val="28"/>
    </w:rPr>
  </w:style>
  <w:style w:type="character" w:customStyle="1" w:styleId="CharAttribute325">
    <w:name w:val="CharAttribute325"/>
    <w:rsid w:val="00E93E91"/>
    <w:rPr>
      <w:rFonts w:ascii="Times New Roman" w:eastAsia="Times New Roman"/>
      <w:sz w:val="28"/>
    </w:rPr>
  </w:style>
  <w:style w:type="character" w:customStyle="1" w:styleId="CharAttribute326">
    <w:name w:val="CharAttribute326"/>
    <w:rsid w:val="00E93E91"/>
    <w:rPr>
      <w:rFonts w:ascii="Times New Roman" w:eastAsia="Times New Roman"/>
      <w:sz w:val="28"/>
    </w:rPr>
  </w:style>
  <w:style w:type="character" w:customStyle="1" w:styleId="CharAttribute327">
    <w:name w:val="CharAttribute327"/>
    <w:rsid w:val="00E93E91"/>
    <w:rPr>
      <w:rFonts w:ascii="Times New Roman" w:eastAsia="Times New Roman"/>
      <w:sz w:val="28"/>
    </w:rPr>
  </w:style>
  <w:style w:type="character" w:customStyle="1" w:styleId="CharAttribute328">
    <w:name w:val="CharAttribute328"/>
    <w:rsid w:val="00E93E91"/>
    <w:rPr>
      <w:rFonts w:ascii="Times New Roman" w:eastAsia="Times New Roman"/>
      <w:sz w:val="28"/>
    </w:rPr>
  </w:style>
  <w:style w:type="character" w:customStyle="1" w:styleId="CharAttribute329">
    <w:name w:val="CharAttribute329"/>
    <w:rsid w:val="00E93E91"/>
    <w:rPr>
      <w:rFonts w:ascii="Times New Roman" w:eastAsia="Times New Roman"/>
      <w:sz w:val="28"/>
    </w:rPr>
  </w:style>
  <w:style w:type="character" w:customStyle="1" w:styleId="CharAttribute330">
    <w:name w:val="CharAttribute330"/>
    <w:rsid w:val="00E93E91"/>
    <w:rPr>
      <w:rFonts w:ascii="Times New Roman" w:eastAsia="Times New Roman"/>
      <w:sz w:val="28"/>
    </w:rPr>
  </w:style>
  <w:style w:type="character" w:customStyle="1" w:styleId="CharAttribute331">
    <w:name w:val="CharAttribute331"/>
    <w:rsid w:val="00E93E91"/>
    <w:rPr>
      <w:rFonts w:ascii="Times New Roman" w:eastAsia="Times New Roman"/>
      <w:sz w:val="28"/>
    </w:rPr>
  </w:style>
  <w:style w:type="character" w:customStyle="1" w:styleId="CharAttribute332">
    <w:name w:val="CharAttribute332"/>
    <w:rsid w:val="00E93E91"/>
    <w:rPr>
      <w:rFonts w:ascii="Times New Roman" w:eastAsia="Times New Roman"/>
      <w:sz w:val="28"/>
    </w:rPr>
  </w:style>
  <w:style w:type="character" w:customStyle="1" w:styleId="CharAttribute333">
    <w:name w:val="CharAttribute333"/>
    <w:rsid w:val="00E93E91"/>
    <w:rPr>
      <w:rFonts w:ascii="Times New Roman" w:eastAsia="Times New Roman"/>
      <w:sz w:val="28"/>
    </w:rPr>
  </w:style>
  <w:style w:type="character" w:customStyle="1" w:styleId="CharAttribute334">
    <w:name w:val="CharAttribute334"/>
    <w:rsid w:val="00E93E91"/>
    <w:rPr>
      <w:rFonts w:ascii="Times New Roman" w:eastAsia="Times New Roman"/>
      <w:sz w:val="28"/>
    </w:rPr>
  </w:style>
  <w:style w:type="character" w:customStyle="1" w:styleId="CharAttribute335">
    <w:name w:val="CharAttribute335"/>
    <w:rsid w:val="00E93E91"/>
    <w:rPr>
      <w:rFonts w:ascii="Times New Roman" w:eastAsia="Times New Roman"/>
      <w:sz w:val="28"/>
    </w:rPr>
  </w:style>
  <w:style w:type="character" w:customStyle="1" w:styleId="CharAttribute514">
    <w:name w:val="CharAttribute514"/>
    <w:rsid w:val="00E93E91"/>
    <w:rPr>
      <w:rFonts w:ascii="Times New Roman" w:eastAsia="Times New Roman"/>
      <w:sz w:val="28"/>
    </w:rPr>
  </w:style>
  <w:style w:type="character" w:customStyle="1" w:styleId="CharAttribute520">
    <w:name w:val="CharAttribute520"/>
    <w:rsid w:val="00E93E91"/>
    <w:rPr>
      <w:rFonts w:ascii="Times New Roman" w:eastAsia="Times New Roman"/>
      <w:sz w:val="28"/>
    </w:rPr>
  </w:style>
  <w:style w:type="character" w:customStyle="1" w:styleId="CharAttribute521">
    <w:name w:val="CharAttribute521"/>
    <w:rsid w:val="00E93E91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E93E91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E93E91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E93E91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E93E91"/>
    <w:rPr>
      <w:rFonts w:ascii="Times New Roman" w:eastAsia="Times New Roman"/>
      <w:i/>
      <w:sz w:val="22"/>
    </w:rPr>
  </w:style>
  <w:style w:type="character" w:styleId="ad">
    <w:name w:val="annotation reference"/>
    <w:uiPriority w:val="99"/>
    <w:semiHidden/>
    <w:unhideWhenUsed/>
    <w:rsid w:val="00E93E91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93E91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93E91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93E91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93E91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styleId="af2">
    <w:name w:val="Balloon Text"/>
    <w:basedOn w:val="a"/>
    <w:link w:val="af3"/>
    <w:uiPriority w:val="99"/>
    <w:semiHidden/>
    <w:unhideWhenUsed/>
    <w:rsid w:val="00E93E91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character" w:customStyle="1" w:styleId="af3">
    <w:name w:val="Текст выноски Знак"/>
    <w:basedOn w:val="a0"/>
    <w:link w:val="af2"/>
    <w:uiPriority w:val="99"/>
    <w:semiHidden/>
    <w:rsid w:val="00E93E91"/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paragraph" w:customStyle="1" w:styleId="10">
    <w:name w:val="Без интервала1"/>
    <w:aliases w:val="основа"/>
    <w:rsid w:val="00E93E91"/>
    <w:pPr>
      <w:spacing w:after="0" w:line="240" w:lineRule="auto"/>
    </w:pPr>
    <w:rPr>
      <w:rFonts w:ascii="Calibri" w:eastAsia="Times New Roman" w:hAnsi="Calibri" w:cs="Times New Roman"/>
      <w:szCs w:val="20"/>
      <w:lang w:val="en-US" w:bidi="en-US"/>
    </w:rPr>
  </w:style>
  <w:style w:type="character" w:customStyle="1" w:styleId="CharAttribute526">
    <w:name w:val="CharAttribute526"/>
    <w:rsid w:val="00E93E91"/>
    <w:rPr>
      <w:rFonts w:ascii="Times New Roman" w:eastAsia="Times New Roman"/>
      <w:sz w:val="28"/>
    </w:rPr>
  </w:style>
  <w:style w:type="character" w:customStyle="1" w:styleId="CharAttribute534">
    <w:name w:val="CharAttribute534"/>
    <w:rsid w:val="00E93E91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E93E91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E93E91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E93E91"/>
    <w:rPr>
      <w:rFonts w:ascii="Times New Roman" w:eastAsia="Batang" w:hAnsi="Batang"/>
      <w:i/>
      <w:color w:val="00000A"/>
      <w:sz w:val="28"/>
    </w:rPr>
  </w:style>
  <w:style w:type="paragraph" w:styleId="af4">
    <w:name w:val="Normal (Web)"/>
    <w:basedOn w:val="a"/>
    <w:uiPriority w:val="99"/>
    <w:unhideWhenUsed/>
    <w:rsid w:val="00E93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Attribute498">
    <w:name w:val="CharAttribute498"/>
    <w:rsid w:val="00E93E91"/>
    <w:rPr>
      <w:rFonts w:ascii="Times New Roman" w:eastAsia="Times New Roman"/>
      <w:sz w:val="28"/>
    </w:rPr>
  </w:style>
  <w:style w:type="character" w:customStyle="1" w:styleId="CharAttribute499">
    <w:name w:val="CharAttribute499"/>
    <w:rsid w:val="00E93E91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E93E91"/>
    <w:rPr>
      <w:rFonts w:ascii="Times New Roman" w:eastAsia="Times New Roman"/>
      <w:sz w:val="28"/>
    </w:rPr>
  </w:style>
  <w:style w:type="character" w:customStyle="1" w:styleId="a4">
    <w:name w:val="Абзац списка Знак"/>
    <w:link w:val="a3"/>
    <w:uiPriority w:val="34"/>
    <w:qFormat/>
    <w:locked/>
    <w:rsid w:val="00E93E91"/>
    <w:rPr>
      <w:rFonts w:ascii="№Е" w:eastAsia="№Е" w:hAnsi="Times New Roman" w:cs="Times New Roman"/>
      <w:kern w:val="2"/>
      <w:sz w:val="20"/>
      <w:szCs w:val="20"/>
      <w:lang w:val="x-none" w:eastAsia="x-none"/>
    </w:rPr>
  </w:style>
  <w:style w:type="paragraph" w:styleId="af5">
    <w:name w:val="header"/>
    <w:basedOn w:val="a"/>
    <w:link w:val="af6"/>
    <w:uiPriority w:val="99"/>
    <w:unhideWhenUsed/>
    <w:rsid w:val="00E93E91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f6">
    <w:name w:val="Верхний колонтитул Знак"/>
    <w:basedOn w:val="a0"/>
    <w:link w:val="af5"/>
    <w:uiPriority w:val="99"/>
    <w:rsid w:val="00E93E91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7">
    <w:name w:val="footer"/>
    <w:basedOn w:val="a"/>
    <w:link w:val="af8"/>
    <w:uiPriority w:val="99"/>
    <w:unhideWhenUsed/>
    <w:rsid w:val="00E93E91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f8">
    <w:name w:val="Нижний колонтитул Знак"/>
    <w:basedOn w:val="a0"/>
    <w:link w:val="af7"/>
    <w:uiPriority w:val="99"/>
    <w:rsid w:val="00E93E91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table" w:customStyle="1" w:styleId="DefaultTable">
    <w:name w:val="Default Table"/>
    <w:rsid w:val="00E93E91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E93E91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E93E91"/>
  </w:style>
  <w:style w:type="table" w:styleId="af9">
    <w:name w:val="Table Grid"/>
    <w:basedOn w:val="a1"/>
    <w:uiPriority w:val="59"/>
    <w:rsid w:val="00E93E91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E93E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rsid w:val="00E93E91"/>
  </w:style>
  <w:style w:type="paragraph" w:customStyle="1" w:styleId="ParaAttribute7">
    <w:name w:val="ParaAttribute7"/>
    <w:rsid w:val="00E93E91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E93E91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E93E91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f9"/>
    <w:uiPriority w:val="59"/>
    <w:rsid w:val="00E93E9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Без интервала2"/>
    <w:rsid w:val="0060505C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fa">
    <w:name w:val="Основной текст_"/>
    <w:basedOn w:val="a0"/>
    <w:link w:val="12"/>
    <w:rsid w:val="00367D68"/>
    <w:rPr>
      <w:rFonts w:ascii="Times New Roman" w:eastAsia="Times New Roman" w:hAnsi="Times New Roman" w:cs="Times New Roman"/>
    </w:rPr>
  </w:style>
  <w:style w:type="character" w:customStyle="1" w:styleId="24">
    <w:name w:val="Заголовок №2_"/>
    <w:basedOn w:val="a0"/>
    <w:link w:val="25"/>
    <w:rsid w:val="00367D68"/>
    <w:rPr>
      <w:rFonts w:ascii="Times New Roman" w:eastAsia="Times New Roman" w:hAnsi="Times New Roman" w:cs="Times New Roman"/>
      <w:b/>
      <w:bCs/>
    </w:rPr>
  </w:style>
  <w:style w:type="paragraph" w:customStyle="1" w:styleId="12">
    <w:name w:val="Основной текст1"/>
    <w:basedOn w:val="a"/>
    <w:link w:val="afa"/>
    <w:rsid w:val="00367D68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5">
    <w:name w:val="Заголовок №2"/>
    <w:basedOn w:val="a"/>
    <w:link w:val="24"/>
    <w:rsid w:val="00367D68"/>
    <w:pPr>
      <w:widowControl w:val="0"/>
      <w:spacing w:after="100" w:line="240" w:lineRule="auto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13">
    <w:name w:val="Заголовок №1_"/>
    <w:basedOn w:val="a0"/>
    <w:link w:val="14"/>
    <w:rsid w:val="002031B6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4">
    <w:name w:val="Заголовок №1"/>
    <w:basedOn w:val="a"/>
    <w:link w:val="13"/>
    <w:rsid w:val="002031B6"/>
    <w:pPr>
      <w:widowControl w:val="0"/>
      <w:spacing w:after="588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Default">
    <w:name w:val="Default"/>
    <w:rsid w:val="007B63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93E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93E91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numbering" w:customStyle="1" w:styleId="1">
    <w:name w:val="Нет списка1"/>
    <w:next w:val="a2"/>
    <w:semiHidden/>
    <w:rsid w:val="00E93E91"/>
  </w:style>
  <w:style w:type="paragraph" w:customStyle="1" w:styleId="ParaAttribute30">
    <w:name w:val="ParaAttribute30"/>
    <w:rsid w:val="00E93E91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E93E91"/>
    <w:pPr>
      <w:spacing w:after="0" w:line="240" w:lineRule="auto"/>
      <w:ind w:left="400"/>
      <w:jc w:val="both"/>
    </w:pPr>
    <w:rPr>
      <w:rFonts w:ascii="№Е" w:eastAsia="№Е" w:hAnsi="Times New Roman" w:cs="Times New Roman"/>
      <w:kern w:val="2"/>
      <w:sz w:val="20"/>
      <w:szCs w:val="20"/>
      <w:lang w:val="x-none" w:eastAsia="x-none"/>
    </w:rPr>
  </w:style>
  <w:style w:type="character" w:customStyle="1" w:styleId="CharAttribute484">
    <w:name w:val="CharAttribute484"/>
    <w:uiPriority w:val="99"/>
    <w:rsid w:val="00E93E91"/>
    <w:rPr>
      <w:rFonts w:ascii="Times New Roman" w:eastAsia="Times New Roman"/>
      <w:i/>
      <w:sz w:val="28"/>
    </w:rPr>
  </w:style>
  <w:style w:type="paragraph" w:styleId="a5">
    <w:name w:val="footnote text"/>
    <w:basedOn w:val="a"/>
    <w:link w:val="a6"/>
    <w:uiPriority w:val="99"/>
    <w:rsid w:val="00E93E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rsid w:val="00E93E9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footnote reference"/>
    <w:uiPriority w:val="99"/>
    <w:semiHidden/>
    <w:rsid w:val="00E93E91"/>
    <w:rPr>
      <w:vertAlign w:val="superscript"/>
    </w:rPr>
  </w:style>
  <w:style w:type="paragraph" w:customStyle="1" w:styleId="ParaAttribute38">
    <w:name w:val="ParaAttribute38"/>
    <w:rsid w:val="00E93E91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E93E91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E93E91"/>
    <w:rPr>
      <w:rFonts w:ascii="Times New Roman" w:eastAsia="Times New Roman"/>
      <w:i/>
      <w:sz w:val="28"/>
    </w:rPr>
  </w:style>
  <w:style w:type="paragraph" w:styleId="a8">
    <w:name w:val="No Spacing"/>
    <w:link w:val="a9"/>
    <w:uiPriority w:val="1"/>
    <w:qFormat/>
    <w:rsid w:val="00E93E91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9">
    <w:name w:val="Без интервала Знак"/>
    <w:link w:val="a8"/>
    <w:uiPriority w:val="1"/>
    <w:rsid w:val="00E93E91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511">
    <w:name w:val="CharAttribute511"/>
    <w:uiPriority w:val="99"/>
    <w:rsid w:val="00E93E91"/>
    <w:rPr>
      <w:rFonts w:ascii="Times New Roman" w:eastAsia="Times New Roman"/>
      <w:sz w:val="28"/>
    </w:rPr>
  </w:style>
  <w:style w:type="character" w:customStyle="1" w:styleId="CharAttribute512">
    <w:name w:val="CharAttribute512"/>
    <w:rsid w:val="00E93E91"/>
    <w:rPr>
      <w:rFonts w:ascii="Times New Roman" w:eastAsia="Times New Roman"/>
      <w:sz w:val="28"/>
    </w:rPr>
  </w:style>
  <w:style w:type="character" w:customStyle="1" w:styleId="CharAttribute3">
    <w:name w:val="CharAttribute3"/>
    <w:rsid w:val="00E93E91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E93E91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E93E91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E93E91"/>
    <w:rPr>
      <w:rFonts w:ascii="Times New Roman" w:eastAsia="Batang" w:hAnsi="Batang"/>
      <w:color w:val="00000A"/>
      <w:sz w:val="28"/>
    </w:rPr>
  </w:style>
  <w:style w:type="paragraph" w:styleId="aa">
    <w:name w:val="Body Text Indent"/>
    <w:basedOn w:val="a"/>
    <w:link w:val="ab"/>
    <w:unhideWhenUsed/>
    <w:rsid w:val="00E93E91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  <w:lang w:val="x-none"/>
    </w:rPr>
  </w:style>
  <w:style w:type="character" w:customStyle="1" w:styleId="ab">
    <w:name w:val="Основной текст с отступом Знак"/>
    <w:basedOn w:val="a0"/>
    <w:link w:val="aa"/>
    <w:rsid w:val="00E93E91"/>
    <w:rPr>
      <w:rFonts w:ascii="Calibri" w:eastAsia="Calibri" w:hAnsi="Calibri" w:cs="Times New Roman"/>
      <w:lang w:val="x-none"/>
    </w:rPr>
  </w:style>
  <w:style w:type="paragraph" w:styleId="3">
    <w:name w:val="Body Text Indent 3"/>
    <w:basedOn w:val="a"/>
    <w:link w:val="30"/>
    <w:unhideWhenUsed/>
    <w:rsid w:val="00E93E91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30">
    <w:name w:val="Основной текст с отступом 3 Знак"/>
    <w:basedOn w:val="a0"/>
    <w:link w:val="3"/>
    <w:rsid w:val="00E93E91"/>
    <w:rPr>
      <w:rFonts w:ascii="Calibri" w:eastAsia="Calibri" w:hAnsi="Calibri" w:cs="Times New Roman"/>
      <w:sz w:val="16"/>
      <w:szCs w:val="16"/>
      <w:lang w:val="x-none"/>
    </w:rPr>
  </w:style>
  <w:style w:type="paragraph" w:styleId="21">
    <w:name w:val="Body Text Indent 2"/>
    <w:basedOn w:val="a"/>
    <w:link w:val="22"/>
    <w:unhideWhenUsed/>
    <w:rsid w:val="00E93E91"/>
    <w:pPr>
      <w:spacing w:before="64" w:after="120" w:line="480" w:lineRule="auto"/>
      <w:ind w:left="283" w:right="816"/>
      <w:jc w:val="both"/>
    </w:pPr>
    <w:rPr>
      <w:rFonts w:ascii="Calibri" w:eastAsia="Calibri" w:hAnsi="Calibri" w:cs="Times New Roman"/>
      <w:lang w:val="x-none"/>
    </w:rPr>
  </w:style>
  <w:style w:type="character" w:customStyle="1" w:styleId="22">
    <w:name w:val="Основной текст с отступом 2 Знак"/>
    <w:basedOn w:val="a0"/>
    <w:link w:val="21"/>
    <w:rsid w:val="00E93E91"/>
    <w:rPr>
      <w:rFonts w:ascii="Calibri" w:eastAsia="Calibri" w:hAnsi="Calibri" w:cs="Times New Roman"/>
      <w:lang w:val="x-none"/>
    </w:rPr>
  </w:style>
  <w:style w:type="character" w:customStyle="1" w:styleId="CharAttribute504">
    <w:name w:val="CharAttribute504"/>
    <w:rsid w:val="00E93E91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E93E91"/>
    <w:pPr>
      <w:overflowPunct w:val="0"/>
      <w:autoSpaceDE w:val="0"/>
      <w:autoSpaceDN w:val="0"/>
      <w:adjustRightInd w:val="0"/>
      <w:spacing w:after="0" w:line="360" w:lineRule="auto"/>
      <w:ind w:firstLine="53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lock Text"/>
    <w:basedOn w:val="a"/>
    <w:rsid w:val="00E93E91"/>
    <w:pPr>
      <w:shd w:val="clear" w:color="auto" w:fill="FFFFFF"/>
      <w:spacing w:after="0" w:line="360" w:lineRule="auto"/>
      <w:ind w:left="-709" w:right="-9" w:firstLine="709"/>
      <w:jc w:val="both"/>
    </w:pPr>
    <w:rPr>
      <w:rFonts w:ascii="Times New Roman" w:eastAsia="Times New Roman" w:hAnsi="Times New Roman" w:cs="Times New Roman"/>
      <w:spacing w:val="5"/>
      <w:sz w:val="24"/>
      <w:szCs w:val="20"/>
      <w:lang w:eastAsia="ru-RU"/>
    </w:rPr>
  </w:style>
  <w:style w:type="paragraph" w:customStyle="1" w:styleId="ParaAttribute0">
    <w:name w:val="ParaAttribute0"/>
    <w:rsid w:val="00E93E91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E93E91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68">
    <w:name w:val="CharAttribute268"/>
    <w:rsid w:val="00E93E91"/>
    <w:rPr>
      <w:rFonts w:ascii="Times New Roman" w:eastAsia="Times New Roman"/>
      <w:sz w:val="28"/>
    </w:rPr>
  </w:style>
  <w:style w:type="character" w:customStyle="1" w:styleId="CharAttribute269">
    <w:name w:val="CharAttribute269"/>
    <w:rsid w:val="00E93E91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E93E91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E93E91"/>
    <w:rPr>
      <w:rFonts w:ascii="Times New Roman" w:eastAsia="Times New Roman"/>
      <w:sz w:val="28"/>
    </w:rPr>
  </w:style>
  <w:style w:type="character" w:customStyle="1" w:styleId="CharAttribute273">
    <w:name w:val="CharAttribute273"/>
    <w:rsid w:val="00E93E91"/>
    <w:rPr>
      <w:rFonts w:ascii="Times New Roman" w:eastAsia="Times New Roman"/>
      <w:sz w:val="28"/>
    </w:rPr>
  </w:style>
  <w:style w:type="character" w:customStyle="1" w:styleId="CharAttribute274">
    <w:name w:val="CharAttribute274"/>
    <w:rsid w:val="00E93E91"/>
    <w:rPr>
      <w:rFonts w:ascii="Times New Roman" w:eastAsia="Times New Roman"/>
      <w:sz w:val="28"/>
    </w:rPr>
  </w:style>
  <w:style w:type="character" w:customStyle="1" w:styleId="CharAttribute275">
    <w:name w:val="CharAttribute275"/>
    <w:rsid w:val="00E93E91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E93E91"/>
    <w:rPr>
      <w:rFonts w:ascii="Times New Roman" w:eastAsia="Times New Roman"/>
      <w:sz w:val="28"/>
    </w:rPr>
  </w:style>
  <w:style w:type="character" w:customStyle="1" w:styleId="CharAttribute277">
    <w:name w:val="CharAttribute277"/>
    <w:rsid w:val="00E93E91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E93E91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E93E91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E93E91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E93E91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E93E91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E93E91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E93E91"/>
    <w:rPr>
      <w:rFonts w:ascii="Times New Roman" w:eastAsia="Times New Roman"/>
      <w:sz w:val="28"/>
    </w:rPr>
  </w:style>
  <w:style w:type="character" w:customStyle="1" w:styleId="CharAttribute285">
    <w:name w:val="CharAttribute285"/>
    <w:rsid w:val="00E93E91"/>
    <w:rPr>
      <w:rFonts w:ascii="Times New Roman" w:eastAsia="Times New Roman"/>
      <w:sz w:val="28"/>
    </w:rPr>
  </w:style>
  <w:style w:type="character" w:customStyle="1" w:styleId="CharAttribute286">
    <w:name w:val="CharAttribute286"/>
    <w:rsid w:val="00E93E91"/>
    <w:rPr>
      <w:rFonts w:ascii="Times New Roman" w:eastAsia="Times New Roman"/>
      <w:sz w:val="28"/>
    </w:rPr>
  </w:style>
  <w:style w:type="character" w:customStyle="1" w:styleId="CharAttribute287">
    <w:name w:val="CharAttribute287"/>
    <w:rsid w:val="00E93E91"/>
    <w:rPr>
      <w:rFonts w:ascii="Times New Roman" w:eastAsia="Times New Roman"/>
      <w:sz w:val="28"/>
    </w:rPr>
  </w:style>
  <w:style w:type="character" w:customStyle="1" w:styleId="CharAttribute288">
    <w:name w:val="CharAttribute288"/>
    <w:rsid w:val="00E93E91"/>
    <w:rPr>
      <w:rFonts w:ascii="Times New Roman" w:eastAsia="Times New Roman"/>
      <w:sz w:val="28"/>
    </w:rPr>
  </w:style>
  <w:style w:type="character" w:customStyle="1" w:styleId="CharAttribute289">
    <w:name w:val="CharAttribute289"/>
    <w:rsid w:val="00E93E91"/>
    <w:rPr>
      <w:rFonts w:ascii="Times New Roman" w:eastAsia="Times New Roman"/>
      <w:sz w:val="28"/>
    </w:rPr>
  </w:style>
  <w:style w:type="character" w:customStyle="1" w:styleId="CharAttribute290">
    <w:name w:val="CharAttribute290"/>
    <w:rsid w:val="00E93E91"/>
    <w:rPr>
      <w:rFonts w:ascii="Times New Roman" w:eastAsia="Times New Roman"/>
      <w:sz w:val="28"/>
    </w:rPr>
  </w:style>
  <w:style w:type="character" w:customStyle="1" w:styleId="CharAttribute291">
    <w:name w:val="CharAttribute291"/>
    <w:rsid w:val="00E93E91"/>
    <w:rPr>
      <w:rFonts w:ascii="Times New Roman" w:eastAsia="Times New Roman"/>
      <w:sz w:val="28"/>
    </w:rPr>
  </w:style>
  <w:style w:type="character" w:customStyle="1" w:styleId="CharAttribute292">
    <w:name w:val="CharAttribute292"/>
    <w:rsid w:val="00E93E91"/>
    <w:rPr>
      <w:rFonts w:ascii="Times New Roman" w:eastAsia="Times New Roman"/>
      <w:sz w:val="28"/>
    </w:rPr>
  </w:style>
  <w:style w:type="character" w:customStyle="1" w:styleId="CharAttribute293">
    <w:name w:val="CharAttribute293"/>
    <w:rsid w:val="00E93E91"/>
    <w:rPr>
      <w:rFonts w:ascii="Times New Roman" w:eastAsia="Times New Roman"/>
      <w:sz w:val="28"/>
    </w:rPr>
  </w:style>
  <w:style w:type="character" w:customStyle="1" w:styleId="CharAttribute294">
    <w:name w:val="CharAttribute294"/>
    <w:rsid w:val="00E93E91"/>
    <w:rPr>
      <w:rFonts w:ascii="Times New Roman" w:eastAsia="Times New Roman"/>
      <w:sz w:val="28"/>
    </w:rPr>
  </w:style>
  <w:style w:type="character" w:customStyle="1" w:styleId="CharAttribute295">
    <w:name w:val="CharAttribute295"/>
    <w:rsid w:val="00E93E91"/>
    <w:rPr>
      <w:rFonts w:ascii="Times New Roman" w:eastAsia="Times New Roman"/>
      <w:sz w:val="28"/>
    </w:rPr>
  </w:style>
  <w:style w:type="character" w:customStyle="1" w:styleId="CharAttribute296">
    <w:name w:val="CharAttribute296"/>
    <w:rsid w:val="00E93E91"/>
    <w:rPr>
      <w:rFonts w:ascii="Times New Roman" w:eastAsia="Times New Roman"/>
      <w:sz w:val="28"/>
    </w:rPr>
  </w:style>
  <w:style w:type="character" w:customStyle="1" w:styleId="CharAttribute297">
    <w:name w:val="CharAttribute297"/>
    <w:rsid w:val="00E93E91"/>
    <w:rPr>
      <w:rFonts w:ascii="Times New Roman" w:eastAsia="Times New Roman"/>
      <w:sz w:val="28"/>
    </w:rPr>
  </w:style>
  <w:style w:type="character" w:customStyle="1" w:styleId="CharAttribute298">
    <w:name w:val="CharAttribute298"/>
    <w:rsid w:val="00E93E91"/>
    <w:rPr>
      <w:rFonts w:ascii="Times New Roman" w:eastAsia="Times New Roman"/>
      <w:sz w:val="28"/>
    </w:rPr>
  </w:style>
  <w:style w:type="character" w:customStyle="1" w:styleId="CharAttribute299">
    <w:name w:val="CharAttribute299"/>
    <w:rsid w:val="00E93E91"/>
    <w:rPr>
      <w:rFonts w:ascii="Times New Roman" w:eastAsia="Times New Roman"/>
      <w:sz w:val="28"/>
    </w:rPr>
  </w:style>
  <w:style w:type="character" w:customStyle="1" w:styleId="CharAttribute300">
    <w:name w:val="CharAttribute300"/>
    <w:rsid w:val="00E93E91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E93E91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E93E91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E93E91"/>
    <w:rPr>
      <w:rFonts w:ascii="Times New Roman" w:eastAsia="Times New Roman"/>
      <w:sz w:val="28"/>
    </w:rPr>
  </w:style>
  <w:style w:type="character" w:customStyle="1" w:styleId="CharAttribute305">
    <w:name w:val="CharAttribute305"/>
    <w:rsid w:val="00E93E91"/>
    <w:rPr>
      <w:rFonts w:ascii="Times New Roman" w:eastAsia="Times New Roman"/>
      <w:sz w:val="28"/>
    </w:rPr>
  </w:style>
  <w:style w:type="character" w:customStyle="1" w:styleId="CharAttribute306">
    <w:name w:val="CharAttribute306"/>
    <w:rsid w:val="00E93E91"/>
    <w:rPr>
      <w:rFonts w:ascii="Times New Roman" w:eastAsia="Times New Roman"/>
      <w:sz w:val="28"/>
    </w:rPr>
  </w:style>
  <w:style w:type="character" w:customStyle="1" w:styleId="CharAttribute307">
    <w:name w:val="CharAttribute307"/>
    <w:rsid w:val="00E93E91"/>
    <w:rPr>
      <w:rFonts w:ascii="Times New Roman" w:eastAsia="Times New Roman"/>
      <w:sz w:val="28"/>
    </w:rPr>
  </w:style>
  <w:style w:type="character" w:customStyle="1" w:styleId="CharAttribute308">
    <w:name w:val="CharAttribute308"/>
    <w:rsid w:val="00E93E91"/>
    <w:rPr>
      <w:rFonts w:ascii="Times New Roman" w:eastAsia="Times New Roman"/>
      <w:sz w:val="28"/>
    </w:rPr>
  </w:style>
  <w:style w:type="character" w:customStyle="1" w:styleId="CharAttribute309">
    <w:name w:val="CharAttribute309"/>
    <w:rsid w:val="00E93E91"/>
    <w:rPr>
      <w:rFonts w:ascii="Times New Roman" w:eastAsia="Times New Roman"/>
      <w:sz w:val="28"/>
    </w:rPr>
  </w:style>
  <w:style w:type="character" w:customStyle="1" w:styleId="CharAttribute310">
    <w:name w:val="CharAttribute310"/>
    <w:rsid w:val="00E93E91"/>
    <w:rPr>
      <w:rFonts w:ascii="Times New Roman" w:eastAsia="Times New Roman"/>
      <w:sz w:val="28"/>
    </w:rPr>
  </w:style>
  <w:style w:type="character" w:customStyle="1" w:styleId="CharAttribute311">
    <w:name w:val="CharAttribute311"/>
    <w:rsid w:val="00E93E91"/>
    <w:rPr>
      <w:rFonts w:ascii="Times New Roman" w:eastAsia="Times New Roman"/>
      <w:sz w:val="28"/>
    </w:rPr>
  </w:style>
  <w:style w:type="character" w:customStyle="1" w:styleId="CharAttribute312">
    <w:name w:val="CharAttribute312"/>
    <w:rsid w:val="00E93E91"/>
    <w:rPr>
      <w:rFonts w:ascii="Times New Roman" w:eastAsia="Times New Roman"/>
      <w:sz w:val="28"/>
    </w:rPr>
  </w:style>
  <w:style w:type="character" w:customStyle="1" w:styleId="CharAttribute313">
    <w:name w:val="CharAttribute313"/>
    <w:rsid w:val="00E93E91"/>
    <w:rPr>
      <w:rFonts w:ascii="Times New Roman" w:eastAsia="Times New Roman"/>
      <w:sz w:val="28"/>
    </w:rPr>
  </w:style>
  <w:style w:type="character" w:customStyle="1" w:styleId="CharAttribute314">
    <w:name w:val="CharAttribute314"/>
    <w:rsid w:val="00E93E91"/>
    <w:rPr>
      <w:rFonts w:ascii="Times New Roman" w:eastAsia="Times New Roman"/>
      <w:sz w:val="28"/>
    </w:rPr>
  </w:style>
  <w:style w:type="character" w:customStyle="1" w:styleId="CharAttribute315">
    <w:name w:val="CharAttribute315"/>
    <w:rsid w:val="00E93E91"/>
    <w:rPr>
      <w:rFonts w:ascii="Times New Roman" w:eastAsia="Times New Roman"/>
      <w:sz w:val="28"/>
    </w:rPr>
  </w:style>
  <w:style w:type="character" w:customStyle="1" w:styleId="CharAttribute316">
    <w:name w:val="CharAttribute316"/>
    <w:rsid w:val="00E93E91"/>
    <w:rPr>
      <w:rFonts w:ascii="Times New Roman" w:eastAsia="Times New Roman"/>
      <w:sz w:val="28"/>
    </w:rPr>
  </w:style>
  <w:style w:type="character" w:customStyle="1" w:styleId="CharAttribute317">
    <w:name w:val="CharAttribute317"/>
    <w:rsid w:val="00E93E91"/>
    <w:rPr>
      <w:rFonts w:ascii="Times New Roman" w:eastAsia="Times New Roman"/>
      <w:sz w:val="28"/>
    </w:rPr>
  </w:style>
  <w:style w:type="character" w:customStyle="1" w:styleId="CharAttribute318">
    <w:name w:val="CharAttribute318"/>
    <w:rsid w:val="00E93E91"/>
    <w:rPr>
      <w:rFonts w:ascii="Times New Roman" w:eastAsia="Times New Roman"/>
      <w:sz w:val="28"/>
    </w:rPr>
  </w:style>
  <w:style w:type="character" w:customStyle="1" w:styleId="CharAttribute319">
    <w:name w:val="CharAttribute319"/>
    <w:rsid w:val="00E93E91"/>
    <w:rPr>
      <w:rFonts w:ascii="Times New Roman" w:eastAsia="Times New Roman"/>
      <w:sz w:val="28"/>
    </w:rPr>
  </w:style>
  <w:style w:type="character" w:customStyle="1" w:styleId="CharAttribute320">
    <w:name w:val="CharAttribute320"/>
    <w:rsid w:val="00E93E91"/>
    <w:rPr>
      <w:rFonts w:ascii="Times New Roman" w:eastAsia="Times New Roman"/>
      <w:sz w:val="28"/>
    </w:rPr>
  </w:style>
  <w:style w:type="character" w:customStyle="1" w:styleId="CharAttribute321">
    <w:name w:val="CharAttribute321"/>
    <w:rsid w:val="00E93E91"/>
    <w:rPr>
      <w:rFonts w:ascii="Times New Roman" w:eastAsia="Times New Roman"/>
      <w:sz w:val="28"/>
    </w:rPr>
  </w:style>
  <w:style w:type="character" w:customStyle="1" w:styleId="CharAttribute322">
    <w:name w:val="CharAttribute322"/>
    <w:rsid w:val="00E93E91"/>
    <w:rPr>
      <w:rFonts w:ascii="Times New Roman" w:eastAsia="Times New Roman"/>
      <w:sz w:val="28"/>
    </w:rPr>
  </w:style>
  <w:style w:type="character" w:customStyle="1" w:styleId="CharAttribute323">
    <w:name w:val="CharAttribute323"/>
    <w:rsid w:val="00E93E91"/>
    <w:rPr>
      <w:rFonts w:ascii="Times New Roman" w:eastAsia="Times New Roman"/>
      <w:sz w:val="28"/>
    </w:rPr>
  </w:style>
  <w:style w:type="character" w:customStyle="1" w:styleId="CharAttribute324">
    <w:name w:val="CharAttribute324"/>
    <w:rsid w:val="00E93E91"/>
    <w:rPr>
      <w:rFonts w:ascii="Times New Roman" w:eastAsia="Times New Roman"/>
      <w:sz w:val="28"/>
    </w:rPr>
  </w:style>
  <w:style w:type="character" w:customStyle="1" w:styleId="CharAttribute325">
    <w:name w:val="CharAttribute325"/>
    <w:rsid w:val="00E93E91"/>
    <w:rPr>
      <w:rFonts w:ascii="Times New Roman" w:eastAsia="Times New Roman"/>
      <w:sz w:val="28"/>
    </w:rPr>
  </w:style>
  <w:style w:type="character" w:customStyle="1" w:styleId="CharAttribute326">
    <w:name w:val="CharAttribute326"/>
    <w:rsid w:val="00E93E91"/>
    <w:rPr>
      <w:rFonts w:ascii="Times New Roman" w:eastAsia="Times New Roman"/>
      <w:sz w:val="28"/>
    </w:rPr>
  </w:style>
  <w:style w:type="character" w:customStyle="1" w:styleId="CharAttribute327">
    <w:name w:val="CharAttribute327"/>
    <w:rsid w:val="00E93E91"/>
    <w:rPr>
      <w:rFonts w:ascii="Times New Roman" w:eastAsia="Times New Roman"/>
      <w:sz w:val="28"/>
    </w:rPr>
  </w:style>
  <w:style w:type="character" w:customStyle="1" w:styleId="CharAttribute328">
    <w:name w:val="CharAttribute328"/>
    <w:rsid w:val="00E93E91"/>
    <w:rPr>
      <w:rFonts w:ascii="Times New Roman" w:eastAsia="Times New Roman"/>
      <w:sz w:val="28"/>
    </w:rPr>
  </w:style>
  <w:style w:type="character" w:customStyle="1" w:styleId="CharAttribute329">
    <w:name w:val="CharAttribute329"/>
    <w:rsid w:val="00E93E91"/>
    <w:rPr>
      <w:rFonts w:ascii="Times New Roman" w:eastAsia="Times New Roman"/>
      <w:sz w:val="28"/>
    </w:rPr>
  </w:style>
  <w:style w:type="character" w:customStyle="1" w:styleId="CharAttribute330">
    <w:name w:val="CharAttribute330"/>
    <w:rsid w:val="00E93E91"/>
    <w:rPr>
      <w:rFonts w:ascii="Times New Roman" w:eastAsia="Times New Roman"/>
      <w:sz w:val="28"/>
    </w:rPr>
  </w:style>
  <w:style w:type="character" w:customStyle="1" w:styleId="CharAttribute331">
    <w:name w:val="CharAttribute331"/>
    <w:rsid w:val="00E93E91"/>
    <w:rPr>
      <w:rFonts w:ascii="Times New Roman" w:eastAsia="Times New Roman"/>
      <w:sz w:val="28"/>
    </w:rPr>
  </w:style>
  <w:style w:type="character" w:customStyle="1" w:styleId="CharAttribute332">
    <w:name w:val="CharAttribute332"/>
    <w:rsid w:val="00E93E91"/>
    <w:rPr>
      <w:rFonts w:ascii="Times New Roman" w:eastAsia="Times New Roman"/>
      <w:sz w:val="28"/>
    </w:rPr>
  </w:style>
  <w:style w:type="character" w:customStyle="1" w:styleId="CharAttribute333">
    <w:name w:val="CharAttribute333"/>
    <w:rsid w:val="00E93E91"/>
    <w:rPr>
      <w:rFonts w:ascii="Times New Roman" w:eastAsia="Times New Roman"/>
      <w:sz w:val="28"/>
    </w:rPr>
  </w:style>
  <w:style w:type="character" w:customStyle="1" w:styleId="CharAttribute334">
    <w:name w:val="CharAttribute334"/>
    <w:rsid w:val="00E93E91"/>
    <w:rPr>
      <w:rFonts w:ascii="Times New Roman" w:eastAsia="Times New Roman"/>
      <w:sz w:val="28"/>
    </w:rPr>
  </w:style>
  <w:style w:type="character" w:customStyle="1" w:styleId="CharAttribute335">
    <w:name w:val="CharAttribute335"/>
    <w:rsid w:val="00E93E91"/>
    <w:rPr>
      <w:rFonts w:ascii="Times New Roman" w:eastAsia="Times New Roman"/>
      <w:sz w:val="28"/>
    </w:rPr>
  </w:style>
  <w:style w:type="character" w:customStyle="1" w:styleId="CharAttribute514">
    <w:name w:val="CharAttribute514"/>
    <w:rsid w:val="00E93E91"/>
    <w:rPr>
      <w:rFonts w:ascii="Times New Roman" w:eastAsia="Times New Roman"/>
      <w:sz w:val="28"/>
    </w:rPr>
  </w:style>
  <w:style w:type="character" w:customStyle="1" w:styleId="CharAttribute520">
    <w:name w:val="CharAttribute520"/>
    <w:rsid w:val="00E93E91"/>
    <w:rPr>
      <w:rFonts w:ascii="Times New Roman" w:eastAsia="Times New Roman"/>
      <w:sz w:val="28"/>
    </w:rPr>
  </w:style>
  <w:style w:type="character" w:customStyle="1" w:styleId="CharAttribute521">
    <w:name w:val="CharAttribute521"/>
    <w:rsid w:val="00E93E91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E93E91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E93E91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E93E91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E93E91"/>
    <w:rPr>
      <w:rFonts w:ascii="Times New Roman" w:eastAsia="Times New Roman"/>
      <w:i/>
      <w:sz w:val="22"/>
    </w:rPr>
  </w:style>
  <w:style w:type="character" w:styleId="ad">
    <w:name w:val="annotation reference"/>
    <w:uiPriority w:val="99"/>
    <w:semiHidden/>
    <w:unhideWhenUsed/>
    <w:rsid w:val="00E93E91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93E91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93E91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93E91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93E91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styleId="af2">
    <w:name w:val="Balloon Text"/>
    <w:basedOn w:val="a"/>
    <w:link w:val="af3"/>
    <w:uiPriority w:val="99"/>
    <w:semiHidden/>
    <w:unhideWhenUsed/>
    <w:rsid w:val="00E93E91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character" w:customStyle="1" w:styleId="af3">
    <w:name w:val="Текст выноски Знак"/>
    <w:basedOn w:val="a0"/>
    <w:link w:val="af2"/>
    <w:uiPriority w:val="99"/>
    <w:semiHidden/>
    <w:rsid w:val="00E93E91"/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paragraph" w:customStyle="1" w:styleId="10">
    <w:name w:val="Без интервала1"/>
    <w:aliases w:val="основа"/>
    <w:rsid w:val="00E93E91"/>
    <w:pPr>
      <w:spacing w:after="0" w:line="240" w:lineRule="auto"/>
    </w:pPr>
    <w:rPr>
      <w:rFonts w:ascii="Calibri" w:eastAsia="Times New Roman" w:hAnsi="Calibri" w:cs="Times New Roman"/>
      <w:szCs w:val="20"/>
      <w:lang w:val="en-US" w:bidi="en-US"/>
    </w:rPr>
  </w:style>
  <w:style w:type="character" w:customStyle="1" w:styleId="CharAttribute526">
    <w:name w:val="CharAttribute526"/>
    <w:rsid w:val="00E93E91"/>
    <w:rPr>
      <w:rFonts w:ascii="Times New Roman" w:eastAsia="Times New Roman"/>
      <w:sz w:val="28"/>
    </w:rPr>
  </w:style>
  <w:style w:type="character" w:customStyle="1" w:styleId="CharAttribute534">
    <w:name w:val="CharAttribute534"/>
    <w:rsid w:val="00E93E91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E93E91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E93E91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E93E91"/>
    <w:rPr>
      <w:rFonts w:ascii="Times New Roman" w:eastAsia="Batang" w:hAnsi="Batang"/>
      <w:i/>
      <w:color w:val="00000A"/>
      <w:sz w:val="28"/>
    </w:rPr>
  </w:style>
  <w:style w:type="paragraph" w:styleId="af4">
    <w:name w:val="Normal (Web)"/>
    <w:basedOn w:val="a"/>
    <w:uiPriority w:val="99"/>
    <w:unhideWhenUsed/>
    <w:rsid w:val="00E93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Attribute498">
    <w:name w:val="CharAttribute498"/>
    <w:rsid w:val="00E93E91"/>
    <w:rPr>
      <w:rFonts w:ascii="Times New Roman" w:eastAsia="Times New Roman"/>
      <w:sz w:val="28"/>
    </w:rPr>
  </w:style>
  <w:style w:type="character" w:customStyle="1" w:styleId="CharAttribute499">
    <w:name w:val="CharAttribute499"/>
    <w:rsid w:val="00E93E91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E93E91"/>
    <w:rPr>
      <w:rFonts w:ascii="Times New Roman" w:eastAsia="Times New Roman"/>
      <w:sz w:val="28"/>
    </w:rPr>
  </w:style>
  <w:style w:type="character" w:customStyle="1" w:styleId="a4">
    <w:name w:val="Абзац списка Знак"/>
    <w:link w:val="a3"/>
    <w:uiPriority w:val="34"/>
    <w:qFormat/>
    <w:locked/>
    <w:rsid w:val="00E93E91"/>
    <w:rPr>
      <w:rFonts w:ascii="№Е" w:eastAsia="№Е" w:hAnsi="Times New Roman" w:cs="Times New Roman"/>
      <w:kern w:val="2"/>
      <w:sz w:val="20"/>
      <w:szCs w:val="20"/>
      <w:lang w:val="x-none" w:eastAsia="x-none"/>
    </w:rPr>
  </w:style>
  <w:style w:type="paragraph" w:styleId="af5">
    <w:name w:val="header"/>
    <w:basedOn w:val="a"/>
    <w:link w:val="af6"/>
    <w:uiPriority w:val="99"/>
    <w:unhideWhenUsed/>
    <w:rsid w:val="00E93E91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f6">
    <w:name w:val="Верхний колонтитул Знак"/>
    <w:basedOn w:val="a0"/>
    <w:link w:val="af5"/>
    <w:uiPriority w:val="99"/>
    <w:rsid w:val="00E93E91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7">
    <w:name w:val="footer"/>
    <w:basedOn w:val="a"/>
    <w:link w:val="af8"/>
    <w:uiPriority w:val="99"/>
    <w:unhideWhenUsed/>
    <w:rsid w:val="00E93E91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f8">
    <w:name w:val="Нижний колонтитул Знак"/>
    <w:basedOn w:val="a0"/>
    <w:link w:val="af7"/>
    <w:uiPriority w:val="99"/>
    <w:rsid w:val="00E93E91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table" w:customStyle="1" w:styleId="DefaultTable">
    <w:name w:val="Default Table"/>
    <w:rsid w:val="00E93E91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E93E91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E93E91"/>
  </w:style>
  <w:style w:type="table" w:styleId="af9">
    <w:name w:val="Table Grid"/>
    <w:basedOn w:val="a1"/>
    <w:uiPriority w:val="59"/>
    <w:rsid w:val="00E93E91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E93E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rsid w:val="00E93E91"/>
  </w:style>
  <w:style w:type="paragraph" w:customStyle="1" w:styleId="ParaAttribute7">
    <w:name w:val="ParaAttribute7"/>
    <w:rsid w:val="00E93E91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E93E91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E93E91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f9"/>
    <w:uiPriority w:val="59"/>
    <w:rsid w:val="00E93E9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Без интервала2"/>
    <w:rsid w:val="0060505C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fa">
    <w:name w:val="Основной текст_"/>
    <w:basedOn w:val="a0"/>
    <w:link w:val="12"/>
    <w:rsid w:val="00367D68"/>
    <w:rPr>
      <w:rFonts w:ascii="Times New Roman" w:eastAsia="Times New Roman" w:hAnsi="Times New Roman" w:cs="Times New Roman"/>
    </w:rPr>
  </w:style>
  <w:style w:type="character" w:customStyle="1" w:styleId="24">
    <w:name w:val="Заголовок №2_"/>
    <w:basedOn w:val="a0"/>
    <w:link w:val="25"/>
    <w:rsid w:val="00367D68"/>
    <w:rPr>
      <w:rFonts w:ascii="Times New Roman" w:eastAsia="Times New Roman" w:hAnsi="Times New Roman" w:cs="Times New Roman"/>
      <w:b/>
      <w:bCs/>
    </w:rPr>
  </w:style>
  <w:style w:type="paragraph" w:customStyle="1" w:styleId="12">
    <w:name w:val="Основной текст1"/>
    <w:basedOn w:val="a"/>
    <w:link w:val="afa"/>
    <w:rsid w:val="00367D68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5">
    <w:name w:val="Заголовок №2"/>
    <w:basedOn w:val="a"/>
    <w:link w:val="24"/>
    <w:rsid w:val="00367D68"/>
    <w:pPr>
      <w:widowControl w:val="0"/>
      <w:spacing w:after="100" w:line="240" w:lineRule="auto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13">
    <w:name w:val="Заголовок №1_"/>
    <w:basedOn w:val="a0"/>
    <w:link w:val="14"/>
    <w:rsid w:val="002031B6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4">
    <w:name w:val="Заголовок №1"/>
    <w:basedOn w:val="a"/>
    <w:link w:val="13"/>
    <w:rsid w:val="002031B6"/>
    <w:pPr>
      <w:widowControl w:val="0"/>
      <w:spacing w:after="588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Default">
    <w:name w:val="Default"/>
    <w:rsid w:val="007B63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2EDF6-A92C-4D69-98C9-E9C391143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22</Pages>
  <Words>8902</Words>
  <Characters>50744</Characters>
  <Application>Microsoft Office Word</Application>
  <DocSecurity>0</DocSecurity>
  <Lines>422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2021-10-06T05:56:00Z</dcterms:created>
  <dcterms:modified xsi:type="dcterms:W3CDTF">2023-03-06T08:10:00Z</dcterms:modified>
</cp:coreProperties>
</file>