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общеобразовательное учреждение</w:t>
      </w: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8»</w:t>
      </w: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Муниципальнöй </w:t>
      </w:r>
      <w:proofErr w:type="gramStart"/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</w:t>
      </w:r>
      <w:proofErr w:type="gramEnd"/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öдан сьöмкуд учреждение</w:t>
      </w: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«8 №-а </w:t>
      </w:r>
      <w:proofErr w:type="gramStart"/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03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ÖР Школа»</w:t>
      </w: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34556" w:rsidRPr="00034556" w:rsidTr="005B4D88">
        <w:tc>
          <w:tcPr>
            <w:tcW w:w="5211" w:type="dxa"/>
          </w:tcPr>
          <w:p w:rsidR="00034556" w:rsidRPr="00BE705B" w:rsidRDefault="00034556" w:rsidP="00034556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E70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СОГЛАСОВАНА</w:t>
            </w:r>
          </w:p>
          <w:p w:rsidR="00034556" w:rsidRPr="00BE705B" w:rsidRDefault="00034556" w:rsidP="0003455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Управляющим советом</w:t>
            </w:r>
          </w:p>
          <w:p w:rsidR="00034556" w:rsidRPr="00BE705B" w:rsidRDefault="00034556" w:rsidP="00034556">
            <w:pPr>
              <w:widowControl w:val="0"/>
              <w:spacing w:after="240"/>
              <w:rPr>
                <w:rFonts w:eastAsia="Times New Roman"/>
                <w:sz w:val="24"/>
                <w:szCs w:val="24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(протокол № 4 от 04.08.2021 г.)</w:t>
            </w:r>
          </w:p>
          <w:p w:rsidR="00034556" w:rsidRPr="00BE705B" w:rsidRDefault="00034556" w:rsidP="00034556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34556" w:rsidRPr="00BE705B" w:rsidRDefault="00034556" w:rsidP="0003455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E70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034556" w:rsidRPr="00BE705B" w:rsidRDefault="00034556" w:rsidP="0003455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приказом МБОУ «СОШ № 8» № 335 от 31.08.2021г.</w:t>
            </w:r>
          </w:p>
          <w:p w:rsidR="00034556" w:rsidRPr="00BE705B" w:rsidRDefault="00034556" w:rsidP="00034556">
            <w:pPr>
              <w:widowControl w:val="0"/>
              <w:tabs>
                <w:tab w:val="left" w:leader="underscore" w:pos="1723"/>
              </w:tabs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Директор </w:t>
            </w: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ab/>
              <w:t xml:space="preserve">М.Н. </w:t>
            </w:r>
            <w:proofErr w:type="spellStart"/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Балин</w:t>
            </w:r>
            <w:proofErr w:type="spellEnd"/>
          </w:p>
          <w:p w:rsidR="00034556" w:rsidRPr="00BE705B" w:rsidRDefault="00034556" w:rsidP="00034556">
            <w:pPr>
              <w:rPr>
                <w:b/>
                <w:sz w:val="24"/>
                <w:szCs w:val="24"/>
              </w:rPr>
            </w:pPr>
          </w:p>
        </w:tc>
      </w:tr>
      <w:tr w:rsidR="00034556" w:rsidRPr="00034556" w:rsidTr="005B4D88">
        <w:tc>
          <w:tcPr>
            <w:tcW w:w="5211" w:type="dxa"/>
          </w:tcPr>
          <w:p w:rsidR="00034556" w:rsidRPr="00BE705B" w:rsidRDefault="00034556" w:rsidP="00034556">
            <w:pPr>
              <w:widowControl w:val="0"/>
              <w:rPr>
                <w:rFonts w:eastAsia="Times New Roman"/>
                <w:sz w:val="24"/>
                <w:szCs w:val="24"/>
              </w:rPr>
            </w:pPr>
            <w:proofErr w:type="gramStart"/>
            <w:r w:rsidRPr="00BE705B"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ПРИНЯТА</w:t>
            </w:r>
            <w:proofErr w:type="gramEnd"/>
          </w:p>
          <w:p w:rsidR="00034556" w:rsidRPr="00BE705B" w:rsidRDefault="00034556" w:rsidP="00034556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 педагогическом совете</w:t>
            </w:r>
          </w:p>
          <w:p w:rsidR="00034556" w:rsidRPr="00BE705B" w:rsidRDefault="00034556" w:rsidP="00034556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BE705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(протокол № 1 от 31.08.2021 г.)</w:t>
            </w:r>
          </w:p>
          <w:p w:rsidR="00034556" w:rsidRPr="00BE705B" w:rsidRDefault="00034556" w:rsidP="00034556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34556" w:rsidRPr="00BE705B" w:rsidRDefault="00034556" w:rsidP="00034556">
            <w:pPr>
              <w:rPr>
                <w:b/>
                <w:sz w:val="24"/>
                <w:szCs w:val="24"/>
              </w:rPr>
            </w:pPr>
          </w:p>
        </w:tc>
      </w:tr>
    </w:tbl>
    <w:p w:rsidR="00034556" w:rsidRPr="00034556" w:rsidRDefault="00034556" w:rsidP="000345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4556" w:rsidRPr="00034556" w:rsidRDefault="00034556" w:rsidP="00034556">
      <w:pPr>
        <w:keepNext/>
        <w:keepLines/>
        <w:widowControl w:val="0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0"/>
      <w:r w:rsidRPr="000345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ПРОГРАММА ВОСПИТАНИЯ</w:t>
      </w:r>
      <w:bookmarkEnd w:id="0"/>
    </w:p>
    <w:p w:rsidR="00034556" w:rsidRPr="00034556" w:rsidRDefault="00034556" w:rsidP="000345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2"/>
      <w:r w:rsidRPr="000345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(в рамках реализации Основной образовательной</w:t>
      </w:r>
      <w:r w:rsidRPr="000345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br/>
        <w:t xml:space="preserve">программы </w:t>
      </w:r>
      <w:r w:rsidR="000808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основ</w:t>
      </w:r>
      <w:r w:rsidRPr="000345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ного общего образования)</w:t>
      </w:r>
      <w:bookmarkEnd w:id="1"/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556">
        <w:rPr>
          <w:rFonts w:ascii="Times New Roman" w:eastAsia="Calibri" w:hAnsi="Times New Roman" w:cs="Times New Roman"/>
          <w:sz w:val="24"/>
          <w:szCs w:val="24"/>
        </w:rPr>
        <w:t xml:space="preserve">Инта </w:t>
      </w:r>
    </w:p>
    <w:p w:rsidR="00034556" w:rsidRPr="00034556" w:rsidRDefault="00034556" w:rsidP="000345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556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7810B1" w:rsidRP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E93E9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67D68" w:rsidRDefault="00367D68" w:rsidP="00367D68">
      <w:pPr>
        <w:pStyle w:val="12"/>
        <w:jc w:val="both"/>
      </w:pPr>
      <w:r>
        <w:rPr>
          <w:color w:val="000000"/>
          <w:sz w:val="24"/>
          <w:szCs w:val="24"/>
          <w:lang w:eastAsia="ru-RU" w:bidi="ru-RU"/>
        </w:rPr>
        <w:tab/>
        <w:t>Программа воспитания разработана с учётом: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Закона «Об образовании в Российской Федерации» (от 29.02 2012 г. № 273-ФЗ).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Конвенц</w:t>
      </w:r>
      <w:proofErr w:type="gramStart"/>
      <w:r w:rsidRPr="00367D68">
        <w:rPr>
          <w:color w:val="000000"/>
          <w:sz w:val="24"/>
          <w:szCs w:val="24"/>
          <w:lang w:eastAsia="ru-RU" w:bidi="ru-RU"/>
        </w:rPr>
        <w:t xml:space="preserve">ии </w:t>
      </w:r>
      <w:r w:rsidR="00926A25">
        <w:rPr>
          <w:color w:val="000000"/>
          <w:sz w:val="24"/>
          <w:szCs w:val="24"/>
          <w:lang w:eastAsia="ru-RU" w:bidi="ru-RU"/>
        </w:rPr>
        <w:t xml:space="preserve"> </w:t>
      </w:r>
      <w:r w:rsidRPr="00367D68">
        <w:rPr>
          <w:color w:val="000000"/>
          <w:sz w:val="24"/>
          <w:szCs w:val="24"/>
          <w:lang w:eastAsia="ru-RU" w:bidi="ru-RU"/>
        </w:rPr>
        <w:t>ОО</w:t>
      </w:r>
      <w:proofErr w:type="gramEnd"/>
      <w:r w:rsidRPr="00367D68">
        <w:rPr>
          <w:color w:val="000000"/>
          <w:sz w:val="24"/>
          <w:szCs w:val="24"/>
          <w:lang w:eastAsia="ru-RU" w:bidi="ru-RU"/>
        </w:rPr>
        <w:t>Н о правах ребенка.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Стратегии развития воспитания в Российской Федерации на период до 2025 года.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Федерального государственного образовательного стандарта начального общего образования.</w:t>
      </w:r>
    </w:p>
    <w:p w:rsidR="00367D68" w:rsidRDefault="00367D68" w:rsidP="001E44E3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</w:pPr>
      <w:r w:rsidRPr="00367D68">
        <w:rPr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личности гражданина России.</w:t>
      </w:r>
    </w:p>
    <w:p w:rsidR="00367D68" w:rsidRPr="0045738A" w:rsidRDefault="00367D68" w:rsidP="0045738A">
      <w:pPr>
        <w:pStyle w:val="12"/>
        <w:numPr>
          <w:ilvl w:val="0"/>
          <w:numId w:val="8"/>
        </w:numPr>
        <w:tabs>
          <w:tab w:val="left" w:pos="0"/>
          <w:tab w:val="left" w:pos="284"/>
        </w:tabs>
        <w:spacing w:line="221" w:lineRule="auto"/>
        <w:jc w:val="both"/>
        <w:rPr>
          <w:color w:val="000000"/>
          <w:sz w:val="24"/>
          <w:szCs w:val="24"/>
          <w:lang w:eastAsia="ru-RU" w:bidi="ru-RU"/>
        </w:rPr>
      </w:pPr>
      <w:r w:rsidRPr="0045738A">
        <w:rPr>
          <w:color w:val="000000"/>
          <w:sz w:val="24"/>
          <w:szCs w:val="24"/>
          <w:lang w:eastAsia="ru-RU" w:bidi="ru-RU"/>
        </w:rPr>
        <w:t>Примерной программы воспитания</w:t>
      </w:r>
      <w:r w:rsidR="006978DD" w:rsidRPr="0045738A">
        <w:rPr>
          <w:color w:val="000000"/>
          <w:sz w:val="24"/>
          <w:szCs w:val="24"/>
          <w:lang w:eastAsia="ru-RU" w:bidi="ru-RU"/>
        </w:rPr>
        <w:t>.</w:t>
      </w:r>
      <w:r w:rsidRPr="0045738A">
        <w:rPr>
          <w:color w:val="000000"/>
          <w:sz w:val="24"/>
          <w:szCs w:val="24"/>
          <w:lang w:eastAsia="ru-RU" w:bidi="ru-RU"/>
        </w:rPr>
        <w:t xml:space="preserve"> Данная программа воспитания направлена на решение проблем гармоничного вхождения </w:t>
      </w:r>
      <w:r w:rsidR="0098663A" w:rsidRPr="0045738A">
        <w:rPr>
          <w:color w:val="000000"/>
          <w:sz w:val="24"/>
          <w:szCs w:val="24"/>
          <w:lang w:eastAsia="ru-RU" w:bidi="ru-RU"/>
        </w:rPr>
        <w:t>учащихся</w:t>
      </w:r>
      <w:r w:rsidRPr="0045738A">
        <w:rPr>
          <w:color w:val="000000"/>
          <w:sz w:val="24"/>
          <w:szCs w:val="24"/>
          <w:lang w:eastAsia="ru-RU" w:bidi="ru-RU"/>
        </w:rPr>
        <w:t xml:space="preserve">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«Средняя общеобразовательная школа № 8» находится личностное развитие учащихся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учащихся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учащихся основ российской идентичности; готовность учащихся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показывает систему работы с учащимися в школе.</w:t>
      </w:r>
    </w:p>
    <w:p w:rsidR="00367D68" w:rsidRDefault="00367D68" w:rsidP="00367D68">
      <w:pPr>
        <w:pStyle w:val="12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Рабочая программа воспитания МБОУ «СОШ № 8» включает в себя четыре основных раздела:</w:t>
      </w:r>
    </w:p>
    <w:p w:rsidR="00926A25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«Особенности организуемого в школе воспитательного процесса</w:t>
      </w:r>
      <w:r w:rsidRPr="00926A25">
        <w:rPr>
          <w:color w:val="000000"/>
          <w:sz w:val="24"/>
          <w:szCs w:val="24"/>
          <w:lang w:eastAsia="ru-RU" w:bidi="ru-RU"/>
        </w:rPr>
        <w:t>»</w:t>
      </w:r>
      <w:r w:rsidR="00926A25">
        <w:rPr>
          <w:color w:val="000000"/>
          <w:sz w:val="24"/>
          <w:szCs w:val="24"/>
          <w:lang w:eastAsia="ru-RU" w:bidi="ru-RU"/>
        </w:rPr>
        <w:t>.</w:t>
      </w:r>
    </w:p>
    <w:p w:rsid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0"/>
          <w:szCs w:val="20"/>
          <w:lang w:eastAsia="ru-RU" w:bidi="ru-RU"/>
        </w:rPr>
        <w:t xml:space="preserve"> </w:t>
      </w:r>
      <w:r w:rsidRPr="00926A25">
        <w:rPr>
          <w:iCs/>
          <w:color w:val="000000"/>
          <w:sz w:val="24"/>
          <w:szCs w:val="24"/>
          <w:lang w:eastAsia="ru-RU" w:bidi="ru-RU"/>
        </w:rPr>
        <w:t>«Цель и задачи воспитания»</w:t>
      </w:r>
      <w:r w:rsidR="00926A25">
        <w:t>.</w:t>
      </w:r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«Виды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 xml:space="preserve">, </w:t>
      </w:r>
      <w:r w:rsidRPr="00926A25">
        <w:rPr>
          <w:iCs/>
          <w:color w:val="000000"/>
          <w:sz w:val="24"/>
          <w:szCs w:val="24"/>
          <w:lang w:eastAsia="ru-RU" w:bidi="ru-RU"/>
        </w:rPr>
        <w:t>формы и содержание деятельности»</w:t>
      </w:r>
      <w:r w:rsidR="00926A25">
        <w:rPr>
          <w:iCs/>
          <w:color w:val="000000"/>
          <w:sz w:val="24"/>
          <w:szCs w:val="24"/>
          <w:lang w:eastAsia="ru-RU" w:bidi="ru-RU"/>
        </w:rPr>
        <w:t>.</w:t>
      </w:r>
    </w:p>
    <w:p w:rsidR="00926A25" w:rsidRPr="006978DD" w:rsidRDefault="006978DD" w:rsidP="006978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  <w:r w:rsidR="00367D68" w:rsidRPr="006978DD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Модули:</w:t>
      </w:r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proofErr w:type="gramStart"/>
      <w:r w:rsidR="00926A25"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>«Ключевые общешкольные дела»</w:t>
      </w:r>
      <w:r w:rsidRPr="006978D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, </w:t>
      </w:r>
      <w:r w:rsidR="00367D68" w:rsidRPr="006978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«Классное руководство», «Курсы внеурочной деятельности», </w:t>
      </w:r>
      <w:r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«Школьный урок», «Самоуправление», «Детские общественные объединения», «Экскурсии, экспедиции, походы», «Профориентация», «Школьные медиа», «Организация предметно-эстетической среды», </w:t>
      </w:r>
      <w:r w:rsidR="00367D68" w:rsidRPr="006978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«Работа с родителями».</w:t>
      </w:r>
      <w:proofErr w:type="gramEnd"/>
    </w:p>
    <w:p w:rsidR="00367D68" w:rsidRPr="00926A25" w:rsidRDefault="00367D68" w:rsidP="001E44E3">
      <w:pPr>
        <w:pStyle w:val="12"/>
        <w:numPr>
          <w:ilvl w:val="0"/>
          <w:numId w:val="9"/>
        </w:numPr>
        <w:tabs>
          <w:tab w:val="left" w:pos="284"/>
        </w:tabs>
        <w:ind w:left="0" w:hanging="11"/>
        <w:jc w:val="both"/>
      </w:pPr>
      <w:r w:rsidRPr="00926A25">
        <w:rPr>
          <w:iCs/>
          <w:color w:val="000000"/>
          <w:sz w:val="24"/>
          <w:szCs w:val="24"/>
          <w:lang w:eastAsia="ru-RU" w:bidi="ru-RU"/>
        </w:rPr>
        <w:t>«Основные направления самоанализа воспитательной работы»</w:t>
      </w:r>
      <w:r w:rsidRPr="00926A25">
        <w:rPr>
          <w:rFonts w:ascii="Calibri" w:eastAsia="Calibri" w:hAnsi="Calibri" w:cs="Calibri"/>
          <w:iCs/>
          <w:color w:val="000000"/>
          <w:sz w:val="24"/>
          <w:szCs w:val="24"/>
          <w:lang w:eastAsia="ru-RU" w:bidi="ru-RU"/>
        </w:rPr>
        <w:t>.</w:t>
      </w:r>
    </w:p>
    <w:p w:rsidR="00367D68" w:rsidRDefault="00367D68" w:rsidP="00367D68">
      <w:pPr>
        <w:pStyle w:val="12"/>
        <w:spacing w:after="440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программе воспитания прилагается ежегодный календарный план воспитательной работы.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 xml:space="preserve">1. ОСОБЕННОСТИ </w:t>
      </w:r>
      <w:proofErr w:type="gramStart"/>
      <w:r w:rsidRPr="007810B1">
        <w:rPr>
          <w:rFonts w:ascii="Times New Roman" w:hAnsi="Times New Roman" w:cs="Times New Roman"/>
          <w:b/>
          <w:sz w:val="24"/>
        </w:rPr>
        <w:t>ОРГАНИЗУЕМОГО</w:t>
      </w:r>
      <w:proofErr w:type="gramEnd"/>
      <w:r w:rsidRPr="007810B1">
        <w:rPr>
          <w:rFonts w:ascii="Times New Roman" w:hAnsi="Times New Roman" w:cs="Times New Roman"/>
          <w:b/>
          <w:sz w:val="24"/>
        </w:rPr>
        <w:t xml:space="preserve"> В ШКОЛЕ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810B1">
        <w:rPr>
          <w:rFonts w:ascii="Times New Roman" w:hAnsi="Times New Roman" w:cs="Times New Roman"/>
          <w:b/>
          <w:sz w:val="24"/>
        </w:rPr>
        <w:t>ВОСПИТАТЕЛЬНОГО ПРОЦЕССА</w:t>
      </w:r>
    </w:p>
    <w:p w:rsidR="007810B1" w:rsidRDefault="007810B1" w:rsidP="0078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Процесс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основывается на следующих принципах взаимодействия </w:t>
      </w:r>
      <w:r>
        <w:rPr>
          <w:rFonts w:ascii="Times New Roman" w:hAnsi="Times New Roman" w:cs="Times New Roman"/>
          <w:sz w:val="24"/>
        </w:rPr>
        <w:t xml:space="preserve">учителей 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: 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неукоснительное соблюдение законности и прав семьи и обучающегося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соблюдения конфиденциальности информации об обучающемся и семье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приоритета безопасности обучающегося при нахождении в образовательной организации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  <w:proofErr w:type="gramEnd"/>
    </w:p>
    <w:p w:rsidR="0098663A" w:rsidRPr="0098663A" w:rsidRDefault="0098663A" w:rsidP="0098663A">
      <w:pPr>
        <w:widowControl w:val="0"/>
        <w:tabs>
          <w:tab w:val="left" w:pos="0"/>
          <w:tab w:val="left" w:pos="3629"/>
          <w:tab w:val="left" w:pos="503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 на создание в образовательной организации психологически комфортной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реды для каждого обучающегося 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взрослого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 которой невозможно конструктивное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взаимодействие обучающихся и педагогических работников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1E44E3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3845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процесса воспитания главным образом через создание в школе детско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-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взрослых общностей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которые бы объединяли обучающихся и педагогических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тников яркими и содержательными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событиями</w:t>
      </w:r>
      <w:r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общими позитивными эмоциями и доверительными отношениями друг к другу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</w:tabs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основных совместных дел обучающихся и педагогических работников как предмета совместной заботы и взрослых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 xml:space="preserve">,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обучающихся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;</w:t>
      </w:r>
    </w:p>
    <w:p w:rsidR="0098663A" w:rsidRPr="0098663A" w:rsidRDefault="0098663A" w:rsidP="0098663A">
      <w:pPr>
        <w:widowControl w:val="0"/>
        <w:tabs>
          <w:tab w:val="left" w:pos="0"/>
          <w:tab w:val="left" w:pos="360"/>
          <w:tab w:val="left" w:pos="19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системность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,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ab/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целесообразность и </w:t>
      </w:r>
      <w:proofErr w:type="spellStart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нешаблонность</w:t>
      </w:r>
      <w:proofErr w:type="spellEnd"/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воспитания как условия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8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эффективности</w:t>
      </w:r>
      <w:r w:rsidRPr="0098663A">
        <w:rPr>
          <w:rFonts w:ascii="Calibri" w:eastAsia="Calibri" w:hAnsi="Calibri" w:cs="Calibri"/>
          <w:color w:val="000000"/>
          <w:sz w:val="24"/>
          <w:szCs w:val="24"/>
          <w:lang w:eastAsia="ru-RU" w:bidi="ru-RU"/>
        </w:rPr>
        <w:t>.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10B1">
        <w:rPr>
          <w:rFonts w:ascii="Times New Roman" w:hAnsi="Times New Roman" w:cs="Times New Roman"/>
          <w:sz w:val="24"/>
        </w:rPr>
        <w:t xml:space="preserve">Основными традициями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</w:t>
      </w:r>
      <w:r w:rsidRPr="007810B1">
        <w:rPr>
          <w:rFonts w:ascii="Times New Roman" w:hAnsi="Times New Roman" w:cs="Times New Roman"/>
          <w:sz w:val="24"/>
        </w:rPr>
        <w:t xml:space="preserve"> являются следующие: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важной чертой каждого ключевого дела и </w:t>
      </w:r>
      <w:proofErr w:type="gramStart"/>
      <w:r w:rsidRPr="007810B1">
        <w:rPr>
          <w:rFonts w:ascii="Times New Roman" w:hAnsi="Times New Roman" w:cs="Times New Roman"/>
          <w:sz w:val="24"/>
        </w:rPr>
        <w:t>большинства</w:t>
      </w:r>
      <w:proofErr w:type="gramEnd"/>
      <w:r w:rsidRPr="007810B1">
        <w:rPr>
          <w:rFonts w:ascii="Times New Roman" w:hAnsi="Times New Roman" w:cs="Times New Roman"/>
          <w:sz w:val="24"/>
        </w:rPr>
        <w:t xml:space="preserve"> используемых для воспитания других совместных дел </w:t>
      </w:r>
      <w:r>
        <w:rPr>
          <w:rFonts w:ascii="Times New Roman" w:hAnsi="Times New Roman" w:cs="Times New Roman"/>
          <w:sz w:val="24"/>
        </w:rPr>
        <w:t>учителей</w:t>
      </w:r>
      <w:r w:rsidRPr="007810B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учащихся</w:t>
      </w:r>
      <w:r w:rsidRPr="007810B1">
        <w:rPr>
          <w:rFonts w:ascii="Times New Roman" w:hAnsi="Times New Roman" w:cs="Times New Roman"/>
          <w:sz w:val="24"/>
        </w:rPr>
        <w:t xml:space="preserve">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98663A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школе создаются такие условия, при которых по мере взросления </w:t>
      </w:r>
      <w:r>
        <w:rPr>
          <w:rFonts w:ascii="Times New Roman" w:hAnsi="Times New Roman" w:cs="Times New Roman"/>
          <w:sz w:val="24"/>
        </w:rPr>
        <w:t>учащегося</w:t>
      </w:r>
      <w:r w:rsidRPr="007810B1">
        <w:rPr>
          <w:rFonts w:ascii="Times New Roman" w:hAnsi="Times New Roman" w:cs="Times New Roman"/>
          <w:sz w:val="24"/>
        </w:rPr>
        <w:t xml:space="preserve"> увеличивается и его роль в совместных делах (от пассивного наблюдателя до организатора);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в проведении общешкольных дел отсутствует </w:t>
      </w:r>
      <w:proofErr w:type="spellStart"/>
      <w:r w:rsidRPr="007810B1">
        <w:rPr>
          <w:rFonts w:ascii="Times New Roman" w:hAnsi="Times New Roman" w:cs="Times New Roman"/>
          <w:sz w:val="24"/>
        </w:rPr>
        <w:t>соревновательность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между классами, поощряется конструктивное </w:t>
      </w:r>
      <w:proofErr w:type="spellStart"/>
      <w:r w:rsidRPr="007810B1">
        <w:rPr>
          <w:rFonts w:ascii="Times New Roman" w:hAnsi="Times New Roman" w:cs="Times New Roman"/>
          <w:sz w:val="24"/>
        </w:rPr>
        <w:t>межклассное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810B1">
        <w:rPr>
          <w:rFonts w:ascii="Times New Roman" w:hAnsi="Times New Roman" w:cs="Times New Roman"/>
          <w:sz w:val="24"/>
        </w:rPr>
        <w:t>межвозрастное</w:t>
      </w:r>
      <w:proofErr w:type="spellEnd"/>
      <w:r w:rsidRPr="007810B1">
        <w:rPr>
          <w:rFonts w:ascii="Times New Roman" w:hAnsi="Times New Roman" w:cs="Times New Roman"/>
          <w:sz w:val="24"/>
        </w:rPr>
        <w:t xml:space="preserve"> взаимодействие школьников, а также их социальная активность;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учителя</w:t>
      </w:r>
      <w:r w:rsidRPr="007810B1">
        <w:rPr>
          <w:rFonts w:ascii="Times New Roman" w:hAnsi="Times New Roman" w:cs="Times New Roman"/>
          <w:sz w:val="24"/>
        </w:rPr>
        <w:t xml:space="preserve">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 </w:t>
      </w:r>
    </w:p>
    <w:p w:rsidR="007810B1" w:rsidRDefault="007810B1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- ключевой фигурой воспитания в школе является классный руководитель, реализующий по отношению к </w:t>
      </w:r>
      <w:r>
        <w:rPr>
          <w:rFonts w:ascii="Times New Roman" w:hAnsi="Times New Roman" w:cs="Times New Roman"/>
          <w:sz w:val="24"/>
        </w:rPr>
        <w:t>учащимся</w:t>
      </w:r>
      <w:r w:rsidRPr="007810B1">
        <w:rPr>
          <w:rFonts w:ascii="Times New Roman" w:hAnsi="Times New Roman" w:cs="Times New Roman"/>
          <w:sz w:val="24"/>
        </w:rPr>
        <w:t xml:space="preserve"> защитную, личностно развивающую, организационную, посредническую (в разрешении конфликтов) функции</w:t>
      </w:r>
      <w:r>
        <w:rPr>
          <w:rFonts w:ascii="Times New Roman" w:hAnsi="Times New Roman" w:cs="Times New Roman"/>
          <w:sz w:val="24"/>
        </w:rPr>
        <w:t>.</w:t>
      </w:r>
    </w:p>
    <w:p w:rsid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47B39" w:rsidRP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7B39">
        <w:rPr>
          <w:rFonts w:ascii="Times New Roman" w:hAnsi="Times New Roman" w:cs="Times New Roman"/>
          <w:b/>
          <w:sz w:val="24"/>
        </w:rPr>
        <w:t>2. ЦЕЛ</w:t>
      </w:r>
      <w:r w:rsidR="001425ED">
        <w:rPr>
          <w:rFonts w:ascii="Times New Roman" w:hAnsi="Times New Roman" w:cs="Times New Roman"/>
          <w:b/>
          <w:sz w:val="24"/>
        </w:rPr>
        <w:t>И</w:t>
      </w:r>
      <w:r w:rsidRPr="00147B39">
        <w:rPr>
          <w:rFonts w:ascii="Times New Roman" w:hAnsi="Times New Roman" w:cs="Times New Roman"/>
          <w:b/>
          <w:sz w:val="24"/>
        </w:rPr>
        <w:t xml:space="preserve"> И ЗАДАЧИ ВОСПИТАНИЯ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>
        <w:rPr>
          <w:rFonts w:ascii="Times New Roman" w:hAnsi="Times New Roman" w:cs="Times New Roman"/>
          <w:sz w:val="24"/>
        </w:rPr>
        <w:t>М</w:t>
      </w:r>
      <w:r w:rsidRPr="007810B1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>«СОШ № 8»:</w:t>
      </w:r>
    </w:p>
    <w:p w:rsidR="00147B39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10B1">
        <w:rPr>
          <w:rFonts w:ascii="Times New Roman" w:hAnsi="Times New Roman" w:cs="Times New Roman"/>
          <w:sz w:val="24"/>
        </w:rPr>
        <w:t xml:space="preserve"> </w:t>
      </w:r>
      <w:r w:rsidRPr="00147B39">
        <w:rPr>
          <w:rFonts w:ascii="Times New Roman" w:hAnsi="Times New Roman" w:cs="Times New Roman"/>
          <w:sz w:val="24"/>
        </w:rPr>
        <w:t xml:space="preserve">– личностное развитие школьников, проявляющееся: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147B39" w:rsidRPr="0098663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663A">
        <w:rPr>
          <w:rFonts w:ascii="Times New Roman" w:hAnsi="Times New Roman" w:cs="Times New Roman"/>
          <w:sz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47B39">
        <w:rPr>
          <w:rFonts w:ascii="Times New Roman" w:hAnsi="Times New Roman" w:cs="Times New Roman"/>
          <w:sz w:val="24"/>
        </w:rPr>
        <w:t xml:space="preserve">Данная цель ориентирует </w:t>
      </w:r>
      <w:r>
        <w:rPr>
          <w:rFonts w:ascii="Times New Roman" w:hAnsi="Times New Roman" w:cs="Times New Roman"/>
          <w:sz w:val="24"/>
        </w:rPr>
        <w:t>учителей</w:t>
      </w:r>
      <w:r w:rsidRPr="00147B39">
        <w:rPr>
          <w:rFonts w:ascii="Times New Roman" w:hAnsi="Times New Roman" w:cs="Times New Roman"/>
          <w:sz w:val="24"/>
        </w:rPr>
        <w:t xml:space="preserve"> не на обеспечение соответствия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единому стандарту, а на обеспечение позитивной динамики развития его личности. В связи с этим важно сочетание усилий </w:t>
      </w:r>
      <w:r>
        <w:rPr>
          <w:rFonts w:ascii="Times New Roman" w:hAnsi="Times New Roman" w:cs="Times New Roman"/>
          <w:sz w:val="24"/>
        </w:rPr>
        <w:t>учителя</w:t>
      </w:r>
      <w:r w:rsidRPr="00147B39">
        <w:rPr>
          <w:rFonts w:ascii="Times New Roman" w:hAnsi="Times New Roman" w:cs="Times New Roman"/>
          <w:sz w:val="24"/>
        </w:rPr>
        <w:t xml:space="preserve"> по развитию личности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и усилий самого </w:t>
      </w:r>
      <w:r>
        <w:rPr>
          <w:rFonts w:ascii="Times New Roman" w:hAnsi="Times New Roman" w:cs="Times New Roman"/>
          <w:sz w:val="24"/>
        </w:rPr>
        <w:t>учащегося</w:t>
      </w:r>
      <w:r w:rsidRPr="00147B39">
        <w:rPr>
          <w:rFonts w:ascii="Times New Roman" w:hAnsi="Times New Roman" w:cs="Times New Roman"/>
          <w:sz w:val="24"/>
        </w:rPr>
        <w:t xml:space="preserve"> по своему саморазвитию. Их сотрудничество, партнерские отношения являются важным фактором успеха  в достижении цели. Конкретизация общей цели воспитания применительно к возрастным особенностям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позволяет выделить в ней следующие целевые приоритеты, соответствующие трем уровням общего образования:</w:t>
      </w:r>
    </w:p>
    <w:p w:rsidR="002031B6" w:rsidRPr="001C5FA7" w:rsidRDefault="0098663A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031B6" w:rsidRPr="001C5FA7">
        <w:rPr>
          <w:rFonts w:ascii="Times New Roman" w:hAnsi="Times New Roman" w:cs="Times New Roman"/>
          <w:sz w:val="24"/>
        </w:rPr>
        <w:t xml:space="preserve">В воспитании учащихся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учащихся, и, прежде всего, ценностных отношений: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семье как главной опоре в жизни человека и источнику его счастья;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C5FA7">
        <w:rPr>
          <w:rFonts w:ascii="Times New Roman" w:hAnsi="Times New Roman" w:cs="Times New Roman"/>
          <w:sz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lastRenderedPageBreak/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C5FA7">
        <w:rPr>
          <w:rFonts w:ascii="Times New Roman" w:hAnsi="Times New Roman" w:cs="Times New Roman"/>
          <w:sz w:val="24"/>
        </w:rPr>
        <w:t>взаимоподдерживающие</w:t>
      </w:r>
      <w:proofErr w:type="spellEnd"/>
      <w:r w:rsidRPr="001C5FA7">
        <w:rPr>
          <w:rFonts w:ascii="Times New Roman" w:hAnsi="Times New Roman" w:cs="Times New Roman"/>
          <w:sz w:val="24"/>
        </w:rPr>
        <w:t xml:space="preserve"> отношения, дающие человеку радость общения и позволяющие избегать чувства одиночества; - к самим себе как хозяевам своей судьбы, самоопределяющимся и </w:t>
      </w:r>
      <w:proofErr w:type="spellStart"/>
      <w:r w:rsidRPr="001C5FA7">
        <w:rPr>
          <w:rFonts w:ascii="Times New Roman" w:hAnsi="Times New Roman" w:cs="Times New Roman"/>
          <w:sz w:val="24"/>
        </w:rPr>
        <w:t>самореализующимся</w:t>
      </w:r>
      <w:proofErr w:type="spellEnd"/>
      <w:r w:rsidRPr="001C5FA7">
        <w:rPr>
          <w:rFonts w:ascii="Times New Roman" w:hAnsi="Times New Roman" w:cs="Times New Roman"/>
          <w:sz w:val="24"/>
        </w:rPr>
        <w:t xml:space="preserve"> личностям, отвечающим за свое собственное будущее. </w:t>
      </w:r>
    </w:p>
    <w:p w:rsidR="002031B6" w:rsidRPr="001C5FA7" w:rsidRDefault="002031B6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5FA7">
        <w:rPr>
          <w:rFonts w:ascii="Times New Roman" w:hAnsi="Times New Roman" w:cs="Times New Roman"/>
          <w:sz w:val="24"/>
        </w:rPr>
        <w:tab/>
        <w:t xml:space="preserve">Данный ценностный аспект человеческой жизни чрезвычайно важен для личностного развития учащегося,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учащихся, обучающихся на ступени основного общего образования, связано с особенностями учащихся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учащихся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5672AA" w:rsidRDefault="005672AA" w:rsidP="002031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Выделение в общей цели воспитания целевых приоритетов, связанных с возрастными особенностями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, не означает игнорирования других составляющих общей цели воспитания. Приоритет — это то, чему </w:t>
      </w:r>
      <w:r>
        <w:rPr>
          <w:rFonts w:ascii="Times New Roman" w:hAnsi="Times New Roman" w:cs="Times New Roman"/>
          <w:sz w:val="24"/>
        </w:rPr>
        <w:t>учителям</w:t>
      </w:r>
      <w:r w:rsidR="00147B39" w:rsidRPr="00147B39">
        <w:rPr>
          <w:rFonts w:ascii="Times New Roman" w:hAnsi="Times New Roman" w:cs="Times New Roman"/>
          <w:sz w:val="24"/>
        </w:rPr>
        <w:t xml:space="preserve">, работающим с </w:t>
      </w:r>
      <w:r>
        <w:rPr>
          <w:rFonts w:ascii="Times New Roman" w:hAnsi="Times New Roman" w:cs="Times New Roman"/>
          <w:sz w:val="24"/>
        </w:rPr>
        <w:t>учащимися</w:t>
      </w:r>
      <w:r w:rsidR="00147B39" w:rsidRPr="00147B39">
        <w:rPr>
          <w:rFonts w:ascii="Times New Roman" w:hAnsi="Times New Roman" w:cs="Times New Roman"/>
          <w:sz w:val="24"/>
        </w:rPr>
        <w:t xml:space="preserve"> конкретной возрастной категории, предстоит уделять первостепенное, но не единственное внимание. 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147B39" w:rsidRPr="00147B39">
        <w:rPr>
          <w:rFonts w:ascii="Times New Roman" w:hAnsi="Times New Roman" w:cs="Times New Roman"/>
          <w:sz w:val="24"/>
        </w:rPr>
        <w:t xml:space="preserve">Добросовестная работа педагогов, направленная на достижение поставленной цели, позволит </w:t>
      </w:r>
      <w:r>
        <w:rPr>
          <w:rFonts w:ascii="Times New Roman" w:hAnsi="Times New Roman" w:cs="Times New Roman"/>
          <w:sz w:val="24"/>
        </w:rPr>
        <w:t>учащемуся</w:t>
      </w:r>
      <w:r w:rsidR="00147B39" w:rsidRPr="00147B39">
        <w:rPr>
          <w:rFonts w:ascii="Times New Roman" w:hAnsi="Times New Roman" w:cs="Times New Roman"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="00147B39" w:rsidRPr="00147B39">
        <w:rPr>
          <w:rFonts w:ascii="Times New Roman" w:hAnsi="Times New Roman" w:cs="Times New Roman"/>
          <w:sz w:val="24"/>
        </w:rPr>
        <w:t xml:space="preserve"> в сложных поисках счастья для себя и окружающих его людей. </w:t>
      </w:r>
    </w:p>
    <w:p w:rsidR="005672AA" w:rsidRDefault="005672AA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>Достижению поставленной цели воспитания школьников будет способствовать реш</w:t>
      </w:r>
      <w:r>
        <w:rPr>
          <w:rFonts w:ascii="Times New Roman" w:hAnsi="Times New Roman" w:cs="Times New Roman"/>
          <w:sz w:val="24"/>
        </w:rPr>
        <w:t xml:space="preserve">ение следующих основных задач: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5672AA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3) вовлекать </w:t>
      </w:r>
      <w:r w:rsidR="005672AA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 кр</w:t>
      </w:r>
      <w:r w:rsidR="005672AA">
        <w:rPr>
          <w:rFonts w:ascii="Times New Roman" w:hAnsi="Times New Roman" w:cs="Times New Roman"/>
          <w:sz w:val="24"/>
        </w:rPr>
        <w:t xml:space="preserve">ужки, секции, клубы </w:t>
      </w:r>
      <w:r w:rsidRPr="00147B39">
        <w:rPr>
          <w:rFonts w:ascii="Times New Roman" w:hAnsi="Times New Roman" w:cs="Times New Roman"/>
          <w:sz w:val="24"/>
        </w:rPr>
        <w:t>и иные объединения, работающие по школьным программам внеурочной деятельности</w:t>
      </w:r>
      <w:r w:rsidR="005672AA">
        <w:rPr>
          <w:rFonts w:ascii="Times New Roman" w:hAnsi="Times New Roman" w:cs="Times New Roman"/>
          <w:sz w:val="24"/>
        </w:rPr>
        <w:t xml:space="preserve"> и </w:t>
      </w:r>
      <w:r w:rsidR="00385F57">
        <w:rPr>
          <w:rFonts w:ascii="Times New Roman" w:hAnsi="Times New Roman" w:cs="Times New Roman"/>
          <w:sz w:val="24"/>
        </w:rPr>
        <w:t>дополнительного образования</w:t>
      </w:r>
      <w:r w:rsidRPr="00147B39">
        <w:rPr>
          <w:rFonts w:ascii="Times New Roman" w:hAnsi="Times New Roman" w:cs="Times New Roman"/>
          <w:sz w:val="24"/>
        </w:rPr>
        <w:t xml:space="preserve">, реализовывать их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4) использовать в воспитании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возможности школьного урока, поддерживать использование на уроках интерактивных форм занятий с учащимися;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7) организовывать для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 экскурсии, походы и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lastRenderedPageBreak/>
        <w:t xml:space="preserve">8) организовывать </w:t>
      </w:r>
      <w:proofErr w:type="spellStart"/>
      <w:r w:rsidRPr="00147B39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147B39">
        <w:rPr>
          <w:rFonts w:ascii="Times New Roman" w:hAnsi="Times New Roman" w:cs="Times New Roman"/>
          <w:sz w:val="24"/>
        </w:rPr>
        <w:t xml:space="preserve"> работу с </w:t>
      </w:r>
      <w:r w:rsidR="00385F57">
        <w:rPr>
          <w:rFonts w:ascii="Times New Roman" w:hAnsi="Times New Roman" w:cs="Times New Roman"/>
          <w:sz w:val="24"/>
        </w:rPr>
        <w:t>учащимися</w:t>
      </w:r>
      <w:r w:rsidRPr="00147B39">
        <w:rPr>
          <w:rFonts w:ascii="Times New Roman" w:hAnsi="Times New Roman" w:cs="Times New Roman"/>
          <w:sz w:val="24"/>
        </w:rPr>
        <w:t xml:space="preserve">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9) организовать работу школьных медиа, реализовывать их воспитательный потенциал;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10) развивать предметно-эстетическую среду школы и реализовывать ее воспитательные возможности; </w:t>
      </w:r>
    </w:p>
    <w:p w:rsidR="00385F57" w:rsidRDefault="00147B39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7B39">
        <w:rPr>
          <w:rFonts w:ascii="Times New Roman" w:hAnsi="Times New Roman" w:cs="Times New Roman"/>
          <w:sz w:val="24"/>
        </w:rPr>
        <w:t xml:space="preserve">11) организовать работу с семьями </w:t>
      </w:r>
      <w:r w:rsidR="00385F57">
        <w:rPr>
          <w:rFonts w:ascii="Times New Roman" w:hAnsi="Times New Roman" w:cs="Times New Roman"/>
          <w:sz w:val="24"/>
        </w:rPr>
        <w:t>учащихся</w:t>
      </w:r>
      <w:r w:rsidRPr="00147B39">
        <w:rPr>
          <w:rFonts w:ascii="Times New Roman" w:hAnsi="Times New Roman" w:cs="Times New Roman"/>
          <w:sz w:val="24"/>
        </w:rPr>
        <w:t xml:space="preserve">, их родителями </w:t>
      </w:r>
      <w:r w:rsidR="00385F57">
        <w:rPr>
          <w:rFonts w:ascii="Times New Roman" w:hAnsi="Times New Roman" w:cs="Times New Roman"/>
          <w:sz w:val="24"/>
        </w:rPr>
        <w:t>(</w:t>
      </w:r>
      <w:r w:rsidRPr="00147B39">
        <w:rPr>
          <w:rFonts w:ascii="Times New Roman" w:hAnsi="Times New Roman" w:cs="Times New Roman"/>
          <w:sz w:val="24"/>
        </w:rPr>
        <w:t>законными представителями</w:t>
      </w:r>
      <w:r w:rsidR="00385F57">
        <w:rPr>
          <w:rFonts w:ascii="Times New Roman" w:hAnsi="Times New Roman" w:cs="Times New Roman"/>
          <w:sz w:val="24"/>
        </w:rPr>
        <w:t>)</w:t>
      </w:r>
      <w:r w:rsidRPr="00147B39">
        <w:rPr>
          <w:rFonts w:ascii="Times New Roman" w:hAnsi="Times New Roman" w:cs="Times New Roman"/>
          <w:sz w:val="24"/>
        </w:rPr>
        <w:t xml:space="preserve">, направленную на совместное решение проблем личностного развития детей. </w:t>
      </w:r>
    </w:p>
    <w:p w:rsidR="00147B39" w:rsidRDefault="00385F57" w:rsidP="007810B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47B39" w:rsidRPr="00147B39">
        <w:rPr>
          <w:rFonts w:ascii="Times New Roman" w:hAnsi="Times New Roman" w:cs="Times New Roman"/>
          <w:sz w:val="24"/>
        </w:rPr>
        <w:t xml:space="preserve">Планомерная реализация поставленных задач позволит организовать в школе интересную и событийно насыщенную жизнь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="00147B39" w:rsidRPr="00147B39">
        <w:rPr>
          <w:rFonts w:ascii="Times New Roman" w:hAnsi="Times New Roman" w:cs="Times New Roman"/>
          <w:sz w:val="24"/>
        </w:rPr>
        <w:t xml:space="preserve">, что станет эффективным способом профилактики антисоциального поведения </w:t>
      </w:r>
      <w:r>
        <w:rPr>
          <w:rFonts w:ascii="Times New Roman" w:hAnsi="Times New Roman" w:cs="Times New Roman"/>
          <w:sz w:val="24"/>
        </w:rPr>
        <w:t>учащихся</w:t>
      </w:r>
      <w:r w:rsidR="00147B39" w:rsidRPr="00147B39">
        <w:rPr>
          <w:rFonts w:ascii="Times New Roman" w:hAnsi="Times New Roman" w:cs="Times New Roman"/>
          <w:sz w:val="24"/>
        </w:rPr>
        <w:t>.</w:t>
      </w: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 ВИДЫ, ФОРМЫ И СОДЕРЖАНИЕ </w:t>
      </w:r>
      <w:r w:rsidR="00FF087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FF0870" w:rsidRPr="003946D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И НАПРАВЛЕНИЯ </w:t>
      </w:r>
      <w:r w:rsidRPr="009E621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ДЕЯТЕЛЬНОСТИ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учащихся и которые обязательно планируются, готовятся, проводятся и анализируются совместно учителями и учащимися. Это комплекс коллективных творческих дел, интересных и значимых для учащихся, объединяющих их вместе с учителями в единый коллектив. 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9E6218" w:rsidRPr="009E6218" w:rsidRDefault="009E6218" w:rsidP="007216C1">
      <w:pPr>
        <w:widowControl w:val="0"/>
        <w:numPr>
          <w:ilvl w:val="0"/>
          <w:numId w:val="2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учащимися и учителями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патриотическ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ие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акци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«Бессмертный полк» (проект запущен по инициативе и при непосредственном участии Школы,  с </w:t>
      </w:r>
      <w:smartTag w:uri="urn:schemas-microsoft-com:office:smarttags" w:element="date">
        <w:smartTagPr>
          <w:attr w:name="ls" w:val="trans"/>
          <w:attr w:name="Month" w:val="5"/>
          <w:attr w:name="Day" w:val="9"/>
          <w:attr w:name="Year" w:val="2013"/>
        </w:smartTagP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9 мая 201</w:t>
        </w:r>
        <w:r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>3</w:t>
        </w:r>
        <w:r w:rsidRPr="009E6218">
          <w:rPr>
            <w:rFonts w:ascii="Times New Roman" w:eastAsia="Times New Roman" w:hAnsi="Times New Roman" w:cs="Times New Roman"/>
            <w:kern w:val="2"/>
            <w:sz w:val="24"/>
            <w:szCs w:val="24"/>
            <w:lang w:eastAsia="ko-KR"/>
          </w:rPr>
          <w:t xml:space="preserve"> года</w:t>
        </w:r>
      </w:smartTag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участие учащихся  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шестви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 портретами ветеранов Великой Отечественной войны проходит ежегодно);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«Георгиевская лента»,</w:t>
      </w:r>
      <w:r w:rsidR="007008C6" w:rsidRP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008C6" w:rsidRPr="001E4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 спасибо ветерану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8297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«Поздравь ветерана»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«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Памяти» - читаем стихи о войне; «Подари открытку ветерану»,  «Наши прадеды-победители»,</w:t>
      </w:r>
      <w:r w:rsidR="007008C6" w:rsidRP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7008C6" w:rsidRPr="00E93E9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«Окна Победы»</w:t>
      </w:r>
      <w:r w:rsidR="0070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экологическая акция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Спаси ежика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 (в сборе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батареек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 участвуют не только родители учащихся, но и дедушки, бабушки;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батарейки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ю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тся 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специальные контейнеры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ko-KR"/>
        </w:rPr>
      </w:pP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="007008C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акция «Письмо солдату» (накануне Дня защитника Отечества учащиеся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E6218" w:rsidRPr="009E6218" w:rsidRDefault="009E6218" w:rsidP="007008C6">
      <w:pPr>
        <w:widowControl w:val="0"/>
        <w:tabs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- Единый День профилактики правонарушений в школе (помимо профилактических мероприятий с учащимися, проводится встреча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родителей, 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учащихся с представителями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ОМВД,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образования, 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Т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К</w:t>
      </w:r>
      <w:r w:rsidR="007008C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пДН и ЗП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);</w:t>
      </w:r>
    </w:p>
    <w:p w:rsidR="009E6218" w:rsidRPr="009E6218" w:rsidRDefault="009E6218" w:rsidP="009E6218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00711" w:rsidRP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00711">
        <w:rPr>
          <w:rFonts w:ascii="Times New Roman" w:hAnsi="Times New Roman" w:cs="Times New Roman"/>
          <w:b/>
          <w:i/>
          <w:sz w:val="24"/>
        </w:rPr>
        <w:t xml:space="preserve">На школьном уровне: 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учащихся и учителей знаменательными датами и в которых участвуют все классы школы:</w:t>
      </w:r>
    </w:p>
    <w:p w:rsidR="00C00711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00711">
        <w:rPr>
          <w:rFonts w:ascii="Times New Roman" w:hAnsi="Times New Roman" w:cs="Times New Roman"/>
          <w:sz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</w:t>
      </w:r>
      <w:r>
        <w:rPr>
          <w:rFonts w:ascii="Times New Roman" w:hAnsi="Times New Roman" w:cs="Times New Roman"/>
          <w:sz w:val="24"/>
        </w:rPr>
        <w:t>учащихся: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«Первый звонок»;</w:t>
      </w:r>
    </w:p>
    <w:p w:rsidR="00C00711" w:rsidRPr="009E6218" w:rsidRDefault="00C00711" w:rsidP="00C00711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</w:pPr>
      <w:r w:rsidRPr="009E6218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- «Последний звонок».</w:t>
      </w:r>
    </w:p>
    <w:p w:rsidR="00C00711" w:rsidRPr="00C00711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/>
          <w:sz w:val="24"/>
        </w:rPr>
      </w:pPr>
      <w:r w:rsidRPr="00C00711">
        <w:rPr>
          <w:rFonts w:ascii="Times New Roman"/>
          <w:sz w:val="24"/>
        </w:rPr>
        <w:lastRenderedPageBreak/>
        <w:t xml:space="preserve"> Церемонии награждения:</w:t>
      </w:r>
    </w:p>
    <w:p w:rsidR="00E04F14" w:rsidRPr="003946D8" w:rsidRDefault="00C00711" w:rsidP="00C00711">
      <w:pPr>
        <w:pStyle w:val="a3"/>
        <w:widowControl w:val="0"/>
        <w:tabs>
          <w:tab w:val="left" w:pos="0"/>
          <w:tab w:val="left" w:pos="142"/>
        </w:tabs>
        <w:autoSpaceDE w:val="0"/>
        <w:autoSpaceDN w:val="0"/>
        <w:ind w:left="0"/>
        <w:rPr>
          <w:rFonts w:ascii="Times New Roman"/>
          <w:sz w:val="24"/>
          <w:lang w:val="ru-RU"/>
        </w:rPr>
      </w:pPr>
      <w:r w:rsidRPr="003946D8">
        <w:rPr>
          <w:rFonts w:ascii="Times New Roman"/>
          <w:sz w:val="24"/>
          <w:lang w:val="ru-RU"/>
        </w:rPr>
        <w:t xml:space="preserve">- общешкольные линейки по </w:t>
      </w:r>
      <w:r w:rsidR="00E04F14" w:rsidRPr="003946D8">
        <w:rPr>
          <w:rFonts w:ascii="Times New Roman"/>
          <w:sz w:val="24"/>
          <w:lang w:val="ru-RU"/>
        </w:rPr>
        <w:t>итогам четверти;</w:t>
      </w:r>
    </w:p>
    <w:p w:rsid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«Гордость школы»</w:t>
      </w:r>
      <w:r w:rsidRPr="00C00711">
        <w:rPr>
          <w:rFonts w:ascii="Times New Roman" w:hAnsi="Times New Roman" w:cs="Times New Roman"/>
          <w:sz w:val="24"/>
        </w:rPr>
        <w:t xml:space="preserve"> (по итогам года) </w:t>
      </w:r>
      <w:r>
        <w:rPr>
          <w:rFonts w:ascii="Times New Roman" w:hAnsi="Times New Roman" w:cs="Times New Roman"/>
          <w:sz w:val="24"/>
        </w:rPr>
        <w:t>учащихся</w:t>
      </w:r>
      <w:r w:rsidRPr="00C0071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учителей</w:t>
      </w:r>
      <w:r w:rsidRPr="00C00711">
        <w:rPr>
          <w:rFonts w:ascii="Times New Roman" w:hAnsi="Times New Roman" w:cs="Times New Roman"/>
          <w:sz w:val="24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rFonts w:ascii="Times New Roman" w:hAnsi="Times New Roman" w:cs="Times New Roman"/>
          <w:sz w:val="24"/>
        </w:rPr>
        <w:t>доверия и уважения друг к другу;</w:t>
      </w:r>
    </w:p>
    <w:p w:rsidR="00E04F14" w:rsidRPr="001425ED" w:rsidRDefault="00E04F14" w:rsidP="00E04F14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«Лучший класс» - вручение переходящего кубка.</w:t>
      </w:r>
      <w:r w:rsidR="003946D8">
        <w:rPr>
          <w:rFonts w:ascii="Times New Roman" w:hAnsi="Times New Roman" w:cs="Times New Roman"/>
          <w:sz w:val="24"/>
        </w:rPr>
        <w:t xml:space="preserve"> </w:t>
      </w:r>
    </w:p>
    <w:p w:rsidR="00C00711" w:rsidRPr="00E04F14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firstLine="0"/>
        <w:rPr>
          <w:rFonts w:ascii="Times New Roman" w:eastAsiaTheme="minorHAnsi"/>
          <w:kern w:val="0"/>
          <w:sz w:val="24"/>
          <w:szCs w:val="22"/>
          <w:lang w:eastAsia="en-US"/>
        </w:rPr>
      </w:pPr>
      <w:r w:rsidRPr="00E04F14">
        <w:rPr>
          <w:rFonts w:ascii="Times New Roman"/>
          <w:sz w:val="24"/>
          <w:szCs w:val="24"/>
          <w:lang w:eastAsia="ko-KR"/>
        </w:rPr>
        <w:t>День Учителя (поздравление учителей, концертная программа, подготовленная учащимися, проводимая в актовом зале при полном составе учащихся и учителей Школы);</w:t>
      </w:r>
    </w:p>
    <w:p w:rsidR="00C00711" w:rsidRPr="003946D8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3946D8">
        <w:rPr>
          <w:rFonts w:ascii="Times New Roman"/>
          <w:sz w:val="24"/>
          <w:szCs w:val="24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 w:eastAsia="Times New Roman"/>
          <w:bCs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>раздники</w:t>
      </w:r>
      <w:proofErr w:type="spellEnd"/>
      <w:r w:rsidR="00C00711" w:rsidRPr="005F0DF7">
        <w:rPr>
          <w:rFonts w:ascii="Times New Roman" w:eastAsia="Times New Roman"/>
          <w:bCs/>
          <w:sz w:val="24"/>
          <w:szCs w:val="24"/>
          <w:lang w:eastAsia="ko-KR"/>
        </w:rPr>
        <w:t xml:space="preserve">, концерты, конкурсные программы  в </w:t>
      </w:r>
      <w:r w:rsidR="00C00711" w:rsidRPr="005F0DF7">
        <w:rPr>
          <w:rFonts w:ascii="Times New Roman"/>
          <w:sz w:val="24"/>
          <w:szCs w:val="24"/>
          <w:lang w:eastAsia="ko-KR"/>
        </w:rPr>
        <w:t>Новогодние праздники, Осенние праздники, День матери, День отца,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C00711" w:rsidRPr="005F0DF7" w:rsidRDefault="003946D8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proofErr w:type="gramStart"/>
      <w:r>
        <w:rPr>
          <w:rFonts w:ascii="Times New Roman"/>
          <w:sz w:val="24"/>
          <w:szCs w:val="24"/>
          <w:lang w:val="ru-RU" w:eastAsia="ko-KR"/>
        </w:rPr>
        <w:t>П</w:t>
      </w:r>
      <w:proofErr w:type="spellStart"/>
      <w:r w:rsidR="00C00711" w:rsidRPr="005F0DF7">
        <w:rPr>
          <w:rFonts w:ascii="Times New Roman"/>
          <w:sz w:val="24"/>
          <w:szCs w:val="24"/>
          <w:lang w:eastAsia="ko-KR"/>
        </w:rPr>
        <w:t>редметные</w:t>
      </w:r>
      <w:proofErr w:type="spellEnd"/>
      <w:r w:rsidR="00C00711" w:rsidRPr="005F0DF7">
        <w:rPr>
          <w:rFonts w:ascii="Times New Roman"/>
          <w:sz w:val="24"/>
          <w:szCs w:val="24"/>
          <w:lang w:eastAsia="ko-KR"/>
        </w:rPr>
        <w:t xml:space="preserve">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C00711" w:rsidRPr="005F0DF7" w:rsidRDefault="00C00711" w:rsidP="001E44E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ind w:left="0" w:hanging="11"/>
        <w:rPr>
          <w:rFonts w:ascii="Times New Roman"/>
          <w:sz w:val="24"/>
          <w:szCs w:val="24"/>
          <w:lang w:eastAsia="ko-KR"/>
        </w:rPr>
      </w:pPr>
      <w:r w:rsidRPr="005F0DF7">
        <w:rPr>
          <w:rFonts w:ascii="Times New Roman"/>
          <w:sz w:val="24"/>
          <w:szCs w:val="24"/>
          <w:lang w:eastAsia="ko-KR"/>
        </w:rPr>
        <w:t xml:space="preserve">День науки (подготовка проектов, исследовательских работ и их защита)  </w:t>
      </w:r>
    </w:p>
    <w:p w:rsidR="00C00711" w:rsidRPr="009E6218" w:rsidRDefault="00C00711" w:rsidP="00C00711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ko-KR"/>
        </w:rPr>
      </w:pPr>
    </w:p>
    <w:p w:rsidR="009E6218" w:rsidRPr="009E6218" w:rsidRDefault="009E6218" w:rsidP="009E6218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дел, ответственных за подготовку общешкольных ключевых дел; 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проведение в рамках класса итогового анализа учащимися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E6218" w:rsidRPr="009E6218" w:rsidRDefault="009E6218" w:rsidP="009E6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9E621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вовлечение </w:t>
      </w:r>
      <w:proofErr w:type="gramStart"/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по возможности</w:t>
      </w:r>
      <w:r w:rsidRPr="009E621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каждого учащегося в ключевые дела школы в одной из возможных для них ролей</w:t>
      </w:r>
      <w:proofErr w:type="gramEnd"/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индивидуальная помощь учащемуся (</w:t>
      </w:r>
      <w:r w:rsidRPr="009E6218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9E6218" w:rsidRPr="009E621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наблюдение за поведением учащегося в ситуациях подготовки, проведения и анализа ключевых дел, за его отношениями со сверстниками, старшими и младшими учащимися, с учителями и другими взрослыми;</w:t>
      </w:r>
    </w:p>
    <w:p w:rsidR="009E6218" w:rsidRPr="00C86548" w:rsidRDefault="009E6218" w:rsidP="001E44E3">
      <w:pPr>
        <w:widowControl w:val="0"/>
        <w:numPr>
          <w:ilvl w:val="0"/>
          <w:numId w:val="6"/>
        </w:numPr>
        <w:tabs>
          <w:tab w:val="left" w:pos="0"/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9E621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при необходимости коррекция поведения учащегося через частные беседы с ним, через включение его в совместную работу с другими детьми, которые могли бы стать хорошим примером для учащегося,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0D3984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0D3984" w:rsidRPr="000D3984" w:rsidRDefault="000D3984" w:rsidP="000D3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учитель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0D3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D3984">
        <w:rPr>
          <w:rFonts w:ascii="Times New Roman" w:eastAsia="Calibri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D39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3984" w:rsidRPr="000D3984" w:rsidRDefault="000D3984" w:rsidP="000D398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их подготовке, проведении и анализе;</w:t>
      </w:r>
    </w:p>
    <w:p w:rsidR="003946D8" w:rsidRPr="003946D8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интересных и полезных для личностного развития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совместных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дел с учащимися вверенного ему класса (познавательной, трудовой,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спортивно-оздоровительной,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духо</w:t>
      </w:r>
      <w:r w:rsidR="003946D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о-нравственной, творческой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профориентационной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направленности),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позволяющие с </w:t>
      </w:r>
    </w:p>
    <w:p w:rsidR="003946D8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одной стороны, – вовлечь в них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самыми разными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потребностями и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тем самым </w:t>
      </w:r>
    </w:p>
    <w:p w:rsidR="000D3984" w:rsidRPr="000D3984" w:rsidRDefault="000D3984" w:rsidP="003946D8">
      <w:pPr>
        <w:widowControl w:val="0"/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дать им возможность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самореализоваться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них, а с другой, –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установить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упрочить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доверительные отношения с учащимися класса, стать для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них значимым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взрослым,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задающим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образцы поведения в обществе.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классных часов как часов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плодотворного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доверительного общения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основанных на принципах уважительного отношения к личности ребенка,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поддержки активной позиции каждого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беседе,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предоставления 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возможности обсуждения и принятия решений по обсуждаемой проблеме, создани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благоприятной</w:t>
      </w:r>
      <w:r w:rsidR="00A61DE0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среды для общения.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сплочение коллектива класса через: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гры и тренинги на сплочение и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командообразование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однодневные  походы и экскурсии, организуемые классными руководителями и родителями;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празднования в классе дней рождения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включающие в себя подготовленные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ученическими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микрогруппами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поздравления, сюрпризы, творческие подарки и розыгрыши;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</w:t>
      </w:r>
      <w:proofErr w:type="spellStart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>внутриклассные</w:t>
      </w:r>
      <w:proofErr w:type="spellEnd"/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вечера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, дающие каждому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учащемуся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возможность рефлексии </w:t>
      </w:r>
      <w:r w:rsidR="00E05B7C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                                 </w:t>
      </w:r>
      <w:r w:rsidRPr="000D3984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собственного участия в жизни класса. 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выработка совместно со школьниками законов класса, помогающих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освоить нормы 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правила общения, которым они должны следовать в школе. </w:t>
      </w:r>
    </w:p>
    <w:p w:rsidR="000D3984" w:rsidRPr="000D3984" w:rsidRDefault="000D3984" w:rsidP="00A61DE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0D3984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играх, погружающих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мир человеческих отношений, в организуемых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беседах по тем или иным нравственным проблемам; результаты наблюдения сверяются с результатами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бесед классного руководителя с родителями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(законными представителями)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 преподающими в его классе учителями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4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поддержка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решении важных для него жизненных проблем (налаживани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взаимоотношений с одноклассниками или учителями, выбор профессии, вуза и дальнейшего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трудоустройства, успеваемост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ь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т.п.), когда каждая проблема трансформируется классным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задачу для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которую они совместн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 стараются решить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индивидуальная работа с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класса, направленная на заполнение ими личных </w:t>
      </w:r>
      <w:r w:rsidR="00E05B7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портфолио, в которых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учащиеся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не просто фиксируют свои учебные, творческие, спортивные,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личностные достижения, но и в ходе индивидуальных неформальных бесед с классным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руководителем в начале каждого года планируют их, а в конце года – вместе анализируют свои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успехи и неудачи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коррекция поведения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учащегося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через частные беседы с ним, его родителями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законными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представителями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 другими учащимися класса; через предложение взять на себя ответственность за то или иное поручение в классе.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учителями, преподающими в классе: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регулярные консультации классного руководителя с учителями-предметниками, направленные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формирование единства мнений и требований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учителей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ключевым вопросам воспитания,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на предупреждение и разрешение конфликтов между учителями и учащимися;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проведение мини-педсоветов, направленных на решение конкретных проблем класса и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интеграцию воспитательных влияний на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во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делах, дающих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учителям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лучше </w:t>
      </w:r>
      <w:proofErr w:type="spellStart"/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узна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ва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</w:t>
      </w:r>
      <w:proofErr w:type="spellEnd"/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понимать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своих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увидев их в иной, отличной от учебной, обстановке;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учителей к участию в родительских собраниях класса для объединения усилий в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деле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0D3984" w:rsidRPr="000D3984" w:rsidRDefault="000D3984" w:rsidP="00A61DE0">
      <w:pPr>
        <w:tabs>
          <w:tab w:val="left" w:pos="142"/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Работа с родителями учащихся 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(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законными представителями</w:t>
      </w:r>
      <w:r w:rsidR="00CD479D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)</w:t>
      </w:r>
      <w:r w:rsidRPr="000D3984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: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регулярное информирование родителей о школьных успехах и проблемах их детей, о жизни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класса в целом;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родителям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или их законным представителям в регулировании отношений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между ними, администрацией школы и учителями-предметниками; 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организация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собрани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происходящи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режиме обсуждения наиболее острых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создание и организация работы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классов, участвующи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="00CD479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образовательной организацией и решении вопросов воспитания и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обучения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их детей;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членов семей 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организации и проведению дел класса;</w:t>
      </w:r>
    </w:p>
    <w:p w:rsidR="000D3984" w:rsidRPr="000D3984" w:rsidRDefault="000D3984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0D3984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3.3. </w:t>
      </w:r>
      <w:bookmarkStart w:id="2" w:name="_Hlk30338243"/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«Курсы внеурочной деятельности»</w:t>
      </w:r>
      <w:bookmarkEnd w:id="2"/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через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вовлечение учащихся в интересную и полезную для них деятельность, которая предоставит им возможность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формирование в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203CC8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могли бы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объединять учащихся и учителей общими позитивными эмоциями и доверительными отношениями друг к другу;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</w:t>
      </w:r>
      <w:r w:rsidRPr="00203CC8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создание в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поощрение учителями детских инициатив и детского самоуправления. 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ab/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учащимися ее видов:</w:t>
      </w:r>
    </w:p>
    <w:p w:rsidR="00203CC8" w:rsidRPr="00203CC8" w:rsidRDefault="00203CC8" w:rsidP="00203CC8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Познавательная деятельность.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учащимся социально значимых знаний, развивающие их любознательность, позволяющие привлечь их внимание 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203CC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просоциальной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самореализации учащихся,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учащихся к культуре и их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общее духовно-нравственное развитие. </w:t>
      </w:r>
    </w:p>
    <w:p w:rsidR="00203CC8" w:rsidRPr="003946D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</w:pPr>
      <w:r w:rsidRPr="003946D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Туристско-краеведческая деятельность</w:t>
      </w:r>
      <w:r w:rsidRPr="003946D8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.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 внеурочной деятельности, направленный </w:t>
      </w:r>
      <w:r w:rsidRPr="003946D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воспитание у учащихся любви к своему краю, его истории, культуре, природе, на развитие самостоятельности и ответственности учащихся.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Кружки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«Волейбол»,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Баскетбол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Шахматы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 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учащихся,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Трудовая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 внеурочной деятельности  «Волшебный сундучок», направленный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развитие творческих способностей учащихся, воспитание у них трудолюбия и уважительного отношения к физическому труду. 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Игровая деятельность.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Здоровейка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», «</w:t>
      </w:r>
      <w:proofErr w:type="spellStart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Играйка</w:t>
      </w:r>
      <w:proofErr w:type="spellEnd"/>
      <w:r w:rsidRPr="003946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»,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направленные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раскрытие творческого, умственного и физического потенциала учащихся, развитие у них навыков конструктивного общения, умений работать в команде.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ko-KR"/>
        </w:rPr>
        <w:t xml:space="preserve"> </w:t>
      </w:r>
    </w:p>
    <w:p w:rsidR="00203CC8" w:rsidRPr="00203CC8" w:rsidRDefault="00203CC8" w:rsidP="003946D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Реализация учащимися учителями воспитательного потенциала урока предполагает следующее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установление доверительных отношений между учителем и его учениками, способствующ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позитивному восприятию учащимися требований и просьб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учителя, привлечению их внимания к обсуждаемой на уроке информации, активизации их познавательной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побуждение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соблюдать на уроке общепринятые нормы поведения, правила общения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со старшими (учителями) и сверстниками (школьниками), принципы учебной дисциплины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самоорганизации;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привлечение внимания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обсуждения, высказывания учащимися своего мнения по ее поводу, выработки своего к ней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отношения;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использование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воспитательных возможностей содержания учебного предмета через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демонстрацию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учащимся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примеров ответственного, гражданского поведения, проявления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применение на уроке интерактивных форм работы учащихся: интеллектуальных игр,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стимулирующих познавательную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 дискуссий, которые дают учащимся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приобрести опыт ведения конструктивного диалога; групповой работы или работы в парах, которые учат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командной работе и взаимодействию с другими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включение в урок игровых процедур, которые помогают поддержать мотивацию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получению знаний, налаживанию позитивных межличностных отношений в классе, помогают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установлению доброжелательной атмосферы во время урока;  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организация шефства мотивированных и эрудированных учащихся над их неуспевающими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одноклассниками, дающ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учащемуся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социально значимый опыт сотрудничества и взаимной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инициирование и поддержка исследовательской деятельности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рамках реализации ими индивидуальных и групповых исследовательских проектов, что даст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приобрести навык самостоятельного решения теоретической проблемы, навык генерирования и </w:t>
      </w:r>
      <w:r w:rsidR="00C3498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03CC8" w:rsidRPr="00203CC8" w:rsidRDefault="00203CC8" w:rsidP="00203CC8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Поддержка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ученического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самоуправления в школе помогает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воспитывать в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FB323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следующим образом 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через деятельность выборного Совета 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школы (далее С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создаваемого для учета мнения школьников по вопросам управления образовательной организацией и принятия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административных решений, затрагивающих их права и законные интересы;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, старшеклассников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, отвечающих за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проведение тех или иных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конкретных мероприятий, пр</w:t>
      </w:r>
      <w:r w:rsidR="001425ED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аздников, вечеров, акций и т.п.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203CC8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eastAsia="ko-KR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деятельность выборных по инициативе и предложениям учащихся класса лидеров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(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командиров,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старост), представляющих интересы класса в общешкольных делах и призванных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координировать его работу с работой </w:t>
      </w:r>
      <w:r w:rsidR="001425E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СУ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деятельность выборных органов самоуправления, отвечающих за различные </w:t>
      </w:r>
      <w:r w:rsidR="00FB3232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          </w:t>
      </w: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направления работы класса;</w:t>
      </w:r>
    </w:p>
    <w:p w:rsidR="00203CC8" w:rsidRPr="00203CC8" w:rsidRDefault="00203CC8" w:rsidP="00203C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203CC8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9722B9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lastRenderedPageBreak/>
        <w:t xml:space="preserve">через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</w:t>
      </w:r>
      <w:r w:rsidR="00FB32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планирование, организацию, проведение и анализ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общешкольных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через реализацию функций </w:t>
      </w:r>
      <w:r w:rsidR="00FB3232"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отвечающими за различные направления работы в классе</w:t>
      </w:r>
      <w:r w:rsidR="009722B9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  <w:r w:rsidRPr="0097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3232" w:rsidRDefault="00FB3232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CC8" w:rsidRPr="000E3DFB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03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ученического самоуправления:</w: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AF60E3" wp14:editId="5224A653">
                <wp:simplePos x="0" y="0"/>
                <wp:positionH relativeFrom="column">
                  <wp:posOffset>1445209</wp:posOffset>
                </wp:positionH>
                <wp:positionV relativeFrom="paragraph">
                  <wp:posOffset>96952</wp:posOffset>
                </wp:positionV>
                <wp:extent cx="3375660" cy="321869"/>
                <wp:effectExtent l="0" t="0" r="15240" b="2159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FB3232">
                            <w:pPr>
                              <w:jc w:val="center"/>
                            </w:pPr>
                            <w:r>
                              <w:t>Общее собрание учащихся</w:t>
                            </w:r>
                          </w:p>
                          <w:p w:rsidR="002031B6" w:rsidRDefault="00203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113.8pt;margin-top:7.65pt;width:265.8pt;height:2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" fillcolor="#4f81bd [3204]" strokecolor="#243f60 [1604]" strokeweight="2pt">
                <v:textbox>
                  <w:txbxContent>
                    <w:p w:rsidR="002031B6" w:rsidRDefault="002031B6" w:rsidP="00FB3232">
                      <w:pPr>
                        <w:jc w:val="center"/>
                      </w:pPr>
                      <w:r>
                        <w:t>Общее собрание учащихся</w:t>
                      </w:r>
                    </w:p>
                    <w:p w:rsidR="002031B6" w:rsidRDefault="002031B6"/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BCD199" wp14:editId="16C1D29F">
                <wp:simplePos x="0" y="0"/>
                <wp:positionH relativeFrom="column">
                  <wp:posOffset>3098444</wp:posOffset>
                </wp:positionH>
                <wp:positionV relativeFrom="paragraph">
                  <wp:posOffset>68301</wp:posOffset>
                </wp:positionV>
                <wp:extent cx="686" cy="226695"/>
                <wp:effectExtent l="95250" t="0" r="75565" b="5905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43.95pt;margin-top:5.4pt;width:.05pt;height:1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Yu/AEAAAoEAAAOAAAAZHJzL2Uyb0RvYy54bWysU0uOEzEQ3SNxB8t70p1IEw1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5B310" wp14:editId="5E036047">
                <wp:simplePos x="0" y="0"/>
                <wp:positionH relativeFrom="column">
                  <wp:posOffset>1455346</wp:posOffset>
                </wp:positionH>
                <wp:positionV relativeFrom="paragraph">
                  <wp:posOffset>25019</wp:posOffset>
                </wp:positionV>
                <wp:extent cx="3365472" cy="387706"/>
                <wp:effectExtent l="0" t="0" r="26035" b="1270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472" cy="387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FB3232">
                            <w:pPr>
                              <w:jc w:val="center"/>
                            </w:pPr>
                            <w:r>
                              <w:t>Совет учащихся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7" style="position:absolute;left:0;text-align:left;margin-left:114.6pt;margin-top:1.95pt;width:265pt;height:3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" fillcolor="#4f81bd [3204]" strokecolor="#243f60 [1604]" strokeweight="2pt">
                <v:textbox>
                  <w:txbxContent>
                    <w:p w:rsidR="002031B6" w:rsidRDefault="002031B6" w:rsidP="00FB3232">
                      <w:pPr>
                        <w:jc w:val="center"/>
                      </w:pPr>
                      <w:r>
                        <w:t>Совет учащихся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3098114</wp:posOffset>
                </wp:positionH>
                <wp:positionV relativeFrom="paragraph">
                  <wp:posOffset>98781</wp:posOffset>
                </wp:positionV>
                <wp:extent cx="1016" cy="263271"/>
                <wp:effectExtent l="95250" t="0" r="75565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" cy="2632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3.95pt;margin-top:7.8pt;width:.1pt;height:20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56719C" wp14:editId="1051755F">
                <wp:simplePos x="0" y="0"/>
                <wp:positionH relativeFrom="column">
                  <wp:posOffset>1444625</wp:posOffset>
                </wp:positionH>
                <wp:positionV relativeFrom="paragraph">
                  <wp:posOffset>10795</wp:posOffset>
                </wp:positionV>
                <wp:extent cx="3355340" cy="416560"/>
                <wp:effectExtent l="0" t="0" r="16510" b="2159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FB3232">
                            <w:pPr>
                              <w:jc w:val="center"/>
                            </w:pPr>
                            <w:r>
                              <w:t>Председатель 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8" style="position:absolute;left:0;text-align:left;margin-left:113.75pt;margin-top:.85pt;width:264.2pt;height:3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" fillcolor="#4f81bd [3204]" strokecolor="#243f60 [1604]" strokeweight="2pt">
                <v:textbox>
                  <w:txbxContent>
                    <w:p w:rsidR="002031B6" w:rsidRDefault="002031B6" w:rsidP="00FB3232">
                      <w:pPr>
                        <w:jc w:val="center"/>
                      </w:pPr>
                      <w:r>
                        <w:t>Председатель 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32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0E2AA" wp14:editId="66144BBA">
                <wp:simplePos x="0" y="0"/>
                <wp:positionH relativeFrom="column">
                  <wp:posOffset>3149651</wp:posOffset>
                </wp:positionH>
                <wp:positionV relativeFrom="paragraph">
                  <wp:posOffset>114325</wp:posOffset>
                </wp:positionV>
                <wp:extent cx="336499" cy="1602029"/>
                <wp:effectExtent l="0" t="0" r="83185" b="5588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602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48pt;margin-top:9pt;width:26.5pt;height:12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AA2CD7" wp14:editId="1786F239">
                <wp:simplePos x="0" y="0"/>
                <wp:positionH relativeFrom="column">
                  <wp:posOffset>2856865</wp:posOffset>
                </wp:positionH>
                <wp:positionV relativeFrom="paragraph">
                  <wp:posOffset>106680</wp:posOffset>
                </wp:positionV>
                <wp:extent cx="182880" cy="328930"/>
                <wp:effectExtent l="38100" t="0" r="26670" b="5207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328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24.95pt;margin-top:8.4pt;width:14.4pt;height:25.9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073E70" wp14:editId="43F31E56">
                <wp:simplePos x="0" y="0"/>
                <wp:positionH relativeFrom="column">
                  <wp:posOffset>1605280</wp:posOffset>
                </wp:positionH>
                <wp:positionV relativeFrom="paragraph">
                  <wp:posOffset>114935</wp:posOffset>
                </wp:positionV>
                <wp:extent cx="1162685" cy="1022985"/>
                <wp:effectExtent l="38100" t="0" r="18415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685" cy="1022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26.4pt;margin-top:9.05pt;width:91.55pt;height:80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DFA64D" wp14:editId="7EFBC8BC">
                <wp:simplePos x="0" y="0"/>
                <wp:positionH relativeFrom="column">
                  <wp:posOffset>3339465</wp:posOffset>
                </wp:positionH>
                <wp:positionV relativeFrom="paragraph">
                  <wp:posOffset>150495</wp:posOffset>
                </wp:positionV>
                <wp:extent cx="987425" cy="921385"/>
                <wp:effectExtent l="0" t="0" r="79375" b="501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425" cy="921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62.95pt;margin-top:11.85pt;width:77.75pt;height:7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D664EA" wp14:editId="66EA2B97">
                <wp:simplePos x="0" y="0"/>
                <wp:positionH relativeFrom="column">
                  <wp:posOffset>801472</wp:posOffset>
                </wp:positionH>
                <wp:positionV relativeFrom="paragraph">
                  <wp:posOffset>107010</wp:posOffset>
                </wp:positionV>
                <wp:extent cx="650571" cy="1850746"/>
                <wp:effectExtent l="57150" t="0" r="35560" b="5461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71" cy="1850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63.1pt;margin-top:8.45pt;width:51.25pt;height:145.7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899777" wp14:editId="0384A3EC">
                <wp:simplePos x="0" y="0"/>
                <wp:positionH relativeFrom="column">
                  <wp:posOffset>5827014</wp:posOffset>
                </wp:positionH>
                <wp:positionV relativeFrom="paragraph">
                  <wp:posOffset>107925</wp:posOffset>
                </wp:positionV>
                <wp:extent cx="0" cy="445135"/>
                <wp:effectExtent l="95250" t="0" r="76200" b="501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58.8pt;margin-top:8.5pt;width:0;height:3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87717" wp14:editId="4A4D9F8C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0" cy="489585"/>
                <wp:effectExtent l="9525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9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3.9pt;margin-top:5pt;width:0;height:3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E641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EE90CF" wp14:editId="41360B99">
                <wp:simplePos x="0" y="0"/>
                <wp:positionH relativeFrom="column">
                  <wp:posOffset>303530</wp:posOffset>
                </wp:positionH>
                <wp:positionV relativeFrom="paragraph">
                  <wp:posOffset>63500</wp:posOffset>
                </wp:positionV>
                <wp:extent cx="5522595" cy="43180"/>
                <wp:effectExtent l="0" t="0" r="20955" b="330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2595" cy="43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5pt" to="458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" strokecolor="#4579b8 [3044]"/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4919929</wp:posOffset>
                </wp:positionH>
                <wp:positionV relativeFrom="paragraph">
                  <wp:posOffset>13132</wp:posOffset>
                </wp:positionV>
                <wp:extent cx="519379" cy="2377440"/>
                <wp:effectExtent l="0" t="0" r="71755" b="6096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79" cy="2377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87.4pt;margin-top:1.05pt;width:40.9pt;height:18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FB3232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232DBD" wp14:editId="1D9EA7AB">
                <wp:simplePos x="0" y="0"/>
                <wp:positionH relativeFrom="column">
                  <wp:posOffset>2330120</wp:posOffset>
                </wp:positionH>
                <wp:positionV relativeFrom="paragraph">
                  <wp:posOffset>85674</wp:posOffset>
                </wp:positionV>
                <wp:extent cx="1323695" cy="1126541"/>
                <wp:effectExtent l="0" t="0" r="10160" b="1651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8155BC">
                            <w:pPr>
                              <w:jc w:val="center"/>
                            </w:pPr>
                            <w: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9" style="position:absolute;left:0;text-align:left;margin-left:183.45pt;margin-top:6.75pt;width:104.25pt;height:8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" fillcolor="#4f81bd [3204]" strokecolor="#243f60 [1604]" strokeweight="2pt">
                <v:textbox>
                  <w:txbxContent>
                    <w:p w:rsidR="002031B6" w:rsidRDefault="002031B6" w:rsidP="008155BC">
                      <w:pPr>
                        <w:jc w:val="center"/>
                      </w:pPr>
                      <w: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8155B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08F077" wp14:editId="45FDE85C">
                <wp:simplePos x="0" y="0"/>
                <wp:positionH relativeFrom="column">
                  <wp:posOffset>5234482</wp:posOffset>
                </wp:positionH>
                <wp:positionV relativeFrom="paragraph">
                  <wp:posOffset>100609</wp:posOffset>
                </wp:positionV>
                <wp:extent cx="1221587" cy="1170432"/>
                <wp:effectExtent l="0" t="0" r="17145" b="1079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587" cy="11704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8155BC">
                            <w:pPr>
                              <w:jc w:val="center"/>
                            </w:pPr>
                            <w: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30" style="position:absolute;left:0;text-align:left;margin-left:412.15pt;margin-top:7.9pt;width:96.2pt;height:9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" fillcolor="#4f81bd [3204]" strokecolor="#243f60 [1604]" strokeweight="2pt">
                <v:textbox>
                  <w:txbxContent>
                    <w:p w:rsidR="002031B6" w:rsidRDefault="002031B6" w:rsidP="008155BC">
                      <w:pPr>
                        <w:jc w:val="center"/>
                      </w:pPr>
                      <w: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2982E" wp14:editId="5B34E6F7">
                <wp:simplePos x="0" y="0"/>
                <wp:positionH relativeFrom="column">
                  <wp:posOffset>-266548</wp:posOffset>
                </wp:positionH>
                <wp:positionV relativeFrom="paragraph">
                  <wp:posOffset>-1499</wp:posOffset>
                </wp:positionV>
                <wp:extent cx="1235202" cy="1199693"/>
                <wp:effectExtent l="0" t="0" r="22225" b="1968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02" cy="11996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E64163">
                            <w:pPr>
                              <w:jc w:val="center"/>
                            </w:pPr>
                            <w: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31" style="position:absolute;left:0;text-align:left;margin-left:-21pt;margin-top:-.1pt;width:97.25pt;height:9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" fillcolor="#4f81bd [3204]" strokecolor="#243f60 [1604]" strokeweight="2pt">
                <v:textbox>
                  <w:txbxContent>
                    <w:p w:rsidR="002031B6" w:rsidRDefault="002031B6" w:rsidP="00E64163">
                      <w:pPr>
                        <w:jc w:val="center"/>
                      </w:pPr>
                      <w: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FB3232" w:rsidRDefault="00FB3232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39C418" wp14:editId="6224A548">
                <wp:simplePos x="0" y="0"/>
                <wp:positionH relativeFrom="column">
                  <wp:posOffset>980388</wp:posOffset>
                </wp:positionH>
                <wp:positionV relativeFrom="paragraph">
                  <wp:posOffset>122555</wp:posOffset>
                </wp:positionV>
                <wp:extent cx="1411605" cy="1346200"/>
                <wp:effectExtent l="0" t="0" r="17145" b="2540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«Планета спорта»</w:t>
                            </w:r>
                          </w:p>
                          <w:p w:rsidR="002031B6" w:rsidRDefault="002031B6" w:rsidP="008155B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32" style="position:absolute;left:0;text-align:left;margin-left:77.2pt;margin-top:9.65pt;width:111.15pt;height:10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" fillcolor="#4f81bd [3204]" strokecolor="#243f60 [1604]" strokeweight="2pt">
                <v:textbox>
                  <w:txbxContent>
                    <w:p w:rsidR="002031B6" w:rsidRDefault="002031B6" w:rsidP="008155BC">
                      <w:pPr>
                        <w:spacing w:after="0" w:line="240" w:lineRule="auto"/>
                        <w:jc w:val="center"/>
                      </w:pPr>
                      <w:r>
                        <w:t>«Планета спорта»</w:t>
                      </w:r>
                    </w:p>
                    <w:p w:rsidR="002031B6" w:rsidRDefault="002031B6" w:rsidP="008155BC">
                      <w:pPr>
                        <w:spacing w:after="0" w:line="240" w:lineRule="auto"/>
                        <w:jc w:val="center"/>
                      </w:pPr>
                      <w: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  <w:r w:rsidR="001D3C8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D0C9E" wp14:editId="5A69E317">
                <wp:simplePos x="0" y="0"/>
                <wp:positionH relativeFrom="column">
                  <wp:posOffset>3836670</wp:posOffset>
                </wp:positionH>
                <wp:positionV relativeFrom="paragraph">
                  <wp:posOffset>78740</wp:posOffset>
                </wp:positionV>
                <wp:extent cx="1287145" cy="1243330"/>
                <wp:effectExtent l="0" t="0" r="27305" b="1397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5" cy="1243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8155BC">
                            <w:pPr>
                              <w:jc w:val="center"/>
                            </w:pPr>
                            <w: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4" o:spid="_x0000_s1033" style="position:absolute;left:0;text-align:left;margin-left:302.1pt;margin-top:6.2pt;width:101.35pt;height:97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" fillcolor="#4f81bd [3204]" strokecolor="#243f60 [1604]" strokeweight="2pt">
                <v:textbox>
                  <w:txbxContent>
                    <w:p w:rsidR="002031B6" w:rsidRDefault="002031B6" w:rsidP="008155BC">
                      <w:pPr>
                        <w:jc w:val="center"/>
                      </w:pPr>
                      <w: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95244F" wp14:editId="6A9ECE34">
                <wp:simplePos x="0" y="0"/>
                <wp:positionH relativeFrom="column">
                  <wp:posOffset>2856789</wp:posOffset>
                </wp:positionH>
                <wp:positionV relativeFrom="paragraph">
                  <wp:posOffset>21971</wp:posOffset>
                </wp:positionV>
                <wp:extent cx="14884" cy="1448410"/>
                <wp:effectExtent l="76200" t="0" r="61595" b="571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4" cy="1448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224.95pt;margin-top:1.75pt;width:1.15pt;height:114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66CFC9" wp14:editId="473E1202">
                <wp:simplePos x="0" y="0"/>
                <wp:positionH relativeFrom="column">
                  <wp:posOffset>3983584</wp:posOffset>
                </wp:positionH>
                <wp:positionV relativeFrom="paragraph">
                  <wp:posOffset>65862</wp:posOffset>
                </wp:positionV>
                <wp:extent cx="1454607" cy="1404519"/>
                <wp:effectExtent l="38100" t="0" r="31750" b="6286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607" cy="14045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13.65pt;margin-top:5.2pt;width:114.55pt;height:110.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10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5C0B7" wp14:editId="15FEF085">
                <wp:simplePos x="0" y="0"/>
                <wp:positionH relativeFrom="column">
                  <wp:posOffset>2403500</wp:posOffset>
                </wp:positionH>
                <wp:positionV relativeFrom="paragraph">
                  <wp:posOffset>65862</wp:posOffset>
                </wp:positionV>
                <wp:extent cx="1381964" cy="1228954"/>
                <wp:effectExtent l="0" t="0" r="27940" b="28575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964" cy="12289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10589E">
                            <w:pPr>
                              <w:jc w:val="center"/>
                            </w:pPr>
                            <w:r>
                              <w:t>Сектор «Патриоты»</w:t>
                            </w:r>
                          </w:p>
                          <w:p w:rsidR="002031B6" w:rsidRDefault="002031B6" w:rsidP="001058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8" o:spid="_x0000_s1034" style="position:absolute;left:0;text-align:left;margin-left:189.25pt;margin-top:5.2pt;width:108.8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" fillcolor="#4f81bd [3204]" strokecolor="#243f60 [1604]" strokeweight="2pt">
                <v:textbox>
                  <w:txbxContent>
                    <w:p w:rsidR="002031B6" w:rsidRDefault="002031B6" w:rsidP="0010589E">
                      <w:pPr>
                        <w:jc w:val="center"/>
                      </w:pPr>
                      <w:r>
                        <w:t>Сектор «Патриоты»</w:t>
                      </w:r>
                    </w:p>
                    <w:p w:rsidR="002031B6" w:rsidRDefault="002031B6" w:rsidP="001058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5DCF18" wp14:editId="59DEAF13">
                <wp:simplePos x="0" y="0"/>
                <wp:positionH relativeFrom="column">
                  <wp:posOffset>677113</wp:posOffset>
                </wp:positionH>
                <wp:positionV relativeFrom="paragraph">
                  <wp:posOffset>44856</wp:posOffset>
                </wp:positionV>
                <wp:extent cx="1711528" cy="1250366"/>
                <wp:effectExtent l="0" t="0" r="60325" b="64135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528" cy="12503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53.3pt;margin-top:3.55pt;width:134.75pt;height:9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F4032" wp14:editId="4B7EA544">
                <wp:simplePos x="0" y="0"/>
                <wp:positionH relativeFrom="column">
                  <wp:posOffset>-266700</wp:posOffset>
                </wp:positionH>
                <wp:positionV relativeFrom="paragraph">
                  <wp:posOffset>30480</wp:posOffset>
                </wp:positionV>
                <wp:extent cx="1455420" cy="1455420"/>
                <wp:effectExtent l="0" t="0" r="11430" b="1143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4554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10589E">
                            <w:pPr>
                              <w:jc w:val="center"/>
                            </w:pPr>
                            <w:r>
                              <w:t>Сектор 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7" o:spid="_x0000_s1035" style="position:absolute;left:0;text-align:left;margin-left:-21pt;margin-top:2.4pt;width:114.6pt;height:11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" fillcolor="#4f81bd [3204]" strokecolor="#243f60 [1604]" strokeweight="2pt">
                <v:textbox>
                  <w:txbxContent>
                    <w:p w:rsidR="002031B6" w:rsidRDefault="002031B6" w:rsidP="0010589E">
                      <w:pPr>
                        <w:jc w:val="center"/>
                      </w:pPr>
                      <w:r>
                        <w:t>Сектор «Медиа»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96F925" wp14:editId="3EE0D94F">
                <wp:simplePos x="0" y="0"/>
                <wp:positionH relativeFrom="column">
                  <wp:posOffset>4874895</wp:posOffset>
                </wp:positionH>
                <wp:positionV relativeFrom="paragraph">
                  <wp:posOffset>22860</wp:posOffset>
                </wp:positionV>
                <wp:extent cx="1536065" cy="1403985"/>
                <wp:effectExtent l="0" t="0" r="26035" b="24765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Сектор </w:t>
                            </w:r>
                          </w:p>
                          <w:p w:rsidR="002031B6" w:rsidRDefault="002031B6" w:rsidP="002B3E7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9" o:spid="_x0000_s1036" style="position:absolute;left:0;text-align:left;margin-left:383.85pt;margin-top:1.8pt;width:120.95pt;height:11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" fillcolor="#4f81bd [3204]" strokecolor="#243f60 [1604]" strokeweight="2pt">
                <v:textbox>
                  <w:txbxContent>
                    <w:p w:rsidR="002031B6" w:rsidRDefault="002031B6" w:rsidP="002B3E7C">
                      <w:pPr>
                        <w:spacing w:after="0" w:line="240" w:lineRule="auto"/>
                        <w:jc w:val="center"/>
                      </w:pPr>
                      <w:r>
                        <w:t xml:space="preserve">Сектор </w:t>
                      </w:r>
                    </w:p>
                    <w:p w:rsidR="002031B6" w:rsidRDefault="002031B6" w:rsidP="002B3E7C">
                      <w:pPr>
                        <w:spacing w:after="0" w:line="240" w:lineRule="auto"/>
                        <w:jc w:val="center"/>
                      </w:pPr>
                      <w: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5B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FD6F82" wp14:editId="5FABB6D3">
                <wp:simplePos x="0" y="0"/>
                <wp:positionH relativeFrom="column">
                  <wp:posOffset>3595878</wp:posOffset>
                </wp:positionH>
                <wp:positionV relativeFrom="paragraph">
                  <wp:posOffset>96977</wp:posOffset>
                </wp:positionV>
                <wp:extent cx="731520" cy="672999"/>
                <wp:effectExtent l="38100" t="0" r="30480" b="514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6729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83.15pt;margin-top:7.65pt;width:57.6pt;height:53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91AC5F" wp14:editId="448E8BAF">
                <wp:simplePos x="0" y="0"/>
                <wp:positionH relativeFrom="column">
                  <wp:posOffset>2008480</wp:posOffset>
                </wp:positionH>
                <wp:positionV relativeFrom="paragraph">
                  <wp:posOffset>68021</wp:posOffset>
                </wp:positionV>
                <wp:extent cx="512064" cy="526110"/>
                <wp:effectExtent l="0" t="0" r="78740" b="6477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52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58.15pt;margin-top:5.35pt;width:40.3pt;height:4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50FC3A" wp14:editId="51E90347">
                <wp:simplePos x="0" y="0"/>
                <wp:positionH relativeFrom="column">
                  <wp:posOffset>3236824</wp:posOffset>
                </wp:positionH>
                <wp:positionV relativeFrom="paragraph">
                  <wp:posOffset>68631</wp:posOffset>
                </wp:positionV>
                <wp:extent cx="73761" cy="174650"/>
                <wp:effectExtent l="19050" t="0" r="59690" b="539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1" cy="1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4.85pt;margin-top:5.4pt;width:5.8pt;height:1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CF54EA" wp14:editId="32F95B5E">
                <wp:simplePos x="0" y="0"/>
                <wp:positionH relativeFrom="column">
                  <wp:posOffset>4241546</wp:posOffset>
                </wp:positionH>
                <wp:positionV relativeFrom="paragraph">
                  <wp:posOffset>156413</wp:posOffset>
                </wp:positionV>
                <wp:extent cx="714959" cy="277800"/>
                <wp:effectExtent l="38100" t="0" r="28575" b="6540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959" cy="2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34pt;margin-top:12.3pt;width:56.3pt;height:21.8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11FF84" wp14:editId="7C84525A">
                <wp:simplePos x="0" y="0"/>
                <wp:positionH relativeFrom="column">
                  <wp:posOffset>1050188</wp:posOffset>
                </wp:positionH>
                <wp:positionV relativeFrom="paragraph">
                  <wp:posOffset>156718</wp:posOffset>
                </wp:positionV>
                <wp:extent cx="1243584" cy="102413"/>
                <wp:effectExtent l="0" t="0" r="71120" b="10731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3584" cy="102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2.7pt;margin-top:12.35pt;width:97.9pt;height:8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155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83A02" wp14:editId="02B64D8D">
                <wp:simplePos x="0" y="0"/>
                <wp:positionH relativeFrom="column">
                  <wp:posOffset>2330348</wp:posOffset>
                </wp:positionH>
                <wp:positionV relativeFrom="paragraph">
                  <wp:posOffset>68936</wp:posOffset>
                </wp:positionV>
                <wp:extent cx="1872107" cy="306705"/>
                <wp:effectExtent l="0" t="0" r="13970" b="1714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107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8155BC">
                            <w:pPr>
                              <w:jc w:val="center"/>
                            </w:pPr>
                            <w:r>
                              <w:t>Лидер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7" style="position:absolute;left:0;text-align:left;margin-left:183.5pt;margin-top:5.45pt;width:147.4pt;height:2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" fillcolor="#4f81bd [3204]" strokecolor="#243f60 [1604]" strokeweight="2pt">
                <v:textbox>
                  <w:txbxContent>
                    <w:p w:rsidR="002031B6" w:rsidRDefault="002031B6" w:rsidP="008155BC">
                      <w:pPr>
                        <w:jc w:val="center"/>
                      </w:pPr>
                      <w:r>
                        <w:t>Лидер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63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503CBC" wp14:editId="7A36D308">
                <wp:simplePos x="0" y="0"/>
                <wp:positionH relativeFrom="column">
                  <wp:posOffset>3149651</wp:posOffset>
                </wp:positionH>
                <wp:positionV relativeFrom="paragraph">
                  <wp:posOffset>84176</wp:posOffset>
                </wp:positionV>
                <wp:extent cx="0" cy="197510"/>
                <wp:effectExtent l="95250" t="0" r="76200" b="5016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48pt;margin-top:6.65pt;width:0;height:1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E64163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2330349</wp:posOffset>
                </wp:positionH>
                <wp:positionV relativeFrom="paragraph">
                  <wp:posOffset>106426</wp:posOffset>
                </wp:positionV>
                <wp:extent cx="1872692" cy="336499"/>
                <wp:effectExtent l="0" t="0" r="13335" b="2603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92" cy="336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10589E">
                            <w:pPr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8" style="position:absolute;left:0;text-align:left;margin-left:183.5pt;margin-top:8.4pt;width:147.45pt;height:2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" fillcolor="#4f81bd [3204]" strokecolor="#243f60 [1604]" strokeweight="2pt">
                <v:textbox>
                  <w:txbxContent>
                    <w:p w:rsidR="002031B6" w:rsidRDefault="002031B6" w:rsidP="0010589E">
                      <w:pPr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E64163" w:rsidRDefault="00E64163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7CF957" wp14:editId="13766D34">
                <wp:simplePos x="0" y="0"/>
                <wp:positionH relativeFrom="column">
                  <wp:posOffset>2146935</wp:posOffset>
                </wp:positionH>
                <wp:positionV relativeFrom="paragraph">
                  <wp:posOffset>128905</wp:posOffset>
                </wp:positionV>
                <wp:extent cx="540385" cy="496570"/>
                <wp:effectExtent l="38100" t="0" r="31115" b="5588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496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69.05pt;margin-top:10.15pt;width:42.55pt;height:39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47141C" wp14:editId="0DDB42C1">
                <wp:simplePos x="0" y="0"/>
                <wp:positionH relativeFrom="column">
                  <wp:posOffset>3925062</wp:posOffset>
                </wp:positionH>
                <wp:positionV relativeFrom="paragraph">
                  <wp:posOffset>128981</wp:posOffset>
                </wp:positionV>
                <wp:extent cx="1403985" cy="1360627"/>
                <wp:effectExtent l="0" t="0" r="81915" b="4953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985" cy="13606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09.05pt;margin-top:10.15pt;width:110.55pt;height:10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F9C8BA7" wp14:editId="23A65F95">
                <wp:simplePos x="0" y="0"/>
                <wp:positionH relativeFrom="column">
                  <wp:posOffset>3281020</wp:posOffset>
                </wp:positionH>
                <wp:positionV relativeFrom="paragraph">
                  <wp:posOffset>128981</wp:posOffset>
                </wp:positionV>
                <wp:extent cx="95402" cy="1418590"/>
                <wp:effectExtent l="0" t="0" r="76200" b="4826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02" cy="141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58.35pt;margin-top:10.15pt;width:7.5pt;height:111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ADAFC5" wp14:editId="623CEDD5">
                <wp:simplePos x="0" y="0"/>
                <wp:positionH relativeFrom="column">
                  <wp:posOffset>801472</wp:posOffset>
                </wp:positionH>
                <wp:positionV relativeFrom="paragraph">
                  <wp:posOffset>128981</wp:posOffset>
                </wp:positionV>
                <wp:extent cx="1528876" cy="1419149"/>
                <wp:effectExtent l="38100" t="0" r="33655" b="4826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8876" cy="1419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3.1pt;margin-top:10.15pt;width:120.4pt;height:111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3BA92B" wp14:editId="20D5909E">
                <wp:simplePos x="0" y="0"/>
                <wp:positionH relativeFrom="column">
                  <wp:posOffset>3486150</wp:posOffset>
                </wp:positionH>
                <wp:positionV relativeFrom="paragraph">
                  <wp:posOffset>92405</wp:posOffset>
                </wp:positionV>
                <wp:extent cx="599846" cy="534010"/>
                <wp:effectExtent l="0" t="0" r="67310" b="571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46" cy="5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74.5pt;margin-top:7.3pt;width:47.25pt;height:42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19C781" wp14:editId="44076BFE">
                <wp:simplePos x="0" y="0"/>
                <wp:positionH relativeFrom="column">
                  <wp:posOffset>3039923</wp:posOffset>
                </wp:positionH>
                <wp:positionV relativeFrom="paragraph">
                  <wp:posOffset>92405</wp:posOffset>
                </wp:positionV>
                <wp:extent cx="0" cy="124359"/>
                <wp:effectExtent l="95250" t="0" r="5715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39.35pt;margin-top:7.3pt;width:0;height:9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C6B7BA" wp14:editId="41834D36">
                <wp:simplePos x="0" y="0"/>
                <wp:positionH relativeFrom="column">
                  <wp:posOffset>4203040</wp:posOffset>
                </wp:positionH>
                <wp:positionV relativeFrom="paragraph">
                  <wp:posOffset>48514</wp:posOffset>
                </wp:positionV>
                <wp:extent cx="1572768" cy="146304"/>
                <wp:effectExtent l="0" t="0" r="66040" b="1016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768" cy="1463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330.95pt;margin-top:3.8pt;width:123.8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35E702" wp14:editId="5FEC2220">
                <wp:simplePos x="0" y="0"/>
                <wp:positionH relativeFrom="column">
                  <wp:posOffset>530225</wp:posOffset>
                </wp:positionH>
                <wp:positionV relativeFrom="paragraph">
                  <wp:posOffset>11430</wp:posOffset>
                </wp:positionV>
                <wp:extent cx="1798955" cy="262890"/>
                <wp:effectExtent l="38100" t="0" r="29845" b="9906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95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41.75pt;margin-top:.9pt;width:141.65pt;height:20.7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yABQIAABgEAAAOAAAAZHJzL2Uyb0RvYy54bWysU0uOEzEQ3SNxB8t70knQDEmUziwyfBYI&#10;Ij4H8LjttCX/VDbpZDdwgTkCV2DDgo/mDN03ouxOGgRICMSm5E+9V/Wey8uLvdFkJyAoZ0s6GY0p&#10;EZa7StltSV+/enRvR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0589E" w:rsidRDefault="00812DC9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DA9335" wp14:editId="4E4E24C1">
                <wp:simplePos x="0" y="0"/>
                <wp:positionH relativeFrom="column">
                  <wp:posOffset>5230495</wp:posOffset>
                </wp:positionH>
                <wp:positionV relativeFrom="paragraph">
                  <wp:posOffset>17780</wp:posOffset>
                </wp:positionV>
                <wp:extent cx="1536065" cy="1403985"/>
                <wp:effectExtent l="0" t="0" r="26035" b="24765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2031B6" w:rsidRPr="00DB4BC4" w:rsidRDefault="002031B6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«Юные наставники»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8" o:spid="_x0000_s1039" style="position:absolute;left:0;text-align:left;margin-left:411.85pt;margin-top:1.4pt;width:120.95pt;height:110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" fillcolor="#4f81bd" strokecolor="#385d8a" strokeweight="2pt">
                <v:textbox>
                  <w:txbxContent>
                    <w:p w:rsidR="002031B6" w:rsidRPr="00DB4BC4" w:rsidRDefault="002031B6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2031B6" w:rsidRPr="00DB4BC4" w:rsidRDefault="002031B6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«Юные наставники»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4EB6A" wp14:editId="3727F92E">
                <wp:simplePos x="0" y="0"/>
                <wp:positionH relativeFrom="column">
                  <wp:posOffset>-635000</wp:posOffset>
                </wp:positionH>
                <wp:positionV relativeFrom="paragraph">
                  <wp:posOffset>39370</wp:posOffset>
                </wp:positionV>
                <wp:extent cx="1536065" cy="1403985"/>
                <wp:effectExtent l="0" t="0" r="26035" b="24765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4039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Сектор </w:t>
                            </w:r>
                          </w:p>
                          <w:p w:rsidR="002031B6" w:rsidRPr="00DB4BC4" w:rsidRDefault="002031B6" w:rsidP="00DB4BC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«Медиа»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9" o:spid="_x0000_s1040" style="position:absolute;left:0;text-align:left;margin-left:-50pt;margin-top:3.1pt;width:120.95pt;height:11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" fillcolor="#4f81bd" strokecolor="#385d8a" strokeweight="2pt">
                <v:textbox>
                  <w:txbxContent>
                    <w:p w:rsidR="002031B6" w:rsidRPr="00DB4BC4" w:rsidRDefault="002031B6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Сектор </w:t>
                      </w:r>
                    </w:p>
                    <w:p w:rsidR="002031B6" w:rsidRPr="00DB4BC4" w:rsidRDefault="002031B6" w:rsidP="00DB4BC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«Медиа»</w:t>
                      </w:r>
                    </w:p>
                  </w:txbxContent>
                </v:textbox>
              </v:oval>
            </w:pict>
          </mc:Fallback>
        </mc:AlternateContent>
      </w:r>
      <w:r w:rsidR="002B3E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8F31FB" wp14:editId="777D1C9B">
                <wp:simplePos x="0" y="0"/>
                <wp:positionH relativeFrom="column">
                  <wp:posOffset>2403500</wp:posOffset>
                </wp:positionH>
                <wp:positionV relativeFrom="paragraph">
                  <wp:posOffset>41504</wp:posOffset>
                </wp:positionV>
                <wp:extent cx="1337514" cy="1148486"/>
                <wp:effectExtent l="0" t="0" r="15240" b="13970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514" cy="114848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2B3E7C" w:rsidRDefault="002031B6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B3E7C">
                              <w:rPr>
                                <w:color w:val="FFFFFF" w:themeColor="background1"/>
                              </w:rPr>
                              <w:t>Сектор «Патриоты»</w:t>
                            </w:r>
                          </w:p>
                          <w:p w:rsidR="002031B6" w:rsidRDefault="002031B6" w:rsidP="002B3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5" o:spid="_x0000_s1041" style="position:absolute;left:0;text-align:left;margin-left:189.25pt;margin-top:3.25pt;width:105.3pt;height:9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" fillcolor="#4f81bd" strokecolor="#385d8a" strokeweight="2pt">
                <v:textbox>
                  <w:txbxContent>
                    <w:p w:rsidR="002031B6" w:rsidRPr="002B3E7C" w:rsidRDefault="002031B6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B3E7C">
                        <w:rPr>
                          <w:color w:val="FFFFFF" w:themeColor="background1"/>
                        </w:rPr>
                        <w:t>Сектор «Патриоты»</w:t>
                      </w:r>
                    </w:p>
                    <w:p w:rsidR="002031B6" w:rsidRDefault="002031B6" w:rsidP="002B3E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DB4BC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E70C3A" wp14:editId="7BCCD260">
                <wp:simplePos x="0" y="0"/>
                <wp:positionH relativeFrom="column">
                  <wp:posOffset>3742182</wp:posOffset>
                </wp:positionH>
                <wp:positionV relativeFrom="paragraph">
                  <wp:posOffset>34798</wp:posOffset>
                </wp:positionV>
                <wp:extent cx="1382243" cy="1243330"/>
                <wp:effectExtent l="0" t="0" r="27940" b="1397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3" cy="124333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2B3E7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«Досуг и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6" o:spid="_x0000_s1042" style="position:absolute;left:0;text-align:left;margin-left:294.65pt;margin-top:2.75pt;width:108.85pt;height:97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" fillcolor="#4f81bd" strokecolor="#385d8a" strokeweight="2pt">
                <v:textbox>
                  <w:txbxContent>
                    <w:p w:rsidR="002031B6" w:rsidRPr="00DB4BC4" w:rsidRDefault="002031B6" w:rsidP="002B3E7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«Досуг и культура»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631538" wp14:editId="7431BD3D">
                <wp:simplePos x="0" y="0"/>
                <wp:positionH relativeFrom="column">
                  <wp:posOffset>1051560</wp:posOffset>
                </wp:positionH>
                <wp:positionV relativeFrom="paragraph">
                  <wp:posOffset>31750</wp:posOffset>
                </wp:positionV>
                <wp:extent cx="1411605" cy="1346200"/>
                <wp:effectExtent l="0" t="0" r="17145" b="2540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1346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«Планета спорта»</w:t>
                            </w:r>
                          </w:p>
                          <w:p w:rsidR="002031B6" w:rsidRPr="00DB4BC4" w:rsidRDefault="002031B6" w:rsidP="002B3E7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 xml:space="preserve">школьный спортивный клуб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7" o:spid="_x0000_s1043" style="position:absolute;left:0;text-align:left;margin-left:82.8pt;margin-top:2.5pt;width:111.15pt;height:10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" fillcolor="#4f81bd" strokecolor="#385d8a" strokeweight="2pt">
                <v:textbox>
                  <w:txbxContent>
                    <w:p w:rsidR="002031B6" w:rsidRPr="00DB4BC4" w:rsidRDefault="002031B6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«Планета спорта»</w:t>
                      </w:r>
                    </w:p>
                    <w:p w:rsidR="002031B6" w:rsidRPr="00DB4BC4" w:rsidRDefault="002031B6" w:rsidP="002B3E7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 xml:space="preserve">школьный спортивный клуб </w:t>
                      </w:r>
                    </w:p>
                  </w:txbxContent>
                </v:textbox>
              </v:oval>
            </w:pict>
          </mc:Fallback>
        </mc:AlternateContent>
      </w: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10589E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9E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938112" wp14:editId="6DCB3F0B">
                <wp:simplePos x="0" y="0"/>
                <wp:positionH relativeFrom="column">
                  <wp:posOffset>2680641</wp:posOffset>
                </wp:positionH>
                <wp:positionV relativeFrom="paragraph">
                  <wp:posOffset>57963</wp:posOffset>
                </wp:positionV>
                <wp:extent cx="176402" cy="1666875"/>
                <wp:effectExtent l="0" t="0" r="71755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2" cy="1666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11.05pt;margin-top:4.55pt;width:13.9pt;height:13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02F445" wp14:editId="5961D0C8">
                <wp:simplePos x="0" y="0"/>
                <wp:positionH relativeFrom="column">
                  <wp:posOffset>676910</wp:posOffset>
                </wp:positionH>
                <wp:positionV relativeFrom="paragraph">
                  <wp:posOffset>-635</wp:posOffset>
                </wp:positionV>
                <wp:extent cx="1652270" cy="1630680"/>
                <wp:effectExtent l="0" t="0" r="62230" b="6477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163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53.3pt;margin-top:-.05pt;width:130.1pt;height:12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29DE77" wp14:editId="2A48610F">
                <wp:simplePos x="0" y="0"/>
                <wp:positionH relativeFrom="column">
                  <wp:posOffset>4728845</wp:posOffset>
                </wp:positionH>
                <wp:positionV relativeFrom="paragraph">
                  <wp:posOffset>93345</wp:posOffset>
                </wp:positionV>
                <wp:extent cx="1235075" cy="1199515"/>
                <wp:effectExtent l="0" t="0" r="22225" b="19685"/>
                <wp:wrapNone/>
                <wp:docPr id="82" name="Ова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«Юные экологи»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2" o:spid="_x0000_s1044" style="position:absolute;left:0;text-align:left;margin-left:372.35pt;margin-top:7.35pt;width:97.25pt;height:9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" fillcolor="#4f81bd" strokecolor="#385d8a" strokeweight="2pt">
                <v:textbox>
                  <w:txbxContent>
                    <w:p w:rsidR="002031B6" w:rsidRPr="00DB4BC4" w:rsidRDefault="002031B6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«Юные экологи»</w:t>
                      </w:r>
                    </w:p>
                  </w:txbxContent>
                </v:textbox>
              </v:oval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C05085" wp14:editId="2DDDD084">
                <wp:simplePos x="0" y="0"/>
                <wp:positionH relativeFrom="column">
                  <wp:posOffset>2460167</wp:posOffset>
                </wp:positionH>
                <wp:positionV relativeFrom="paragraph">
                  <wp:posOffset>85141</wp:posOffset>
                </wp:positionV>
                <wp:extent cx="1323695" cy="1126541"/>
                <wp:effectExtent l="0" t="0" r="10160" b="1651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695" cy="1126541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«Учком»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0" o:spid="_x0000_s1045" style="position:absolute;left:0;text-align:left;margin-left:193.7pt;margin-top:6.7pt;width:104.25pt;height:8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" fillcolor="#4f81bd" strokecolor="#385d8a" strokeweight="2pt">
                <v:textbox>
                  <w:txbxContent>
                    <w:p w:rsidR="002031B6" w:rsidRPr="00DB4BC4" w:rsidRDefault="002031B6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«Учком»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951565" wp14:editId="3F629B6F">
                <wp:simplePos x="0" y="0"/>
                <wp:positionH relativeFrom="column">
                  <wp:posOffset>3983584</wp:posOffset>
                </wp:positionH>
                <wp:positionV relativeFrom="paragraph">
                  <wp:posOffset>95148</wp:posOffset>
                </wp:positionV>
                <wp:extent cx="2179549" cy="1280160"/>
                <wp:effectExtent l="38100" t="0" r="30480" b="5334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549" cy="1280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313.65pt;margin-top:7.5pt;width:171.6pt;height:100.8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DB4B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F1BFB3" wp14:editId="09540FB8">
                <wp:simplePos x="0" y="0"/>
                <wp:positionH relativeFrom="column">
                  <wp:posOffset>193675</wp:posOffset>
                </wp:positionH>
                <wp:positionV relativeFrom="paragraph">
                  <wp:posOffset>20320</wp:posOffset>
                </wp:positionV>
                <wp:extent cx="1235075" cy="1199515"/>
                <wp:effectExtent l="0" t="0" r="22225" b="19685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1199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31B6" w:rsidRPr="00DB4BC4" w:rsidRDefault="002031B6" w:rsidP="00DB4B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BC4">
                              <w:rPr>
                                <w:color w:val="FFFFFF" w:themeColor="background1"/>
                              </w:rPr>
                              <w:t>Сектор «Территория добра»- волонтеры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1" o:spid="_x0000_s1046" style="position:absolute;left:0;text-align:left;margin-left:15.25pt;margin-top:1.6pt;width:97.25pt;height:9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" fillcolor="#4f81bd" strokecolor="#385d8a" strokeweight="2pt">
                <v:textbox>
                  <w:txbxContent>
                    <w:p w:rsidR="002031B6" w:rsidRPr="00DB4BC4" w:rsidRDefault="002031B6" w:rsidP="00DB4B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B4BC4">
                        <w:rPr>
                          <w:color w:val="FFFFFF" w:themeColor="background1"/>
                        </w:rPr>
                        <w:t>Сектор «Территория добра»- волонтеры</w:t>
                      </w:r>
                    </w:p>
                  </w:txbxContent>
                </v:textbox>
              </v:oval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EBC993" wp14:editId="08A11467">
                <wp:simplePos x="0" y="0"/>
                <wp:positionH relativeFrom="column">
                  <wp:posOffset>3653688</wp:posOffset>
                </wp:positionH>
                <wp:positionV relativeFrom="paragraph">
                  <wp:posOffset>7671</wp:posOffset>
                </wp:positionV>
                <wp:extent cx="587350" cy="1141095"/>
                <wp:effectExtent l="38100" t="0" r="22860" b="59055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50" cy="1141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287.7pt;margin-top:.6pt;width:46.25pt;height:89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985A9B" wp14:editId="3DD8C613">
                <wp:simplePos x="0" y="0"/>
                <wp:positionH relativeFrom="column">
                  <wp:posOffset>2103350</wp:posOffset>
                </wp:positionH>
                <wp:positionV relativeFrom="paragraph">
                  <wp:posOffset>95453</wp:posOffset>
                </wp:positionV>
                <wp:extent cx="584503" cy="1104824"/>
                <wp:effectExtent l="0" t="0" r="63500" b="5778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503" cy="1104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65.6pt;margin-top:7.5pt;width:46pt;height:8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7026A7" wp14:editId="4D879927">
                <wp:simplePos x="0" y="0"/>
                <wp:positionH relativeFrom="column">
                  <wp:posOffset>3983431</wp:posOffset>
                </wp:positionH>
                <wp:positionV relativeFrom="paragraph">
                  <wp:posOffset>89357</wp:posOffset>
                </wp:positionV>
                <wp:extent cx="973074" cy="738581"/>
                <wp:effectExtent l="38100" t="0" r="17780" b="6159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3074" cy="738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13.65pt;margin-top:7.05pt;width:76.6pt;height:58.1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0B47C1" wp14:editId="59CCA81B">
                <wp:simplePos x="0" y="0"/>
                <wp:positionH relativeFrom="column">
                  <wp:posOffset>1188720</wp:posOffset>
                </wp:positionH>
                <wp:positionV relativeFrom="paragraph">
                  <wp:posOffset>88900</wp:posOffset>
                </wp:positionV>
                <wp:extent cx="1038860" cy="672465"/>
                <wp:effectExtent l="0" t="0" r="66040" b="5143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860" cy="67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93.6pt;margin-top:7pt;width:81.8pt;height:52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3B2A2A" wp14:editId="72CD5C14">
                <wp:simplePos x="0" y="0"/>
                <wp:positionH relativeFrom="column">
                  <wp:posOffset>3149600</wp:posOffset>
                </wp:positionH>
                <wp:positionV relativeFrom="paragraph">
                  <wp:posOffset>67310</wp:posOffset>
                </wp:positionV>
                <wp:extent cx="0" cy="255270"/>
                <wp:effectExtent l="95250" t="0" r="76200" b="4953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248pt;margin-top:5.3pt;width:0;height:20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2B3E7C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CE7B9A" wp14:editId="1F688C87">
                <wp:simplePos x="0" y="0"/>
                <wp:positionH relativeFrom="column">
                  <wp:posOffset>2249805</wp:posOffset>
                </wp:positionH>
                <wp:positionV relativeFrom="paragraph">
                  <wp:posOffset>147955</wp:posOffset>
                </wp:positionV>
                <wp:extent cx="1733550" cy="328930"/>
                <wp:effectExtent l="0" t="0" r="19050" b="1397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8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B6" w:rsidRDefault="002031B6" w:rsidP="003E44A4">
                            <w:pPr>
                              <w:jc w:val="center"/>
                            </w:pPr>
                            <w:r>
                              <w:t>учащийся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7" style="position:absolute;left:0;text-align:left;margin-left:177.15pt;margin-top:11.65pt;width:136.5pt;height:2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" fillcolor="#4f81bd [3204]" strokecolor="#243f60 [1604]" strokeweight="2pt">
                <v:textbox>
                  <w:txbxContent>
                    <w:p w:rsidR="002031B6" w:rsidRDefault="002031B6" w:rsidP="003E44A4">
                      <w:pPr>
                        <w:jc w:val="center"/>
                      </w:pPr>
                      <w:r>
                        <w:t>учащийся</w:t>
                      </w:r>
                    </w:p>
                  </w:txbxContent>
                </v:textbox>
              </v:rect>
            </w:pict>
          </mc:Fallback>
        </mc:AlternateContent>
      </w:r>
    </w:p>
    <w:p w:rsidR="002B3E7C" w:rsidRDefault="002B3E7C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4A4" w:rsidRDefault="003E44A4" w:rsidP="00203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3E44A4">
      <w:pPr>
        <w:spacing w:after="0" w:line="240" w:lineRule="auto"/>
        <w:jc w:val="center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203CC8" w:rsidRPr="00203CC8" w:rsidRDefault="00203CC8" w:rsidP="00D71A8D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 «Планета детства» – 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добровольное д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етско-юношеское объединение уча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М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="00D71A8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C27C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3C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созданное по инициативе </w:t>
      </w:r>
      <w:r w:rsidR="00D71A8D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учащихся и учителей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объединившихся на основе общности интересов для реализации общих целей. Делится на три возрастные группы: </w: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0795" r="9525" b="825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1B6" w:rsidRPr="007F63FE" w:rsidRDefault="002031B6" w:rsidP="00203C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«Планета детства»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8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aFbQ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">
                <v:textbox>
                  <w:txbxContent>
                    <w:p w:rsidR="002031B6" w:rsidRPr="007F63FE" w:rsidRDefault="002031B6" w:rsidP="00203C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«Планета детства»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590" t="48895" r="0" b="5588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10795" r="19050" b="127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12700" r="9525" b="63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1B6" w:rsidRPr="009722B9" w:rsidRDefault="002031B6" w:rsidP="00203CC8">
                            <w:pPr>
                              <w:jc w:val="center"/>
                            </w:pPr>
                            <w:r w:rsidRPr="009722B9">
                              <w:t>СОВЕТ СТАРШЕКЛАССНИКОВ</w:t>
                            </w:r>
                          </w:p>
                          <w:p w:rsidR="002031B6" w:rsidRPr="00ED4400" w:rsidRDefault="002031B6" w:rsidP="00203CC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8-11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9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">
                <v:textbox>
                  <w:txbxContent>
                    <w:p w:rsidR="002031B6" w:rsidRPr="009722B9" w:rsidRDefault="002031B6" w:rsidP="00203CC8">
                      <w:pPr>
                        <w:jc w:val="center"/>
                      </w:pPr>
                      <w:r w:rsidRPr="009722B9">
                        <w:t>СОВЕТ СТАРШЕКЛАССНИКОВ</w:t>
                      </w:r>
                    </w:p>
                    <w:p w:rsidR="002031B6" w:rsidRPr="00ED4400" w:rsidRDefault="002031B6" w:rsidP="00203CC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8-11 классы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12700" r="9525" b="63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1B6" w:rsidRPr="002031B6" w:rsidRDefault="002031B6" w:rsidP="00C27C7F">
                            <w:pPr>
                              <w:jc w:val="center"/>
                            </w:pPr>
                            <w:r w:rsidRPr="002031B6">
                              <w:t>«РАДУГА»</w:t>
                            </w:r>
                          </w:p>
                          <w:p w:rsidR="002031B6" w:rsidRPr="00ED4400" w:rsidRDefault="002031B6" w:rsidP="00C27C7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031B6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1-4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50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">
                <v:textbox>
                  <w:txbxContent>
                    <w:p w:rsidR="002031B6" w:rsidRPr="002031B6" w:rsidRDefault="002031B6" w:rsidP="00C27C7F">
                      <w:pPr>
                        <w:jc w:val="center"/>
                      </w:pPr>
                      <w:r w:rsidRPr="002031B6">
                        <w:t>«РАДУГА»</w:t>
                      </w:r>
                    </w:p>
                    <w:p w:rsidR="002031B6" w:rsidRPr="00ED4400" w:rsidRDefault="002031B6" w:rsidP="00C27C7F">
                      <w:pPr>
                        <w:jc w:val="center"/>
                        <w:rPr>
                          <w:szCs w:val="20"/>
                        </w:rPr>
                      </w:pPr>
                      <w:r w:rsidRPr="002031B6">
                        <w:rPr>
                          <w:bCs/>
                          <w:szCs w:val="20"/>
                          <w:bdr w:val="none" w:sz="0" w:space="0" w:color="auto" w:frame="1"/>
                        </w:rPr>
                        <w:t>1-4 классы</w:t>
                      </w: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9722B9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26D85" wp14:editId="7E508258">
                <wp:simplePos x="0" y="0"/>
                <wp:positionH relativeFrom="column">
                  <wp:posOffset>2403475</wp:posOffset>
                </wp:positionH>
                <wp:positionV relativeFrom="paragraph">
                  <wp:posOffset>127635</wp:posOffset>
                </wp:positionV>
                <wp:extent cx="1457325" cy="914400"/>
                <wp:effectExtent l="0" t="0" r="28575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1B6" w:rsidRPr="002031B6" w:rsidRDefault="002031B6" w:rsidP="00203C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31B6">
                              <w:rPr>
                                <w:b/>
                              </w:rPr>
                              <w:t>«</w:t>
                            </w:r>
                            <w:proofErr w:type="gramStart"/>
                            <w:r w:rsidRPr="002031B6">
                              <w:rPr>
                                <w:b/>
                              </w:rPr>
                              <w:t>ШКОД</w:t>
                            </w:r>
                            <w:proofErr w:type="gramEnd"/>
                            <w:r w:rsidRPr="002031B6">
                              <w:rPr>
                                <w:b/>
                              </w:rPr>
                              <w:t>»</w:t>
                            </w:r>
                          </w:p>
                          <w:p w:rsidR="002031B6" w:rsidRPr="00ED4400" w:rsidRDefault="002031B6" w:rsidP="00203CC8">
                            <w:pPr>
                              <w:jc w:val="center"/>
                            </w:pPr>
                            <w:r w:rsidRPr="002031B6">
                              <w:rPr>
                                <w:b/>
                                <w:szCs w:val="20"/>
                              </w:rPr>
                              <w:t>5-9 классы</w:t>
                            </w:r>
                          </w:p>
                          <w:p w:rsidR="002031B6" w:rsidRDefault="002031B6" w:rsidP="00203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51" style="position:absolute;margin-left:189.25pt;margin-top:10.05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">
                <v:textbox>
                  <w:txbxContent>
                    <w:p w:rsidR="002031B6" w:rsidRPr="002031B6" w:rsidRDefault="002031B6" w:rsidP="00203CC8">
                      <w:pPr>
                        <w:jc w:val="center"/>
                        <w:rPr>
                          <w:b/>
                        </w:rPr>
                      </w:pPr>
                      <w:r w:rsidRPr="002031B6">
                        <w:rPr>
                          <w:b/>
                        </w:rPr>
                        <w:t>«</w:t>
                      </w:r>
                      <w:proofErr w:type="gramStart"/>
                      <w:r w:rsidRPr="002031B6">
                        <w:rPr>
                          <w:b/>
                        </w:rPr>
                        <w:t>ШКОД</w:t>
                      </w:r>
                      <w:proofErr w:type="gramEnd"/>
                      <w:r w:rsidRPr="002031B6">
                        <w:rPr>
                          <w:b/>
                        </w:rPr>
                        <w:t>»</w:t>
                      </w:r>
                    </w:p>
                    <w:p w:rsidR="002031B6" w:rsidRPr="00ED4400" w:rsidRDefault="002031B6" w:rsidP="00203CC8">
                      <w:pPr>
                        <w:jc w:val="center"/>
                      </w:pPr>
                      <w:r w:rsidRPr="002031B6">
                        <w:rPr>
                          <w:b/>
                          <w:szCs w:val="20"/>
                        </w:rPr>
                        <w:t>5-9 классы</w:t>
                      </w:r>
                    </w:p>
                    <w:p w:rsidR="002031B6" w:rsidRDefault="002031B6" w:rsidP="00203C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CC8" w:rsidRPr="00203CC8" w:rsidRDefault="00203CC8" w:rsidP="00C27C7F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/>
          <w:sz w:val="24"/>
          <w:szCs w:val="24"/>
          <w:lang w:eastAsia="ru-RU"/>
        </w:rPr>
      </w:pPr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proofErr w:type="gramEnd"/>
      <w:r w:rsidRPr="00203C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забота, уважение, умение сопереживать, умение общаться, слушать и слышать других. (Это посильная помощь, оказываемая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пожилым людям; помощь в благоустройстве территории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школы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 участие </w:t>
      </w:r>
      <w:r w:rsidR="00C27C7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работе на прилегающей к школе территории 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.п</w:t>
      </w:r>
      <w:proofErr w:type="spellEnd"/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организацию общественно полезных дел, дающих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квестов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театрализаций и т.п.);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proofErr w:type="gram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C27C7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: детско-юношеское движение «Планета детства» имеет эмблему, флаг, галстук.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Флаг представляет собой полотнище сине-зеленого цвета, символизирует процветание планеты. Галстук также </w:t>
      </w:r>
      <w:r w:rsidR="00526A3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сине-зеленого цвета. Эмблемой объединения является изображение цветка как символа роста, жизни. Его сердцевина – земной шар (планета) с тремя лепестками, символизирующими три возрастные группы в составе объединения.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Желтый лепесток – символ тепла, радости и света, красный – положительной энергии, синий – чистоты, мира)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  <w:proofErr w:type="gramEnd"/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участие членов детского общественного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движения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волонтерск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ом школьном движении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, деятельности на благо конкретных людей и социального окружения в целом. </w:t>
      </w:r>
    </w:p>
    <w:p w:rsidR="00203CC8" w:rsidRPr="00203CC8" w:rsidRDefault="00203CC8" w:rsidP="0019263E">
      <w:pPr>
        <w:widowControl w:val="0"/>
        <w:tabs>
          <w:tab w:val="left" w:pos="142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val="x-none" w:eastAsia="ko-KR"/>
        </w:rPr>
      </w:pPr>
    </w:p>
    <w:p w:rsidR="007216C1" w:rsidRDefault="007216C1" w:rsidP="0045237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</w:p>
    <w:p w:rsidR="00203CC8" w:rsidRPr="00203CC8" w:rsidRDefault="00203CC8" w:rsidP="0045237A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kern w:val="2"/>
          <w:sz w:val="24"/>
          <w:szCs w:val="24"/>
          <w:lang w:eastAsia="ko-KR"/>
        </w:rPr>
        <w:lastRenderedPageBreak/>
        <w:t xml:space="preserve">Модуль 3.7. </w:t>
      </w: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«Экскурсии, походы»</w:t>
      </w:r>
    </w:p>
    <w:p w:rsidR="00203CC8" w:rsidRPr="00203CC8" w:rsidRDefault="00203CC8" w:rsidP="004523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Экскурсии, походы помогают </w:t>
      </w:r>
      <w:proofErr w:type="spellStart"/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учащемуся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ежегодные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походы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на природу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 организуемые в классах их классными руководителями и родителями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45237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45237A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после окончания учебного года;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«Осенний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город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», «Приметы весны» и т.п.);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экскурсии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в музей,  на предприятие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; на представления в кинотеатр,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народный театр «Поиск»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, </w:t>
      </w:r>
      <w:r w:rsidR="0045237A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привозной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цирк.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3.8. Модуль «Профориентация»</w:t>
      </w:r>
    </w:p>
    <w:p w:rsidR="00203CC8" w:rsidRPr="00203CC8" w:rsidRDefault="00203CC8" w:rsidP="001926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Совместная деятельность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 направлению «профориентация» включает в себя профессиональное просвещение </w:t>
      </w:r>
      <w:r w:rsidR="0019263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; диагностику и консультирование по проблемам профориентации, организацию профессиональных проб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Задача совместной деятельности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подготовить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 выбору,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учитель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составляющие такой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профориентационных часов общения, направленных на  подготовку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к осознанному планированию и реализации своего профессионального будущего;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игры:  деловые игры,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квесты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,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расширяющие знания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 типах профессий, о способах выбора профессий, о достоинствах и недостатках той или иной интересной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профессиональной деятельности;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на предприятия, дающие </w:t>
      </w:r>
      <w:r w:rsidR="0038367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дней открытых дверей в </w:t>
      </w:r>
      <w:r w:rsidR="001169E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ИПТ «Ярмарка профессий»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</w:pP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профориентационного</w:t>
      </w:r>
      <w:proofErr w:type="spellEnd"/>
      <w:r w:rsidRPr="00203CC8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онлайн-тестирования;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их профориентационных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ов, созданных в сети интернет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1"/>
        </w:numPr>
        <w:tabs>
          <w:tab w:val="left" w:pos="142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освоение </w:t>
      </w:r>
      <w:r w:rsidR="001169E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учащимися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основ профессии в рамках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курсов внеурочной деятельности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.  </w:t>
      </w:r>
    </w:p>
    <w:p w:rsidR="00203CC8" w:rsidRPr="00203CC8" w:rsidRDefault="00203CC8" w:rsidP="0038367C">
      <w:pPr>
        <w:tabs>
          <w:tab w:val="left" w:pos="142"/>
        </w:tabs>
        <w:spacing w:after="0" w:line="240" w:lineRule="auto"/>
        <w:ind w:left="567"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proofErr w:type="gramStart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медиа»</w:t>
      </w:r>
    </w:p>
    <w:p w:rsidR="00203CC8" w:rsidRPr="00203CC8" w:rsidRDefault="00203CC8" w:rsidP="005B51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 –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формирование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203CC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разновозрастный редакционный совет подростков, старшеклассников и консультирующих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их взрослых, целью которого является освещение 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(через школьн</w:t>
      </w:r>
      <w:r w:rsidR="005B5125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ый сайт, страницу в социальной сети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) наиболее интересных моментов жизни школы, популяризация общешкольных ключевых дел,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мероприятий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кружков, секций, деятельности органов ученического самоуправления;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размещ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ение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5B5125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созданных детьми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рассказ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стих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сказ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ок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репортаж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участие 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5B51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5B5125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5B5125"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в конкурсах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val="x-none" w:eastAsia="x-none"/>
        </w:rPr>
        <w:t>школьных медиа.</w:t>
      </w:r>
    </w:p>
    <w:p w:rsidR="00203CC8" w:rsidRPr="00203CC8" w:rsidRDefault="00203CC8" w:rsidP="00203CC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4"/>
          <w:lang w:val="x-none" w:eastAsia="x-none"/>
        </w:rPr>
      </w:pPr>
    </w:p>
    <w:p w:rsidR="007216C1" w:rsidRDefault="007216C1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7216C1" w:rsidRDefault="007216C1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lastRenderedPageBreak/>
        <w:t xml:space="preserve">3.10.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03CC8" w:rsidRPr="00203CC8" w:rsidRDefault="00203CC8" w:rsidP="00AE5C1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Окружающая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="00AE5C1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="00AE5C12"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предметно-эстетическая среда школы, при условии ее грамотной организации, обогащает внутренний мир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="00AE5C12">
        <w:rPr>
          <w:rFonts w:ascii="Times New Roman" w:eastAsia="№Е" w:hAnsi="Times New Roman" w:cs="Times New Roman"/>
          <w:sz w:val="24"/>
          <w:szCs w:val="24"/>
          <w:lang w:eastAsia="ru-RU"/>
        </w:rPr>
        <w:t>учащимся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школы. Воспитывающее влияние на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учащегося</w:t>
      </w:r>
      <w:r w:rsidRPr="00203CC8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осуществляется через такие формы работы с предметно-эстетической средой школы как: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оформление интерьера школьных помещений (вестибюля, коридоров, рекреаций,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актового зала, окна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т.п.) и их периодическая переориентация, которая может служить хорошим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средством разрушения негативных установок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учебные и 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внеучебные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занятия;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размещение на стенах школы регулярно сменяемых экспозиций: творческих работ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позволяющих им реализовать свой творческий потенциал, а также знакомящих их с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работами друг друга; фотоотчетов об интересных событиях,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происходящих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школе;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озеленение пришкольной территории, разбивка клумб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оборудование во дворе школы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спортивных и игровых площадок, доступных и приспособленных для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="00AE5C12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разных </w:t>
      </w:r>
      <w:r w:rsidR="00AE5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благоустройство классных кабинетов, осуществляемое классными руководителями вместе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E5C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03CC8" w:rsidRPr="00203CC8" w:rsidRDefault="00203CC8" w:rsidP="001E44E3">
      <w:pPr>
        <w:widowControl w:val="0"/>
        <w:numPr>
          <w:ilvl w:val="0"/>
          <w:numId w:val="5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совместная с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ими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03CC8" w:rsidRPr="00203CC8" w:rsidRDefault="00203CC8" w:rsidP="001E44E3">
      <w:pPr>
        <w:widowControl w:val="0"/>
        <w:numPr>
          <w:ilvl w:val="0"/>
          <w:numId w:val="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акцентирование внимания 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</w:t>
      </w:r>
      <w:r w:rsid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их</w:t>
      </w:r>
      <w:r w:rsidR="00AE5C12" w:rsidRPr="00AE5C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03CC8" w:rsidRPr="00203CC8" w:rsidRDefault="00203CC8" w:rsidP="00203C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3.11. Модуль </w:t>
      </w:r>
      <w:r w:rsidRPr="00203CC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03CC8" w:rsidRPr="00203CC8" w:rsidRDefault="00203CC8" w:rsidP="0036570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МБОУ «СОШ № 8»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(з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аконными представителями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3657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в рамках следующих видов и форм деятельности: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203CC8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бщешкольный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родительски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комитет, участвующи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вопросов воспитания и социализации их детей;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общешкольные родительские собрания, происходящие в режиме обсуждения наиболее острых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проблем обучения и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(законные представители)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получа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обменива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собственным творческим опытом и находками в деле воспитания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учащихся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взаимодействие с родителями посредством школьного сайта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ГИС ЭО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: размещается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информация, предусматривающая ознакомление родителей, школьные новости</w:t>
      </w:r>
      <w:r w:rsidR="008A2662">
        <w:rPr>
          <w:rFonts w:eastAsia="№Е" w:cs="Times New Roman"/>
          <w:kern w:val="2"/>
          <w:sz w:val="24"/>
          <w:szCs w:val="24"/>
          <w:lang w:eastAsia="x-none"/>
        </w:rPr>
        <w:t>.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/>
          <w:kern w:val="2"/>
          <w:sz w:val="24"/>
          <w:szCs w:val="24"/>
          <w:lang w:val="x-none" w:eastAsia="x-none"/>
        </w:rPr>
        <w:t xml:space="preserve"> На индивидуальном уровне:</w:t>
      </w:r>
    </w:p>
    <w:p w:rsidR="00203CC8" w:rsidRPr="00203CC8" w:rsidRDefault="009722B9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бращение к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специалист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ам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 запросу родителей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(законных представителей)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для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решения острых конфликтных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203CC8"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ситуаций;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участие родителей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представителей)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 педагогических консилиумах,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собираемых в случае возникновения острых проблем, связанных с обучением и воспитанием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конкретного ребенка;</w:t>
      </w:r>
    </w:p>
    <w:p w:rsidR="00203CC8" w:rsidRPr="009722B9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помощь со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стороны родителей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(законных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подготовке и проведении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9722B9" w:rsidRP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обще</w:t>
      </w:r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школьных и </w:t>
      </w:r>
      <w:proofErr w:type="spellStart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9722B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мероприятий воспитательной направленности;</w:t>
      </w:r>
    </w:p>
    <w:p w:rsidR="00203CC8" w:rsidRPr="00203CC8" w:rsidRDefault="00203CC8" w:rsidP="001E44E3">
      <w:pPr>
        <w:widowControl w:val="0"/>
        <w:numPr>
          <w:ilvl w:val="0"/>
          <w:numId w:val="2"/>
        </w:numPr>
        <w:tabs>
          <w:tab w:val="left" w:pos="142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индивидуальное консультирование c целью координации воспитательных усилий </w:t>
      </w:r>
      <w:r w:rsidR="009722B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педагогов и родителей</w:t>
      </w:r>
      <w:r w:rsidR="008A2662" w:rsidRP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8A266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(законных представителей)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.</w:t>
      </w:r>
    </w:p>
    <w:p w:rsidR="00B36823" w:rsidRPr="001415DA" w:rsidRDefault="00B36823" w:rsidP="00B36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3.1</w:t>
      </w:r>
      <w:r w:rsidR="00323E1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2</w:t>
      </w:r>
      <w:bookmarkStart w:id="3" w:name="_GoBack"/>
      <w:bookmarkEnd w:id="3"/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 xml:space="preserve">. </w:t>
      </w:r>
      <w:r w:rsidRPr="001415DA">
        <w:rPr>
          <w:rFonts w:ascii="Times New Roman" w:eastAsia="Times New Roman,Bold" w:hAnsi="Times New Roman" w:cs="Times New Roman"/>
          <w:b/>
          <w:bCs/>
          <w:sz w:val="24"/>
          <w:szCs w:val="24"/>
        </w:rPr>
        <w:t>Модуль «Безопасность и профилактика»</w:t>
      </w:r>
    </w:p>
    <w:p w:rsidR="00B36823" w:rsidRPr="001415DA" w:rsidRDefault="00B36823" w:rsidP="00B36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</w:p>
    <w:p w:rsidR="00B36823" w:rsidRPr="001415DA" w:rsidRDefault="00B36823" w:rsidP="00B36823">
      <w:pPr>
        <w:pStyle w:val="Default"/>
        <w:jc w:val="both"/>
      </w:pPr>
      <w:r w:rsidRPr="001415DA">
        <w:tab/>
        <w:t xml:space="preserve">Профилактика правонарушений и преступлений, организация безопасности учащихся становятся наиболее актуальными направлениями деятельности образовательной организации в современное время. </w:t>
      </w:r>
    </w:p>
    <w:p w:rsidR="00B36823" w:rsidRPr="001415DA" w:rsidRDefault="00B36823" w:rsidP="00B36823">
      <w:pPr>
        <w:pStyle w:val="Default"/>
        <w:jc w:val="both"/>
      </w:pPr>
      <w:r w:rsidRPr="001415DA">
        <w:tab/>
        <w:t xml:space="preserve">В МБОУ «СОШ № 8» этот вид деятельности носит комплексный характер, включает в себя ряд взаимосвязанных и дополняющих друг друга видов деятельности команды специалистов, обеспечивающих: правовую защиту и правовой всеобуч, социальную помощь, педагогическую поддержку, психологическое сопровождение индивидуального развития, социальное воспитание, обучение навыкам социальной компетентности. </w:t>
      </w:r>
    </w:p>
    <w:p w:rsidR="00B36823" w:rsidRPr="001415DA" w:rsidRDefault="00B36823" w:rsidP="00B36823">
      <w:pPr>
        <w:pStyle w:val="Default"/>
        <w:jc w:val="both"/>
      </w:pPr>
      <w:r w:rsidRPr="001415DA">
        <w:rPr>
          <w:b/>
          <w:bCs/>
        </w:rPr>
        <w:tab/>
      </w:r>
      <w:r w:rsidRPr="009D382F">
        <w:rPr>
          <w:b/>
          <w:bCs/>
          <w:i/>
        </w:rPr>
        <w:t>Цель:</w:t>
      </w:r>
      <w:r w:rsidRPr="001415DA">
        <w:rPr>
          <w:b/>
          <w:bCs/>
        </w:rPr>
        <w:t xml:space="preserve"> </w:t>
      </w:r>
      <w:r w:rsidRPr="001415DA">
        <w:t xml:space="preserve">организация комплексной системы работы по профилактике: профилактика правонарушений и безнадзорности учащихся, профилактика табакокурения, употребления алкоголя, незаконного потребления наркотических средств и психотропных веществ, наркомании», профилактика экстремизма и терроризма. Гармонизация межнациональных отношений среди учащихся, Профилактика суицидального поведения подростков. Формирование жизнестойкости учащихся, информационная безопасность учащихся, профилактика дорожно-транспортного травматизма и безопасность на объектах железнодорожного транспорта противопожарная безопасность, направленная на формирование культуры безопасности жизнедеятельности. </w:t>
      </w:r>
    </w:p>
    <w:p w:rsidR="00B36823" w:rsidRPr="001415DA" w:rsidRDefault="00B36823" w:rsidP="00B36823">
      <w:pPr>
        <w:pStyle w:val="Default"/>
        <w:jc w:val="both"/>
      </w:pPr>
      <w:r w:rsidRPr="001415DA">
        <w:t xml:space="preserve">Данная работа проводится по следующим направлениям: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правонарушений и безнадзорности учащихся: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Планирование и коррекция работы по профилактике правонарушений в рамках межведомственного взаимодействия; </w:t>
      </w:r>
    </w:p>
    <w:p w:rsidR="00B36823" w:rsidRPr="001415DA" w:rsidRDefault="00B36823" w:rsidP="00B36823">
      <w:pPr>
        <w:pStyle w:val="Default"/>
        <w:numPr>
          <w:ilvl w:val="0"/>
          <w:numId w:val="11"/>
        </w:numPr>
        <w:tabs>
          <w:tab w:val="left" w:pos="142"/>
        </w:tabs>
        <w:spacing w:after="45"/>
        <w:ind w:left="0" w:firstLine="0"/>
        <w:jc w:val="both"/>
      </w:pPr>
      <w:r w:rsidRPr="001415DA">
        <w:t xml:space="preserve">Организация работы Совета профилактики.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Диагностическая работа: </w:t>
      </w:r>
    </w:p>
    <w:p w:rsidR="00B36823" w:rsidRPr="001415DA" w:rsidRDefault="00B36823" w:rsidP="00B36823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Сбор данных о сложившейся проблемной ситуации, анализируются и систематизируются информация, чтобы выявить причины, которые могут способствовать совершению правонарушений несовершеннолетними.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учащимися: </w:t>
      </w:r>
    </w:p>
    <w:p w:rsidR="00B36823" w:rsidRPr="001415DA" w:rsidRDefault="00B36823" w:rsidP="00B36823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Реализация системы воспитательной работы школы. </w:t>
      </w:r>
    </w:p>
    <w:p w:rsidR="00B36823" w:rsidRPr="001415DA" w:rsidRDefault="00B36823" w:rsidP="00B36823">
      <w:pPr>
        <w:pStyle w:val="Default"/>
        <w:numPr>
          <w:ilvl w:val="0"/>
          <w:numId w:val="11"/>
        </w:numPr>
        <w:tabs>
          <w:tab w:val="left" w:pos="142"/>
        </w:tabs>
        <w:ind w:left="0" w:hanging="11"/>
        <w:jc w:val="both"/>
      </w:pPr>
      <w:r w:rsidRPr="001415DA">
        <w:t xml:space="preserve">Организация правового всеобуча;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Индивидуальная профилактическая работа: </w:t>
      </w:r>
    </w:p>
    <w:p w:rsidR="00B36823" w:rsidRPr="001415DA" w:rsidRDefault="00B36823" w:rsidP="00B36823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Беседы социального педагога, педагога-психолога, классного руководителя, </w:t>
      </w:r>
      <w:proofErr w:type="gramStart"/>
      <w:r w:rsidRPr="001415DA">
        <w:t>школьного-участкового</w:t>
      </w:r>
      <w:proofErr w:type="gramEnd"/>
      <w:r w:rsidRPr="001415DA">
        <w:t xml:space="preserve">, администрации школы с подростком; </w:t>
      </w:r>
    </w:p>
    <w:p w:rsidR="00B36823" w:rsidRPr="001415DA" w:rsidRDefault="00B36823" w:rsidP="00B36823">
      <w:pPr>
        <w:pStyle w:val="Default"/>
        <w:numPr>
          <w:ilvl w:val="0"/>
          <w:numId w:val="12"/>
        </w:numPr>
        <w:tabs>
          <w:tab w:val="left" w:pos="142"/>
        </w:tabs>
        <w:spacing w:after="46"/>
        <w:ind w:left="0" w:firstLine="0"/>
        <w:jc w:val="both"/>
      </w:pPr>
      <w:r w:rsidRPr="001415DA">
        <w:t xml:space="preserve">Вовлечение в творческую жизнь класса, школы, в кружки, секции;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Профилактическая работа с родителями: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>Выявление социально-неблагополучных, малообеспеченных, многодетных семей и постановка их на внутришкольный контроль;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spacing w:after="45"/>
        <w:ind w:left="0" w:hanging="11"/>
        <w:jc w:val="both"/>
      </w:pPr>
      <w:r w:rsidRPr="001415DA">
        <w:t xml:space="preserve">проведение родительского всеобуча. </w:t>
      </w:r>
    </w:p>
    <w:p w:rsidR="00B36823" w:rsidRPr="009D382F" w:rsidRDefault="00B36823" w:rsidP="00B36823">
      <w:pPr>
        <w:pStyle w:val="Default"/>
        <w:jc w:val="both"/>
        <w:rPr>
          <w:b/>
          <w:i/>
        </w:rPr>
      </w:pPr>
      <w:r w:rsidRPr="009D382F">
        <w:rPr>
          <w:b/>
          <w:i/>
        </w:rPr>
        <w:t xml:space="preserve">- Профилактика табакокурения, употребления алкоголя, незаконного потребления наркотических средств и психотропных веществ, наркомании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табакокурения, употребления алкоголя, незаконного потребления наркотических средств и психотропных веществ, наркомани;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Диагностическая работа: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lastRenderedPageBreak/>
        <w:t xml:space="preserve">Организация и проведение «Социально-психологического тестирования в целях раннего выявления незаконного потребления наркотических средств и психотропных веществ </w:t>
      </w:r>
      <w:proofErr w:type="gramStart"/>
      <w:r w:rsidRPr="001415DA">
        <w:t>среди</w:t>
      </w:r>
      <w:proofErr w:type="gramEnd"/>
      <w:r w:rsidRPr="001415DA">
        <w:t xml:space="preserve"> обучающихся»;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Беседы, классные часы, внеклассные мероприятия, спортивные соревнования, акции по формированию здорового образа жизни;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 (законными представителями):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лекции, индивидуальные консультации; </w:t>
      </w:r>
    </w:p>
    <w:p w:rsidR="00B36823" w:rsidRPr="001415DA" w:rsidRDefault="00B36823" w:rsidP="00B36823">
      <w:pPr>
        <w:pStyle w:val="Default"/>
        <w:numPr>
          <w:ilvl w:val="0"/>
          <w:numId w:val="13"/>
        </w:numPr>
        <w:tabs>
          <w:tab w:val="left" w:pos="142"/>
        </w:tabs>
        <w:ind w:left="0" w:hanging="11"/>
        <w:jc w:val="both"/>
      </w:pPr>
      <w:r w:rsidRPr="001415DA">
        <w:t xml:space="preserve">Привлечение родителей к участию в совместных мероприятиях.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Профилактика экстремизма и терроризма. Гармонизация межнациональных отношений среди учащихся: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t>Планирование работы по профилактике экстремизма и терроризма, гармонизации ме</w:t>
      </w:r>
      <w:r>
        <w:t>жнациональных отношений среди учащихся.</w:t>
      </w:r>
    </w:p>
    <w:p w:rsidR="00B36823" w:rsidRPr="001415DA" w:rsidRDefault="00B36823" w:rsidP="00B36823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B36823" w:rsidRPr="001415DA" w:rsidRDefault="00B36823" w:rsidP="00B36823">
      <w:pPr>
        <w:pStyle w:val="Default"/>
        <w:numPr>
          <w:ilvl w:val="0"/>
          <w:numId w:val="14"/>
        </w:numPr>
        <w:tabs>
          <w:tab w:val="left" w:pos="142"/>
        </w:tabs>
        <w:spacing w:after="86"/>
        <w:ind w:left="0" w:hanging="11"/>
        <w:jc w:val="both"/>
      </w:pPr>
      <w:proofErr w:type="gramStart"/>
      <w:r w:rsidRPr="001415DA">
        <w:t>Предупреждение вовлечения учащихся в экстремистских настроенные организации и группировки, распространение литературы, пропагандирующей антинациональную, антирелигиоз</w:t>
      </w:r>
      <w:r>
        <w:t>ную рознь, идеи фашизма среди уча</w:t>
      </w:r>
      <w:r w:rsidRPr="001415DA">
        <w:t xml:space="preserve">щихся; </w:t>
      </w:r>
      <w:proofErr w:type="gramEnd"/>
    </w:p>
    <w:p w:rsidR="00B36823" w:rsidRPr="001415DA" w:rsidRDefault="00B36823" w:rsidP="00B36823">
      <w:pPr>
        <w:pStyle w:val="Default"/>
        <w:numPr>
          <w:ilvl w:val="0"/>
          <w:numId w:val="14"/>
        </w:numPr>
        <w:tabs>
          <w:tab w:val="left" w:pos="142"/>
        </w:tabs>
        <w:ind w:left="0" w:hanging="11"/>
        <w:jc w:val="both"/>
      </w:pPr>
      <w:r w:rsidRPr="001415DA">
        <w:t>Проведение мероприятий на формирование у подростков толерантного сознания, веротерпимос</w:t>
      </w:r>
      <w:r>
        <w:t>ти и обучения диалогу культур.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родителями: </w:t>
      </w:r>
    </w:p>
    <w:p w:rsidR="00B36823" w:rsidRPr="001415DA" w:rsidRDefault="00B36823" w:rsidP="00B36823">
      <w:pPr>
        <w:pStyle w:val="Default"/>
        <w:numPr>
          <w:ilvl w:val="0"/>
          <w:numId w:val="15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Родительские собрания, родительский всеобуч; </w:t>
      </w:r>
    </w:p>
    <w:p w:rsidR="00B36823" w:rsidRPr="001415DA" w:rsidRDefault="00B36823" w:rsidP="00B36823">
      <w:pPr>
        <w:pStyle w:val="Default"/>
        <w:numPr>
          <w:ilvl w:val="0"/>
          <w:numId w:val="15"/>
        </w:numPr>
        <w:tabs>
          <w:tab w:val="left" w:pos="142"/>
        </w:tabs>
        <w:ind w:left="0" w:hanging="11"/>
        <w:jc w:val="both"/>
      </w:pPr>
      <w:r w:rsidRPr="001415DA">
        <w:t>Привлечение родителей</w:t>
      </w:r>
      <w:r>
        <w:t xml:space="preserve"> (законных представителей)</w:t>
      </w:r>
      <w:r w:rsidRPr="001415DA">
        <w:t xml:space="preserve"> к уч</w:t>
      </w:r>
      <w:r>
        <w:t>астию в совместных мероприятиях.</w:t>
      </w:r>
      <w:r w:rsidRPr="001415DA">
        <w:t xml:space="preserve">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Профилактика суицидального поведения подростков. Формирование жизнестойкости учащихся.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6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формированию жизнестойкости; </w:t>
      </w:r>
    </w:p>
    <w:p w:rsidR="00B36823" w:rsidRPr="001415DA" w:rsidRDefault="00B36823" w:rsidP="00B36823">
      <w:pPr>
        <w:pStyle w:val="Default"/>
        <w:tabs>
          <w:tab w:val="left" w:pos="142"/>
        </w:tabs>
        <w:ind w:hanging="11"/>
        <w:jc w:val="both"/>
      </w:pPr>
      <w:r w:rsidRPr="001415DA">
        <w:t xml:space="preserve">Диагностическая работа: </w:t>
      </w:r>
    </w:p>
    <w:p w:rsidR="00B36823" w:rsidRPr="001415DA" w:rsidRDefault="00B36823" w:rsidP="00B36823">
      <w:pPr>
        <w:pStyle w:val="Default"/>
        <w:numPr>
          <w:ilvl w:val="0"/>
          <w:numId w:val="16"/>
        </w:numPr>
        <w:tabs>
          <w:tab w:val="left" w:pos="142"/>
        </w:tabs>
        <w:jc w:val="both"/>
      </w:pPr>
      <w:r w:rsidRPr="001415DA">
        <w:t>Проведение диагн</w:t>
      </w:r>
      <w:r>
        <w:t>остик и психологических методик.</w:t>
      </w:r>
      <w:r w:rsidRPr="001415DA">
        <w:t xml:space="preserve"> </w:t>
      </w:r>
    </w:p>
    <w:p w:rsidR="00B36823" w:rsidRPr="001415DA" w:rsidRDefault="00B36823" w:rsidP="00B36823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</w:t>
      </w:r>
      <w:r>
        <w:t>учащимися</w:t>
      </w:r>
      <w:r w:rsidRPr="001415DA">
        <w:t xml:space="preserve">: </w:t>
      </w:r>
    </w:p>
    <w:p w:rsidR="00B36823" w:rsidRPr="001415DA" w:rsidRDefault="00B36823" w:rsidP="00B36823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>Психологические, правовые классные часы</w:t>
      </w:r>
      <w:r>
        <w:t>.</w:t>
      </w:r>
      <w:r w:rsidRPr="001415DA">
        <w:t xml:space="preserve"> </w:t>
      </w:r>
    </w:p>
    <w:p w:rsidR="00B36823" w:rsidRPr="001415DA" w:rsidRDefault="00B36823" w:rsidP="00B36823">
      <w:pPr>
        <w:pStyle w:val="Default"/>
        <w:numPr>
          <w:ilvl w:val="0"/>
          <w:numId w:val="16"/>
        </w:numPr>
        <w:tabs>
          <w:tab w:val="left" w:pos="142"/>
        </w:tabs>
        <w:spacing w:after="62"/>
        <w:ind w:left="0" w:hanging="11"/>
        <w:jc w:val="both"/>
      </w:pPr>
      <w:r w:rsidRPr="001415DA">
        <w:t xml:space="preserve"> Участие в творческих конкурсах, акциях и мероприятиях разного уровня.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>Профилактическая работа с родителями</w:t>
      </w:r>
      <w:r>
        <w:rPr>
          <w:b/>
          <w:i/>
        </w:rPr>
        <w:t xml:space="preserve"> (законными представителями)</w:t>
      </w:r>
      <w:r w:rsidRPr="00A40A00">
        <w:rPr>
          <w:b/>
          <w:i/>
        </w:rPr>
        <w:t xml:space="preserve">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лектории, тематические встречи, индивидуальны консультации.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Информационная безопасность учащихся </w:t>
      </w:r>
    </w:p>
    <w:p w:rsidR="00B36823" w:rsidRPr="00A40A00" w:rsidRDefault="00B36823" w:rsidP="00B36823">
      <w:pPr>
        <w:pStyle w:val="Default"/>
        <w:tabs>
          <w:tab w:val="left" w:pos="142"/>
        </w:tabs>
        <w:ind w:hanging="11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информационной безопасности учащихся.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учащимися: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B36823" w:rsidRPr="001415DA" w:rsidRDefault="00B36823" w:rsidP="00B36823">
      <w:pPr>
        <w:pStyle w:val="Default"/>
        <w:tabs>
          <w:tab w:val="left" w:pos="142"/>
        </w:tabs>
        <w:ind w:hanging="11"/>
        <w:jc w:val="both"/>
      </w:pPr>
      <w:r w:rsidRPr="001415DA">
        <w:t xml:space="preserve">Профилактическая работа с родителями: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 и лектории, разработка и вручение памяток </w:t>
      </w:r>
      <w:r>
        <w:t>п</w:t>
      </w:r>
      <w:r w:rsidRPr="001415DA">
        <w:t xml:space="preserve">роведение классных часов, мероприятий, </w:t>
      </w:r>
      <w:proofErr w:type="gramStart"/>
      <w:r w:rsidRPr="001415DA">
        <w:t>интернет-уроков</w:t>
      </w:r>
      <w:proofErr w:type="gramEnd"/>
      <w:r w:rsidRPr="001415DA">
        <w:t xml:space="preserve">, участие в акциях. </w:t>
      </w:r>
    </w:p>
    <w:p w:rsidR="00B36823" w:rsidRPr="001415DA" w:rsidRDefault="00B36823" w:rsidP="00B36823">
      <w:pPr>
        <w:pStyle w:val="Default"/>
        <w:jc w:val="both"/>
      </w:pPr>
      <w:r>
        <w:t xml:space="preserve">- </w:t>
      </w:r>
      <w:r w:rsidRPr="001415DA">
        <w:t xml:space="preserve">Профилактика дорожно-транспортного травматизма и безопасность </w:t>
      </w:r>
    </w:p>
    <w:p w:rsidR="00B36823" w:rsidRPr="001415DA" w:rsidRDefault="00B36823" w:rsidP="00B36823">
      <w:pPr>
        <w:pStyle w:val="Default"/>
        <w:jc w:val="both"/>
      </w:pPr>
      <w:r w:rsidRPr="001415DA">
        <w:t>на объектах железнодорожного транспорта</w:t>
      </w:r>
      <w:r>
        <w:t>.</w:t>
      </w:r>
      <w:r w:rsidRPr="001415DA">
        <w:t xml:space="preserve">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профилактике дорожно-транспортного травматизма и безопасности на объектах железнодорожного транспорта. Планирование работы по информационной безопасности учащихся.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детьми: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Проведение классных часов, уроков безопасности совместно с работниками ГИБДД и РЖД.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lastRenderedPageBreak/>
        <w:t>Активизация</w:t>
      </w:r>
      <w:r>
        <w:t xml:space="preserve"> деятельности школьного отряда ЮИД</w:t>
      </w:r>
      <w:r w:rsidRPr="001415DA">
        <w:t>.</w:t>
      </w:r>
    </w:p>
    <w:p w:rsidR="00B36823" w:rsidRPr="001415DA" w:rsidRDefault="00B36823" w:rsidP="00B36823">
      <w:pPr>
        <w:pStyle w:val="Default"/>
        <w:ind w:hanging="11"/>
        <w:jc w:val="both"/>
      </w:pP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Профилактическая работа с родителями: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Родительские собрания, организация и работа «Родительского патруля».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- Противопожарная безопасность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Организационная работа: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Планирование работы по противопожарной безопасности.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Активизация деятельности школьного отряда  ДЮП.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детьми: </w:t>
      </w:r>
    </w:p>
    <w:p w:rsidR="00B36823" w:rsidRPr="001415DA" w:rsidRDefault="00B36823" w:rsidP="00B36823">
      <w:pPr>
        <w:pStyle w:val="Default"/>
        <w:numPr>
          <w:ilvl w:val="0"/>
          <w:numId w:val="18"/>
        </w:numPr>
        <w:tabs>
          <w:tab w:val="left" w:pos="142"/>
        </w:tabs>
        <w:ind w:left="0" w:hanging="11"/>
        <w:jc w:val="both"/>
      </w:pPr>
      <w:r w:rsidRPr="001415DA">
        <w:t xml:space="preserve">Участие в творческих конкурсах, акциях и мероприятиях разного уровня. </w:t>
      </w:r>
    </w:p>
    <w:p w:rsidR="00B36823" w:rsidRPr="00A40A00" w:rsidRDefault="00B36823" w:rsidP="00B36823">
      <w:pPr>
        <w:pStyle w:val="Default"/>
        <w:jc w:val="both"/>
        <w:rPr>
          <w:b/>
          <w:i/>
        </w:rPr>
      </w:pPr>
      <w:r w:rsidRPr="00A40A00">
        <w:rPr>
          <w:b/>
          <w:i/>
        </w:rPr>
        <w:t xml:space="preserve">Профилактическая работа с учащимися: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 xml:space="preserve">Активизация деятельности школьного отряда </w:t>
      </w:r>
      <w:r>
        <w:t>Д</w:t>
      </w:r>
      <w:r w:rsidRPr="001415DA">
        <w:t xml:space="preserve">ЮП </w:t>
      </w:r>
    </w:p>
    <w:p w:rsidR="00B36823" w:rsidRPr="00A40A00" w:rsidRDefault="00B36823" w:rsidP="00B36823">
      <w:pPr>
        <w:pStyle w:val="Default"/>
        <w:tabs>
          <w:tab w:val="left" w:pos="142"/>
        </w:tabs>
        <w:jc w:val="both"/>
        <w:rPr>
          <w:b/>
          <w:i/>
        </w:rPr>
      </w:pPr>
      <w:r>
        <w:rPr>
          <w:b/>
          <w:i/>
        </w:rPr>
        <w:t xml:space="preserve">- </w:t>
      </w:r>
      <w:r w:rsidRPr="00A40A00">
        <w:rPr>
          <w:b/>
          <w:i/>
        </w:rPr>
        <w:t xml:space="preserve">Профилактическая работа с родителями </w:t>
      </w:r>
    </w:p>
    <w:p w:rsidR="00B36823" w:rsidRPr="001415DA" w:rsidRDefault="00B36823" w:rsidP="00B36823">
      <w:pPr>
        <w:pStyle w:val="Default"/>
        <w:numPr>
          <w:ilvl w:val="0"/>
          <w:numId w:val="17"/>
        </w:numPr>
        <w:tabs>
          <w:tab w:val="left" w:pos="142"/>
        </w:tabs>
        <w:ind w:left="0" w:hanging="11"/>
        <w:jc w:val="both"/>
      </w:pPr>
      <w:r w:rsidRPr="001415DA">
        <w:t>Родительские собрания и лектории, разработка и вручение памяток</w:t>
      </w:r>
      <w:r>
        <w:t>.</w:t>
      </w:r>
      <w:r w:rsidRPr="001415DA">
        <w:t xml:space="preserve"> </w:t>
      </w:r>
    </w:p>
    <w:p w:rsidR="00203CC8" w:rsidRPr="00B36823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</w:pP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4. 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>АНАЛИЗ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А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203CC8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  <w:t>Й РАБОТЫ</w:t>
      </w:r>
    </w:p>
    <w:p w:rsidR="00203CC8" w:rsidRPr="00203CC8" w:rsidRDefault="00203CC8" w:rsidP="00203CC8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  <w:lang w:eastAsia="x-none"/>
        </w:rPr>
      </w:pP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самой школы.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отношение</w:t>
      </w:r>
      <w:proofErr w:type="gramEnd"/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как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так и к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реализующим воспитательный процесс;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ми; 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деятельности;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принцип разделенной ответственности за результаты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ориентирующий экспертов на понимание того, что личностное развитие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Основными направлениями 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организуемого в школе воспитательного процесса: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1. Результаты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каждого класса.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Способом получения информации о результатах воспитания, социализации и саморазвития </w:t>
      </w:r>
      <w:r w:rsidR="008A2662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является педагогическое наблюдение, диагностика «Уровень воспитанности». </w:t>
      </w:r>
    </w:p>
    <w:p w:rsidR="00203CC8" w:rsidRPr="00203CC8" w:rsidRDefault="00203CC8" w:rsidP="008A266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педагогов сосредотачивается на следующих вопросах: какие прежде существовавшие проблемы личностного развития </w:t>
      </w:r>
      <w:r w:rsidR="008A266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удалось решить за минувший учебный год; какие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проблемы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решить не удалось и почему;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какие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новые проблемы появились, над чем далее предстоит работать педагогическому коллективу.</w:t>
      </w:r>
    </w:p>
    <w:p w:rsidR="00203CC8" w:rsidRPr="00203CC8" w:rsidRDefault="00203CC8" w:rsidP="00CD1CB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учащихся 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 xml:space="preserve"> и </w:t>
      </w:r>
      <w:r w:rsidR="00CD1CBA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педагогического коллектива</w:t>
      </w:r>
      <w:r w:rsidRPr="00203CC8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203CC8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lang w:eastAsia="ko-KR"/>
        </w:rPr>
        <w:lastRenderedPageBreak/>
        <w:t>интересной, событийно насыщенной и личностно развивающей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совместной деятельности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учащихся </w:t>
      </w:r>
      <w:r w:rsidR="00392D73" w:rsidRPr="00203CC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и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педагогического коллектива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. </w:t>
      </w:r>
      <w:r w:rsidR="00392D73"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03CC8" w:rsidRPr="00203CC8" w:rsidRDefault="00203CC8" w:rsidP="00392D7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Способами</w:t>
      </w:r>
      <w:r w:rsidRPr="00203CC8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получения информации о состоянии организуемой в школе совместной деятельности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учителей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могут быть беседы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со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учащимися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и их родителями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(законными представителями)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, </w:t>
      </w:r>
      <w:r w:rsidR="00392D73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учителями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с</w:t>
      </w:r>
      <w:proofErr w:type="gramEnd"/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проводимых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бщешкольных ключевых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дел;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совместной деятельности классных руководителей и их классов;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организуемой в школе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 реализации личностно развивающего потенциала школьных уроков;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существующего в школе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ученического самоуправления;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функционирующих на базе школы д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етских общественных объединений;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проводимых в школе экскурсий, походов; 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профориентационной работы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работы </w:t>
      </w:r>
      <w:proofErr w:type="gramStart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школьных</w:t>
      </w:r>
      <w:proofErr w:type="gramEnd"/>
      <w:r w:rsidRPr="00203CC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медиа;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- качеством</w:t>
      </w:r>
      <w:r w:rsidRPr="00203CC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организации предметно-эстетической среды школы;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- качеством взаимодействия школы и семей </w:t>
      </w:r>
      <w:r w:rsidR="00392D73" w:rsidRPr="00392D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учащихся</w:t>
      </w: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03CC8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Итогом самоанализа </w:t>
      </w:r>
      <w:r w:rsidRPr="00203CC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03CC8" w:rsidRPr="00203CC8" w:rsidRDefault="00203CC8" w:rsidP="00203CC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86548" w:rsidRPr="00203CC8" w:rsidRDefault="00C86548" w:rsidP="00A61DE0">
      <w:pPr>
        <w:widowControl w:val="0"/>
        <w:tabs>
          <w:tab w:val="left" w:pos="0"/>
          <w:tab w:val="left" w:pos="142"/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</w:pPr>
    </w:p>
    <w:p w:rsidR="009E6218" w:rsidRDefault="009E6218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722B9" w:rsidRPr="005672AA" w:rsidRDefault="009722B9" w:rsidP="00A61D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E91" w:rsidRPr="00E93E91" w:rsidRDefault="00E93E91" w:rsidP="00A61DE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A34F1F" w:rsidRPr="00A34F1F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F1F" w:rsidRDefault="00A34F1F" w:rsidP="00A34F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4F1F" w:rsidRDefault="00A34F1F" w:rsidP="00A34F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A34F1F" w:rsidRPr="00A34F1F" w:rsidRDefault="00A34F1F" w:rsidP="00A34F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A34F1F" w:rsidRDefault="00A34F1F" w:rsidP="00A34F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5-</w:t>
            </w:r>
            <w:r w:rsidR="009722B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34F1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A34F1F" w:rsidRPr="00A34F1F" w:rsidRDefault="00A34F1F" w:rsidP="00A34F1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E91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2F49DE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r w:rsidR="002F49D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4E7990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93E91"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E9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2F49D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2F49DE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982978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3E91"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, ноябрь, декабрь, 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2F49D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 по ВР, классные руководители, социальный педагог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2F49D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«Золотая осень»: Фотоконкурс. Праздник «Краски осени».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спорта»,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E93E9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школьного спортивного клуба «Планета спорта»,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Default="00982978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93E91"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982978" w:rsidRPr="00E93E91" w:rsidRDefault="00982978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2978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98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»- информационная, просветительская работа в канун праздника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2031B6" w:rsidRDefault="00982978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Pr="00E93E91" w:rsidRDefault="00982978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8" w:rsidRDefault="00982978" w:rsidP="0098297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школьного спортивного клуба «Планета спорта»,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педагог, педагоги дополнительного образования, преподаватель-организатор ОБЖ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2F49DE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2F49DE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="002F49DE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  <w:r w:rsidR="002F49D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2F49DE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истории,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Лыжные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170F73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170F7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фестиваль патриотической песни,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соревнование по пионерболу, волейболу, спортивная эстафета,</w:t>
            </w:r>
            <w:r w:rsidRPr="00E93E91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E93E91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170F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170F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170F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школьного спортивного клуба «Планета спорта», педагоги дополнительного образования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170F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170F7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="00170F73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350565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3505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3505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350565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E93E91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Безопасное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колесо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ЮЗП</w:t>
            </w:r>
          </w:p>
        </w:tc>
      </w:tr>
      <w:tr w:rsidR="00E93E91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350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Акция "Школа против курения".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2031B6" w:rsidRDefault="00E93E91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91" w:rsidRPr="00E93E91" w:rsidRDefault="00E93E91" w:rsidP="00350565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 w:rsidR="003505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оводитель </w:t>
            </w:r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«</w:t>
            </w:r>
            <w:proofErr w:type="gramStart"/>
            <w:r w:rsidR="003505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ШКОД</w:t>
            </w:r>
            <w:proofErr w:type="gramEnd"/>
            <w:r w:rsidR="00350565"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</w:t>
            </w:r>
            <w:r w:rsidR="0035056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и, председатель школьного  спортивного клуба «Планета спорта»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7008C6" w:rsidRDefault="007008C6" w:rsidP="007008C6">
            <w:pPr>
              <w:widowControl w:val="0"/>
              <w:tabs>
                <w:tab w:val="left" w:pos="13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9E62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патриотическ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ие, «Георгиевская лента»,</w:t>
            </w:r>
            <w:r w:rsidRPr="00700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E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спасибо ветерану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«Поздравь ветерана»,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Памяти» - читаем стихи о войне; «Подари открытку ветерану»,  «Наши прадеды-победители»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2031B6" w:rsidRDefault="002031B6" w:rsidP="00E05B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05B7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05B7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педагоги дополнительного образования, классные руководители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«Подвигу медицинских сестер в годы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войны». Посвящается   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Дню Медицинского работника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2031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</w:t>
            </w:r>
            <w:r w:rsidR="002031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7008C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Кружки и секции дополнительного образования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Танцевальный ансамбль 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 ритме танца»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(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2031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</w:t>
            </w:r>
            <w:r w:rsidR="002031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Танцевальный ансамбль 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«Путь к успеху»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(7-11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Зайцева Е.Г.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Театральные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ступеньки</w:t>
            </w:r>
            <w:proofErr w:type="spellEnd"/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Театральные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ступеньки</w:t>
            </w:r>
            <w:proofErr w:type="spellEnd"/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Театральная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студия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Театральная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студия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 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Наш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Краеведение</w:t>
            </w:r>
            <w:proofErr w:type="spellEnd"/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Наш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Ковалева А.И.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Гитара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Гармонь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 xml:space="preserve">,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баян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Электрогитара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Бетке В.Р.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E93E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35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«Робототехника»</w:t>
            </w:r>
          </w:p>
          <w:p w:rsidR="007008C6" w:rsidRPr="00350565" w:rsidRDefault="007008C6" w:rsidP="00350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Колеганова Г.Ю.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350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2031B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Берляков Н.Л.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350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2031B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008C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2031B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Берляков Н.Л.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35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Ансамблевое пение «Лирика»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2031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2031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Жук Г.Е.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350565" w:rsidRDefault="007008C6" w:rsidP="003505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>Сольное пение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50565">
              <w:rPr>
                <w:rFonts w:ascii="Times New Roman" w:hAnsi="Times New Roman" w:cs="Times New Roman"/>
                <w:sz w:val="24"/>
                <w:szCs w:val="28"/>
              </w:rPr>
              <w:t xml:space="preserve">«Сопрано»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2031B6" w:rsidP="002031B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350565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A61BF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Жук Г.Е.</w:t>
            </w:r>
          </w:p>
        </w:tc>
      </w:tr>
      <w:tr w:rsidR="007008C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выборное собрание учащихся: выдвижение кандидатур от классов в  Совет старшеклассников школы, Совет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дела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,г</w:t>
            </w:r>
            <w:proofErr w:type="gram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олосование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старшеклассников школы и Совета  дела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008C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E93E9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Pr="00E93E9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008C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официального сайта МБОУ «СОШ № 8», в социальной сети «РДШ», «Социально о главном»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008C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Школьный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двор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0E3DFB" w:rsidRDefault="007008C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2031B6"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школьного отряда волонтеров </w:t>
            </w:r>
          </w:p>
        </w:tc>
      </w:tr>
      <w:tr w:rsidR="007008C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E93E91" w:rsidRDefault="007008C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8C6" w:rsidRPr="000E3DFB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отряда волонтеров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Руководитель школьного отряда волонтеров 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отряда волонтеров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Руководитель школьного </w:t>
            </w: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отряда волонтеров 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отряда волонтеров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2031B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Руководитель школьного отряда волонтеров 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2031B6" w:rsidRDefault="002031B6" w:rsidP="002031B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рием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Руководитель школьного отряда волонтеров 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0E3DFB" w:rsidRDefault="002031B6" w:rsidP="002031B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отряда волонтеров</w:t>
            </w:r>
          </w:p>
        </w:tc>
      </w:tr>
      <w:tr w:rsidR="002031B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0E3D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в Доме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0E3DF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на представления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НАРОДНЫЙ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«Поиск»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на киносеанс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сного руководителя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0E3DF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E9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spacing w:after="0" w:line="24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2031B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E93E91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школьного отряда волонтеров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Трудовой десант по озеленению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«Бумажный бум», «Подари ребенку день», </w:t>
            </w:r>
            <w:r w:rsidRPr="00E93E91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93E9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7216C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="007216C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216C1" w:rsidRPr="002031B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уководитель школьного отряда волонтеров</w:t>
            </w: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67317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кл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proofErr w:type="spellEnd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31B6" w:rsidRPr="00E93E91" w:rsidTr="00E93E91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E93E9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2031B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031B6" w:rsidRPr="00E93E91" w:rsidTr="00E93E91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E93E9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E93E9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31B6" w:rsidRPr="00E93E91" w:rsidRDefault="002031B6" w:rsidP="00E93E9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E93E91" w:rsidRPr="00E93E91" w:rsidRDefault="00E93E91" w:rsidP="00E93E9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E93E91" w:rsidRPr="00E93E91" w:rsidSect="00E93E91">
      <w:footerReference w:type="default" r:id="rId9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3B" w:rsidRDefault="0057423B">
      <w:pPr>
        <w:spacing w:after="0" w:line="240" w:lineRule="auto"/>
      </w:pPr>
      <w:r>
        <w:separator/>
      </w:r>
    </w:p>
  </w:endnote>
  <w:endnote w:type="continuationSeparator" w:id="0">
    <w:p w:rsidR="0057423B" w:rsidRDefault="0057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B6" w:rsidRPr="00BD5383" w:rsidRDefault="002031B6" w:rsidP="00E93E91">
    <w:pPr>
      <w:pStyle w:val="af7"/>
      <w:jc w:val="center"/>
      <w:rPr>
        <w:rFonts w:ascii="Century Gothic" w:hAnsi="Century Gothic"/>
        <w:sz w:val="16"/>
        <w:szCs w:val="16"/>
      </w:rPr>
    </w:pPr>
  </w:p>
  <w:p w:rsidR="002031B6" w:rsidRDefault="002031B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3B" w:rsidRDefault="0057423B">
      <w:pPr>
        <w:spacing w:after="0" w:line="240" w:lineRule="auto"/>
      </w:pPr>
      <w:r>
        <w:separator/>
      </w:r>
    </w:p>
  </w:footnote>
  <w:footnote w:type="continuationSeparator" w:id="0">
    <w:p w:rsidR="0057423B" w:rsidRDefault="0057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8159B0"/>
    <w:multiLevelType w:val="hybridMultilevel"/>
    <w:tmpl w:val="C3984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1F3A3E05"/>
    <w:multiLevelType w:val="multilevel"/>
    <w:tmpl w:val="2CAAF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D0D00"/>
    <w:multiLevelType w:val="hybridMultilevel"/>
    <w:tmpl w:val="1CDEE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CBA"/>
    <w:multiLevelType w:val="multilevel"/>
    <w:tmpl w:val="97E24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B7827"/>
    <w:multiLevelType w:val="hybridMultilevel"/>
    <w:tmpl w:val="68CE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AF1B9D"/>
    <w:multiLevelType w:val="hybridMultilevel"/>
    <w:tmpl w:val="35A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7792E"/>
    <w:multiLevelType w:val="hybridMultilevel"/>
    <w:tmpl w:val="7056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6B05B5"/>
    <w:multiLevelType w:val="hybridMultilevel"/>
    <w:tmpl w:val="C590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10F03"/>
    <w:multiLevelType w:val="hybridMultilevel"/>
    <w:tmpl w:val="4F84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F06F2"/>
    <w:multiLevelType w:val="hybridMultilevel"/>
    <w:tmpl w:val="142A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1D2BC3"/>
    <w:multiLevelType w:val="hybridMultilevel"/>
    <w:tmpl w:val="93C6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819B1"/>
    <w:multiLevelType w:val="hybridMultilevel"/>
    <w:tmpl w:val="5B34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0"/>
  </w:num>
  <w:num w:numId="5">
    <w:abstractNumId w:val="21"/>
  </w:num>
  <w:num w:numId="6">
    <w:abstractNumId w:val="20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F"/>
    <w:rsid w:val="0001120E"/>
    <w:rsid w:val="00034556"/>
    <w:rsid w:val="00063902"/>
    <w:rsid w:val="00080888"/>
    <w:rsid w:val="000D3984"/>
    <w:rsid w:val="000D779D"/>
    <w:rsid w:val="000E3DFB"/>
    <w:rsid w:val="0010589E"/>
    <w:rsid w:val="001169E4"/>
    <w:rsid w:val="0012457F"/>
    <w:rsid w:val="001425ED"/>
    <w:rsid w:val="00147B39"/>
    <w:rsid w:val="00170F73"/>
    <w:rsid w:val="0019263E"/>
    <w:rsid w:val="001A1F90"/>
    <w:rsid w:val="001D1952"/>
    <w:rsid w:val="001D3C89"/>
    <w:rsid w:val="001E01B3"/>
    <w:rsid w:val="001E44E3"/>
    <w:rsid w:val="002031B6"/>
    <w:rsid w:val="00203399"/>
    <w:rsid w:val="00203CC8"/>
    <w:rsid w:val="0026626A"/>
    <w:rsid w:val="002734D1"/>
    <w:rsid w:val="002A2FC6"/>
    <w:rsid w:val="002B3E7C"/>
    <w:rsid w:val="002F49DE"/>
    <w:rsid w:val="00323E12"/>
    <w:rsid w:val="00350565"/>
    <w:rsid w:val="00365706"/>
    <w:rsid w:val="00367D68"/>
    <w:rsid w:val="0037319F"/>
    <w:rsid w:val="0038367C"/>
    <w:rsid w:val="00385F57"/>
    <w:rsid w:val="00392D73"/>
    <w:rsid w:val="003946D8"/>
    <w:rsid w:val="003A30C4"/>
    <w:rsid w:val="003C5129"/>
    <w:rsid w:val="003E44A4"/>
    <w:rsid w:val="00422CEA"/>
    <w:rsid w:val="0045237A"/>
    <w:rsid w:val="0045738A"/>
    <w:rsid w:val="004D00B7"/>
    <w:rsid w:val="004E7990"/>
    <w:rsid w:val="00526A39"/>
    <w:rsid w:val="005672AA"/>
    <w:rsid w:val="0057423B"/>
    <w:rsid w:val="005B5125"/>
    <w:rsid w:val="005F0DF7"/>
    <w:rsid w:val="0060273F"/>
    <w:rsid w:val="0060505C"/>
    <w:rsid w:val="00655C02"/>
    <w:rsid w:val="0067317A"/>
    <w:rsid w:val="00696556"/>
    <w:rsid w:val="006978DD"/>
    <w:rsid w:val="006A2A18"/>
    <w:rsid w:val="007008C6"/>
    <w:rsid w:val="007216C1"/>
    <w:rsid w:val="007724DC"/>
    <w:rsid w:val="007810B1"/>
    <w:rsid w:val="007B2B42"/>
    <w:rsid w:val="007C3E87"/>
    <w:rsid w:val="00812DC9"/>
    <w:rsid w:val="008155BC"/>
    <w:rsid w:val="008A2662"/>
    <w:rsid w:val="008C76FB"/>
    <w:rsid w:val="009072AB"/>
    <w:rsid w:val="00926A25"/>
    <w:rsid w:val="009532C5"/>
    <w:rsid w:val="009643DF"/>
    <w:rsid w:val="00964C7A"/>
    <w:rsid w:val="00967C39"/>
    <w:rsid w:val="009722B9"/>
    <w:rsid w:val="00982978"/>
    <w:rsid w:val="0098663A"/>
    <w:rsid w:val="009E6218"/>
    <w:rsid w:val="00A10B89"/>
    <w:rsid w:val="00A34F1F"/>
    <w:rsid w:val="00A352D7"/>
    <w:rsid w:val="00A54B26"/>
    <w:rsid w:val="00A61BFE"/>
    <w:rsid w:val="00A61DE0"/>
    <w:rsid w:val="00A83F15"/>
    <w:rsid w:val="00AB2E72"/>
    <w:rsid w:val="00AE5C12"/>
    <w:rsid w:val="00B36823"/>
    <w:rsid w:val="00B41719"/>
    <w:rsid w:val="00BE705B"/>
    <w:rsid w:val="00C00711"/>
    <w:rsid w:val="00C27C7F"/>
    <w:rsid w:val="00C3498D"/>
    <w:rsid w:val="00C86548"/>
    <w:rsid w:val="00CB26D3"/>
    <w:rsid w:val="00CD1CBA"/>
    <w:rsid w:val="00CD479D"/>
    <w:rsid w:val="00CF658C"/>
    <w:rsid w:val="00D143B9"/>
    <w:rsid w:val="00D3501A"/>
    <w:rsid w:val="00D6569C"/>
    <w:rsid w:val="00D71A8D"/>
    <w:rsid w:val="00DB4BC4"/>
    <w:rsid w:val="00DC547E"/>
    <w:rsid w:val="00DD1BA1"/>
    <w:rsid w:val="00DD6632"/>
    <w:rsid w:val="00E04F14"/>
    <w:rsid w:val="00E05B7C"/>
    <w:rsid w:val="00E13D88"/>
    <w:rsid w:val="00E64163"/>
    <w:rsid w:val="00E713D4"/>
    <w:rsid w:val="00E93E91"/>
    <w:rsid w:val="00F31445"/>
    <w:rsid w:val="00FB3232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2031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2031B6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36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3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E91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E93E91"/>
  </w:style>
  <w:style w:type="paragraph" w:customStyle="1" w:styleId="ParaAttribute30">
    <w:name w:val="ParaAttribute30"/>
    <w:rsid w:val="00E93E91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93E9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E93E91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9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E93E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E93E91"/>
    <w:rPr>
      <w:vertAlign w:val="superscript"/>
    </w:rPr>
  </w:style>
  <w:style w:type="paragraph" w:customStyle="1" w:styleId="ParaAttribute38">
    <w:name w:val="ParaAttribute38"/>
    <w:rsid w:val="00E93E91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93E91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E93E9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E93E91"/>
    <w:rPr>
      <w:rFonts w:ascii="Times New Roman" w:eastAsia="Times New Roman"/>
      <w:sz w:val="28"/>
    </w:rPr>
  </w:style>
  <w:style w:type="character" w:customStyle="1" w:styleId="CharAttribute512">
    <w:name w:val="CharAttribute512"/>
    <w:rsid w:val="00E93E91"/>
    <w:rPr>
      <w:rFonts w:ascii="Times New Roman" w:eastAsia="Times New Roman"/>
      <w:sz w:val="28"/>
    </w:rPr>
  </w:style>
  <w:style w:type="character" w:customStyle="1" w:styleId="CharAttribute3">
    <w:name w:val="CharAttribute3"/>
    <w:rsid w:val="00E93E91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E93E91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E93E91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E93E91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E93E9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E93E91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93E91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E93E91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E93E91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E93E9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E93E91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E93E91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E93E91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93E9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E93E91"/>
    <w:rPr>
      <w:rFonts w:ascii="Times New Roman" w:eastAsia="Times New Roman"/>
      <w:sz w:val="28"/>
    </w:rPr>
  </w:style>
  <w:style w:type="character" w:customStyle="1" w:styleId="CharAttribute269">
    <w:name w:val="CharAttribute269"/>
    <w:rsid w:val="00E93E91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E93E91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E93E91"/>
    <w:rPr>
      <w:rFonts w:ascii="Times New Roman" w:eastAsia="Times New Roman"/>
      <w:sz w:val="28"/>
    </w:rPr>
  </w:style>
  <w:style w:type="character" w:customStyle="1" w:styleId="CharAttribute273">
    <w:name w:val="CharAttribute273"/>
    <w:rsid w:val="00E93E91"/>
    <w:rPr>
      <w:rFonts w:ascii="Times New Roman" w:eastAsia="Times New Roman"/>
      <w:sz w:val="28"/>
    </w:rPr>
  </w:style>
  <w:style w:type="character" w:customStyle="1" w:styleId="CharAttribute274">
    <w:name w:val="CharAttribute274"/>
    <w:rsid w:val="00E93E91"/>
    <w:rPr>
      <w:rFonts w:ascii="Times New Roman" w:eastAsia="Times New Roman"/>
      <w:sz w:val="28"/>
    </w:rPr>
  </w:style>
  <w:style w:type="character" w:customStyle="1" w:styleId="CharAttribute275">
    <w:name w:val="CharAttribute275"/>
    <w:rsid w:val="00E93E91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E93E91"/>
    <w:rPr>
      <w:rFonts w:ascii="Times New Roman" w:eastAsia="Times New Roman"/>
      <w:sz w:val="28"/>
    </w:rPr>
  </w:style>
  <w:style w:type="character" w:customStyle="1" w:styleId="CharAttribute277">
    <w:name w:val="CharAttribute277"/>
    <w:rsid w:val="00E93E91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93E91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93E91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93E91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93E9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93E91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93E91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93E91"/>
    <w:rPr>
      <w:rFonts w:ascii="Times New Roman" w:eastAsia="Times New Roman"/>
      <w:sz w:val="28"/>
    </w:rPr>
  </w:style>
  <w:style w:type="character" w:customStyle="1" w:styleId="CharAttribute285">
    <w:name w:val="CharAttribute285"/>
    <w:rsid w:val="00E93E91"/>
    <w:rPr>
      <w:rFonts w:ascii="Times New Roman" w:eastAsia="Times New Roman"/>
      <w:sz w:val="28"/>
    </w:rPr>
  </w:style>
  <w:style w:type="character" w:customStyle="1" w:styleId="CharAttribute286">
    <w:name w:val="CharAttribute286"/>
    <w:rsid w:val="00E93E91"/>
    <w:rPr>
      <w:rFonts w:ascii="Times New Roman" w:eastAsia="Times New Roman"/>
      <w:sz w:val="28"/>
    </w:rPr>
  </w:style>
  <w:style w:type="character" w:customStyle="1" w:styleId="CharAttribute287">
    <w:name w:val="CharAttribute287"/>
    <w:rsid w:val="00E93E91"/>
    <w:rPr>
      <w:rFonts w:ascii="Times New Roman" w:eastAsia="Times New Roman"/>
      <w:sz w:val="28"/>
    </w:rPr>
  </w:style>
  <w:style w:type="character" w:customStyle="1" w:styleId="CharAttribute288">
    <w:name w:val="CharAttribute288"/>
    <w:rsid w:val="00E93E91"/>
    <w:rPr>
      <w:rFonts w:ascii="Times New Roman" w:eastAsia="Times New Roman"/>
      <w:sz w:val="28"/>
    </w:rPr>
  </w:style>
  <w:style w:type="character" w:customStyle="1" w:styleId="CharAttribute289">
    <w:name w:val="CharAttribute289"/>
    <w:rsid w:val="00E93E91"/>
    <w:rPr>
      <w:rFonts w:ascii="Times New Roman" w:eastAsia="Times New Roman"/>
      <w:sz w:val="28"/>
    </w:rPr>
  </w:style>
  <w:style w:type="character" w:customStyle="1" w:styleId="CharAttribute290">
    <w:name w:val="CharAttribute290"/>
    <w:rsid w:val="00E93E91"/>
    <w:rPr>
      <w:rFonts w:ascii="Times New Roman" w:eastAsia="Times New Roman"/>
      <w:sz w:val="28"/>
    </w:rPr>
  </w:style>
  <w:style w:type="character" w:customStyle="1" w:styleId="CharAttribute291">
    <w:name w:val="CharAttribute291"/>
    <w:rsid w:val="00E93E91"/>
    <w:rPr>
      <w:rFonts w:ascii="Times New Roman" w:eastAsia="Times New Roman"/>
      <w:sz w:val="28"/>
    </w:rPr>
  </w:style>
  <w:style w:type="character" w:customStyle="1" w:styleId="CharAttribute292">
    <w:name w:val="CharAttribute292"/>
    <w:rsid w:val="00E93E91"/>
    <w:rPr>
      <w:rFonts w:ascii="Times New Roman" w:eastAsia="Times New Roman"/>
      <w:sz w:val="28"/>
    </w:rPr>
  </w:style>
  <w:style w:type="character" w:customStyle="1" w:styleId="CharAttribute293">
    <w:name w:val="CharAttribute293"/>
    <w:rsid w:val="00E93E91"/>
    <w:rPr>
      <w:rFonts w:ascii="Times New Roman" w:eastAsia="Times New Roman"/>
      <w:sz w:val="28"/>
    </w:rPr>
  </w:style>
  <w:style w:type="character" w:customStyle="1" w:styleId="CharAttribute294">
    <w:name w:val="CharAttribute294"/>
    <w:rsid w:val="00E93E91"/>
    <w:rPr>
      <w:rFonts w:ascii="Times New Roman" w:eastAsia="Times New Roman"/>
      <w:sz w:val="28"/>
    </w:rPr>
  </w:style>
  <w:style w:type="character" w:customStyle="1" w:styleId="CharAttribute295">
    <w:name w:val="CharAttribute295"/>
    <w:rsid w:val="00E93E91"/>
    <w:rPr>
      <w:rFonts w:ascii="Times New Roman" w:eastAsia="Times New Roman"/>
      <w:sz w:val="28"/>
    </w:rPr>
  </w:style>
  <w:style w:type="character" w:customStyle="1" w:styleId="CharAttribute296">
    <w:name w:val="CharAttribute296"/>
    <w:rsid w:val="00E93E91"/>
    <w:rPr>
      <w:rFonts w:ascii="Times New Roman" w:eastAsia="Times New Roman"/>
      <w:sz w:val="28"/>
    </w:rPr>
  </w:style>
  <w:style w:type="character" w:customStyle="1" w:styleId="CharAttribute297">
    <w:name w:val="CharAttribute297"/>
    <w:rsid w:val="00E93E91"/>
    <w:rPr>
      <w:rFonts w:ascii="Times New Roman" w:eastAsia="Times New Roman"/>
      <w:sz w:val="28"/>
    </w:rPr>
  </w:style>
  <w:style w:type="character" w:customStyle="1" w:styleId="CharAttribute298">
    <w:name w:val="CharAttribute298"/>
    <w:rsid w:val="00E93E91"/>
    <w:rPr>
      <w:rFonts w:ascii="Times New Roman" w:eastAsia="Times New Roman"/>
      <w:sz w:val="28"/>
    </w:rPr>
  </w:style>
  <w:style w:type="character" w:customStyle="1" w:styleId="CharAttribute299">
    <w:name w:val="CharAttribute299"/>
    <w:rsid w:val="00E93E91"/>
    <w:rPr>
      <w:rFonts w:ascii="Times New Roman" w:eastAsia="Times New Roman"/>
      <w:sz w:val="28"/>
    </w:rPr>
  </w:style>
  <w:style w:type="character" w:customStyle="1" w:styleId="CharAttribute300">
    <w:name w:val="CharAttribute300"/>
    <w:rsid w:val="00E93E91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93E9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93E91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93E91"/>
    <w:rPr>
      <w:rFonts w:ascii="Times New Roman" w:eastAsia="Times New Roman"/>
      <w:sz w:val="28"/>
    </w:rPr>
  </w:style>
  <w:style w:type="character" w:customStyle="1" w:styleId="CharAttribute305">
    <w:name w:val="CharAttribute305"/>
    <w:rsid w:val="00E93E91"/>
    <w:rPr>
      <w:rFonts w:ascii="Times New Roman" w:eastAsia="Times New Roman"/>
      <w:sz w:val="28"/>
    </w:rPr>
  </w:style>
  <w:style w:type="character" w:customStyle="1" w:styleId="CharAttribute306">
    <w:name w:val="CharAttribute306"/>
    <w:rsid w:val="00E93E91"/>
    <w:rPr>
      <w:rFonts w:ascii="Times New Roman" w:eastAsia="Times New Roman"/>
      <w:sz w:val="28"/>
    </w:rPr>
  </w:style>
  <w:style w:type="character" w:customStyle="1" w:styleId="CharAttribute307">
    <w:name w:val="CharAttribute307"/>
    <w:rsid w:val="00E93E91"/>
    <w:rPr>
      <w:rFonts w:ascii="Times New Roman" w:eastAsia="Times New Roman"/>
      <w:sz w:val="28"/>
    </w:rPr>
  </w:style>
  <w:style w:type="character" w:customStyle="1" w:styleId="CharAttribute308">
    <w:name w:val="CharAttribute308"/>
    <w:rsid w:val="00E93E91"/>
    <w:rPr>
      <w:rFonts w:ascii="Times New Roman" w:eastAsia="Times New Roman"/>
      <w:sz w:val="28"/>
    </w:rPr>
  </w:style>
  <w:style w:type="character" w:customStyle="1" w:styleId="CharAttribute309">
    <w:name w:val="CharAttribute309"/>
    <w:rsid w:val="00E93E91"/>
    <w:rPr>
      <w:rFonts w:ascii="Times New Roman" w:eastAsia="Times New Roman"/>
      <w:sz w:val="28"/>
    </w:rPr>
  </w:style>
  <w:style w:type="character" w:customStyle="1" w:styleId="CharAttribute310">
    <w:name w:val="CharAttribute310"/>
    <w:rsid w:val="00E93E91"/>
    <w:rPr>
      <w:rFonts w:ascii="Times New Roman" w:eastAsia="Times New Roman"/>
      <w:sz w:val="28"/>
    </w:rPr>
  </w:style>
  <w:style w:type="character" w:customStyle="1" w:styleId="CharAttribute311">
    <w:name w:val="CharAttribute311"/>
    <w:rsid w:val="00E93E91"/>
    <w:rPr>
      <w:rFonts w:ascii="Times New Roman" w:eastAsia="Times New Roman"/>
      <w:sz w:val="28"/>
    </w:rPr>
  </w:style>
  <w:style w:type="character" w:customStyle="1" w:styleId="CharAttribute312">
    <w:name w:val="CharAttribute312"/>
    <w:rsid w:val="00E93E91"/>
    <w:rPr>
      <w:rFonts w:ascii="Times New Roman" w:eastAsia="Times New Roman"/>
      <w:sz w:val="28"/>
    </w:rPr>
  </w:style>
  <w:style w:type="character" w:customStyle="1" w:styleId="CharAttribute313">
    <w:name w:val="CharAttribute313"/>
    <w:rsid w:val="00E93E91"/>
    <w:rPr>
      <w:rFonts w:ascii="Times New Roman" w:eastAsia="Times New Roman"/>
      <w:sz w:val="28"/>
    </w:rPr>
  </w:style>
  <w:style w:type="character" w:customStyle="1" w:styleId="CharAttribute314">
    <w:name w:val="CharAttribute314"/>
    <w:rsid w:val="00E93E91"/>
    <w:rPr>
      <w:rFonts w:ascii="Times New Roman" w:eastAsia="Times New Roman"/>
      <w:sz w:val="28"/>
    </w:rPr>
  </w:style>
  <w:style w:type="character" w:customStyle="1" w:styleId="CharAttribute315">
    <w:name w:val="CharAttribute315"/>
    <w:rsid w:val="00E93E91"/>
    <w:rPr>
      <w:rFonts w:ascii="Times New Roman" w:eastAsia="Times New Roman"/>
      <w:sz w:val="28"/>
    </w:rPr>
  </w:style>
  <w:style w:type="character" w:customStyle="1" w:styleId="CharAttribute316">
    <w:name w:val="CharAttribute316"/>
    <w:rsid w:val="00E93E91"/>
    <w:rPr>
      <w:rFonts w:ascii="Times New Roman" w:eastAsia="Times New Roman"/>
      <w:sz w:val="28"/>
    </w:rPr>
  </w:style>
  <w:style w:type="character" w:customStyle="1" w:styleId="CharAttribute317">
    <w:name w:val="CharAttribute317"/>
    <w:rsid w:val="00E93E91"/>
    <w:rPr>
      <w:rFonts w:ascii="Times New Roman" w:eastAsia="Times New Roman"/>
      <w:sz w:val="28"/>
    </w:rPr>
  </w:style>
  <w:style w:type="character" w:customStyle="1" w:styleId="CharAttribute318">
    <w:name w:val="CharAttribute318"/>
    <w:rsid w:val="00E93E91"/>
    <w:rPr>
      <w:rFonts w:ascii="Times New Roman" w:eastAsia="Times New Roman"/>
      <w:sz w:val="28"/>
    </w:rPr>
  </w:style>
  <w:style w:type="character" w:customStyle="1" w:styleId="CharAttribute319">
    <w:name w:val="CharAttribute319"/>
    <w:rsid w:val="00E93E91"/>
    <w:rPr>
      <w:rFonts w:ascii="Times New Roman" w:eastAsia="Times New Roman"/>
      <w:sz w:val="28"/>
    </w:rPr>
  </w:style>
  <w:style w:type="character" w:customStyle="1" w:styleId="CharAttribute320">
    <w:name w:val="CharAttribute320"/>
    <w:rsid w:val="00E93E91"/>
    <w:rPr>
      <w:rFonts w:ascii="Times New Roman" w:eastAsia="Times New Roman"/>
      <w:sz w:val="28"/>
    </w:rPr>
  </w:style>
  <w:style w:type="character" w:customStyle="1" w:styleId="CharAttribute321">
    <w:name w:val="CharAttribute321"/>
    <w:rsid w:val="00E93E91"/>
    <w:rPr>
      <w:rFonts w:ascii="Times New Roman" w:eastAsia="Times New Roman"/>
      <w:sz w:val="28"/>
    </w:rPr>
  </w:style>
  <w:style w:type="character" w:customStyle="1" w:styleId="CharAttribute322">
    <w:name w:val="CharAttribute322"/>
    <w:rsid w:val="00E93E91"/>
    <w:rPr>
      <w:rFonts w:ascii="Times New Roman" w:eastAsia="Times New Roman"/>
      <w:sz w:val="28"/>
    </w:rPr>
  </w:style>
  <w:style w:type="character" w:customStyle="1" w:styleId="CharAttribute323">
    <w:name w:val="CharAttribute323"/>
    <w:rsid w:val="00E93E91"/>
    <w:rPr>
      <w:rFonts w:ascii="Times New Roman" w:eastAsia="Times New Roman"/>
      <w:sz w:val="28"/>
    </w:rPr>
  </w:style>
  <w:style w:type="character" w:customStyle="1" w:styleId="CharAttribute324">
    <w:name w:val="CharAttribute324"/>
    <w:rsid w:val="00E93E91"/>
    <w:rPr>
      <w:rFonts w:ascii="Times New Roman" w:eastAsia="Times New Roman"/>
      <w:sz w:val="28"/>
    </w:rPr>
  </w:style>
  <w:style w:type="character" w:customStyle="1" w:styleId="CharAttribute325">
    <w:name w:val="CharAttribute325"/>
    <w:rsid w:val="00E93E91"/>
    <w:rPr>
      <w:rFonts w:ascii="Times New Roman" w:eastAsia="Times New Roman"/>
      <w:sz w:val="28"/>
    </w:rPr>
  </w:style>
  <w:style w:type="character" w:customStyle="1" w:styleId="CharAttribute326">
    <w:name w:val="CharAttribute326"/>
    <w:rsid w:val="00E93E91"/>
    <w:rPr>
      <w:rFonts w:ascii="Times New Roman" w:eastAsia="Times New Roman"/>
      <w:sz w:val="28"/>
    </w:rPr>
  </w:style>
  <w:style w:type="character" w:customStyle="1" w:styleId="CharAttribute327">
    <w:name w:val="CharAttribute327"/>
    <w:rsid w:val="00E93E91"/>
    <w:rPr>
      <w:rFonts w:ascii="Times New Roman" w:eastAsia="Times New Roman"/>
      <w:sz w:val="28"/>
    </w:rPr>
  </w:style>
  <w:style w:type="character" w:customStyle="1" w:styleId="CharAttribute328">
    <w:name w:val="CharAttribute328"/>
    <w:rsid w:val="00E93E91"/>
    <w:rPr>
      <w:rFonts w:ascii="Times New Roman" w:eastAsia="Times New Roman"/>
      <w:sz w:val="28"/>
    </w:rPr>
  </w:style>
  <w:style w:type="character" w:customStyle="1" w:styleId="CharAttribute329">
    <w:name w:val="CharAttribute329"/>
    <w:rsid w:val="00E93E91"/>
    <w:rPr>
      <w:rFonts w:ascii="Times New Roman" w:eastAsia="Times New Roman"/>
      <w:sz w:val="28"/>
    </w:rPr>
  </w:style>
  <w:style w:type="character" w:customStyle="1" w:styleId="CharAttribute330">
    <w:name w:val="CharAttribute330"/>
    <w:rsid w:val="00E93E91"/>
    <w:rPr>
      <w:rFonts w:ascii="Times New Roman" w:eastAsia="Times New Roman"/>
      <w:sz w:val="28"/>
    </w:rPr>
  </w:style>
  <w:style w:type="character" w:customStyle="1" w:styleId="CharAttribute331">
    <w:name w:val="CharAttribute331"/>
    <w:rsid w:val="00E93E91"/>
    <w:rPr>
      <w:rFonts w:ascii="Times New Roman" w:eastAsia="Times New Roman"/>
      <w:sz w:val="28"/>
    </w:rPr>
  </w:style>
  <w:style w:type="character" w:customStyle="1" w:styleId="CharAttribute332">
    <w:name w:val="CharAttribute332"/>
    <w:rsid w:val="00E93E91"/>
    <w:rPr>
      <w:rFonts w:ascii="Times New Roman" w:eastAsia="Times New Roman"/>
      <w:sz w:val="28"/>
    </w:rPr>
  </w:style>
  <w:style w:type="character" w:customStyle="1" w:styleId="CharAttribute333">
    <w:name w:val="CharAttribute333"/>
    <w:rsid w:val="00E93E91"/>
    <w:rPr>
      <w:rFonts w:ascii="Times New Roman" w:eastAsia="Times New Roman"/>
      <w:sz w:val="28"/>
    </w:rPr>
  </w:style>
  <w:style w:type="character" w:customStyle="1" w:styleId="CharAttribute334">
    <w:name w:val="CharAttribute334"/>
    <w:rsid w:val="00E93E91"/>
    <w:rPr>
      <w:rFonts w:ascii="Times New Roman" w:eastAsia="Times New Roman"/>
      <w:sz w:val="28"/>
    </w:rPr>
  </w:style>
  <w:style w:type="character" w:customStyle="1" w:styleId="CharAttribute335">
    <w:name w:val="CharAttribute335"/>
    <w:rsid w:val="00E93E91"/>
    <w:rPr>
      <w:rFonts w:ascii="Times New Roman" w:eastAsia="Times New Roman"/>
      <w:sz w:val="28"/>
    </w:rPr>
  </w:style>
  <w:style w:type="character" w:customStyle="1" w:styleId="CharAttribute514">
    <w:name w:val="CharAttribute514"/>
    <w:rsid w:val="00E93E91"/>
    <w:rPr>
      <w:rFonts w:ascii="Times New Roman" w:eastAsia="Times New Roman"/>
      <w:sz w:val="28"/>
    </w:rPr>
  </w:style>
  <w:style w:type="character" w:customStyle="1" w:styleId="CharAttribute520">
    <w:name w:val="CharAttribute520"/>
    <w:rsid w:val="00E93E91"/>
    <w:rPr>
      <w:rFonts w:ascii="Times New Roman" w:eastAsia="Times New Roman"/>
      <w:sz w:val="28"/>
    </w:rPr>
  </w:style>
  <w:style w:type="character" w:customStyle="1" w:styleId="CharAttribute521">
    <w:name w:val="CharAttribute521"/>
    <w:rsid w:val="00E93E91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E93E91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93E9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93E9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93E91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93E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3E91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E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3E91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93E9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3E91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E93E91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E93E91"/>
    <w:rPr>
      <w:rFonts w:ascii="Times New Roman" w:eastAsia="Times New Roman"/>
      <w:sz w:val="28"/>
    </w:rPr>
  </w:style>
  <w:style w:type="character" w:customStyle="1" w:styleId="CharAttribute534">
    <w:name w:val="CharAttribute534"/>
    <w:rsid w:val="00E93E91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93E91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93E91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E93E91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E9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E93E91"/>
    <w:rPr>
      <w:rFonts w:ascii="Times New Roman" w:eastAsia="Times New Roman"/>
      <w:sz w:val="28"/>
    </w:rPr>
  </w:style>
  <w:style w:type="character" w:customStyle="1" w:styleId="CharAttribute499">
    <w:name w:val="CharAttribute499"/>
    <w:rsid w:val="00E93E91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E93E91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93E9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E93E9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E93E9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E93E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E93E91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E93E91"/>
  </w:style>
  <w:style w:type="table" w:styleId="af9">
    <w:name w:val="Table Grid"/>
    <w:basedOn w:val="a1"/>
    <w:uiPriority w:val="59"/>
    <w:rsid w:val="00E93E9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93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E93E91"/>
  </w:style>
  <w:style w:type="paragraph" w:customStyle="1" w:styleId="ParaAttribute7">
    <w:name w:val="ParaAttribute7"/>
    <w:rsid w:val="00E93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E93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E93E9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E93E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6050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a">
    <w:name w:val="Основной текст_"/>
    <w:basedOn w:val="a0"/>
    <w:link w:val="12"/>
    <w:rsid w:val="00367D68"/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sid w:val="00367D68"/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1"/>
    <w:basedOn w:val="a"/>
    <w:link w:val="afa"/>
    <w:rsid w:val="00367D6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367D68"/>
    <w:pPr>
      <w:widowControl w:val="0"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Заголовок №1_"/>
    <w:basedOn w:val="a0"/>
    <w:link w:val="14"/>
    <w:rsid w:val="002031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4">
    <w:name w:val="Заголовок №1"/>
    <w:basedOn w:val="a"/>
    <w:link w:val="13"/>
    <w:rsid w:val="002031B6"/>
    <w:pPr>
      <w:widowControl w:val="0"/>
      <w:spacing w:after="58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B36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0AA6-FBA6-4089-BFAF-E9802E5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24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2021-10-06T05:54:00Z</cp:lastPrinted>
  <dcterms:created xsi:type="dcterms:W3CDTF">2020-10-26T13:53:00Z</dcterms:created>
  <dcterms:modified xsi:type="dcterms:W3CDTF">2023-03-06T08:10:00Z</dcterms:modified>
</cp:coreProperties>
</file>