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3D" w:rsidRPr="00ED3A3D" w:rsidRDefault="00ED3A3D" w:rsidP="00ED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 общеобразовательное учреждение</w:t>
      </w:r>
    </w:p>
    <w:p w:rsidR="00ED3A3D" w:rsidRPr="00ED3A3D" w:rsidRDefault="00ED3A3D" w:rsidP="00ED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 8»</w:t>
      </w:r>
    </w:p>
    <w:p w:rsidR="00ED3A3D" w:rsidRPr="00ED3A3D" w:rsidRDefault="00ED3A3D" w:rsidP="00ED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A3D" w:rsidRPr="00ED3A3D" w:rsidRDefault="00ED3A3D" w:rsidP="00ED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Муниципальнöй </w:t>
      </w:r>
      <w:proofErr w:type="gramStart"/>
      <w:r w:rsidRPr="00ED3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</w:t>
      </w:r>
      <w:proofErr w:type="gramEnd"/>
      <w:r w:rsidRPr="00ED3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öдан сьöмкуд учреждение</w:t>
      </w:r>
    </w:p>
    <w:p w:rsidR="00ED3A3D" w:rsidRPr="00ED3A3D" w:rsidRDefault="00ED3A3D" w:rsidP="00ED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«8 №-а </w:t>
      </w:r>
      <w:proofErr w:type="gramStart"/>
      <w:r w:rsidRPr="00ED3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gramEnd"/>
      <w:r w:rsidRPr="00ED3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ÖР Школа»</w:t>
      </w:r>
    </w:p>
    <w:p w:rsidR="00C3498D" w:rsidRPr="00C3498D" w:rsidRDefault="00C3498D" w:rsidP="00C3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98D" w:rsidRDefault="00C3498D" w:rsidP="00781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3498D" w:rsidRDefault="00C3498D" w:rsidP="00C3498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3498D" w:rsidRDefault="00C3498D" w:rsidP="00C3498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F17BE6" w:rsidTr="006C57DD">
        <w:tc>
          <w:tcPr>
            <w:tcW w:w="5211" w:type="dxa"/>
          </w:tcPr>
          <w:p w:rsidR="00F17BE6" w:rsidRDefault="00F17BE6" w:rsidP="006C57DD">
            <w:pPr>
              <w:pStyle w:val="12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bidi="ru-RU"/>
              </w:rPr>
              <w:t>СОГЛАСОВАНА</w:t>
            </w:r>
          </w:p>
          <w:p w:rsidR="00F17BE6" w:rsidRDefault="00F17BE6" w:rsidP="006C57DD">
            <w:pPr>
              <w:pStyle w:val="12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Управляющим советом</w:t>
            </w:r>
          </w:p>
          <w:p w:rsidR="00F17BE6" w:rsidRDefault="00F17BE6" w:rsidP="006C57DD">
            <w:pPr>
              <w:pStyle w:val="12"/>
              <w:spacing w:after="2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 (протокол № 4 от 04.08.2021 г.)</w:t>
            </w:r>
          </w:p>
          <w:p w:rsidR="00F17BE6" w:rsidRDefault="00F17BE6" w:rsidP="006C57DD">
            <w:pPr>
              <w:rPr>
                <w:b/>
                <w:sz w:val="24"/>
              </w:rPr>
            </w:pPr>
          </w:p>
        </w:tc>
        <w:tc>
          <w:tcPr>
            <w:tcW w:w="5211" w:type="dxa"/>
          </w:tcPr>
          <w:p w:rsidR="00F17BE6" w:rsidRPr="009249E6" w:rsidRDefault="00F17BE6" w:rsidP="006C57DD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 w:rsidRPr="009249E6">
              <w:rPr>
                <w:rFonts w:eastAsia="Times New Roman"/>
                <w:b/>
                <w:bCs/>
                <w:color w:val="000000"/>
                <w:lang w:bidi="ru-RU"/>
              </w:rPr>
              <w:t>УТВЕРЖДЕНА</w:t>
            </w:r>
          </w:p>
          <w:p w:rsidR="00F17BE6" w:rsidRPr="009249E6" w:rsidRDefault="00F17BE6" w:rsidP="006C57DD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 w:rsidRPr="009249E6">
              <w:rPr>
                <w:rFonts w:eastAsia="Times New Roman"/>
                <w:color w:val="000000"/>
                <w:lang w:bidi="ru-RU"/>
              </w:rPr>
              <w:t xml:space="preserve">приказом МБОУ «СОШ № </w:t>
            </w:r>
            <w:r>
              <w:rPr>
                <w:rFonts w:eastAsia="Times New Roman"/>
                <w:color w:val="000000"/>
                <w:lang w:bidi="ru-RU"/>
              </w:rPr>
              <w:t>8</w:t>
            </w:r>
            <w:r w:rsidRPr="009249E6">
              <w:rPr>
                <w:rFonts w:eastAsia="Times New Roman"/>
                <w:color w:val="000000"/>
                <w:lang w:bidi="ru-RU"/>
              </w:rPr>
              <w:t xml:space="preserve">» № </w:t>
            </w:r>
            <w:r>
              <w:rPr>
                <w:rFonts w:eastAsia="Times New Roman"/>
                <w:color w:val="000000"/>
                <w:lang w:bidi="ru-RU"/>
              </w:rPr>
              <w:t>335</w:t>
            </w:r>
            <w:r w:rsidRPr="009249E6">
              <w:rPr>
                <w:rFonts w:eastAsia="Times New Roman"/>
                <w:color w:val="000000"/>
                <w:lang w:bidi="ru-RU"/>
              </w:rPr>
              <w:t xml:space="preserve"> от 31.08.2021г.</w:t>
            </w:r>
          </w:p>
          <w:p w:rsidR="00F17BE6" w:rsidRPr="009249E6" w:rsidRDefault="00F17BE6" w:rsidP="006C57DD">
            <w:pPr>
              <w:widowControl w:val="0"/>
              <w:tabs>
                <w:tab w:val="left" w:leader="underscore" w:pos="1723"/>
              </w:tabs>
              <w:rPr>
                <w:rFonts w:eastAsia="Times New Roman"/>
                <w:color w:val="000000"/>
                <w:lang w:bidi="ru-RU"/>
              </w:rPr>
            </w:pPr>
            <w:r w:rsidRPr="009249E6">
              <w:rPr>
                <w:rFonts w:eastAsia="Times New Roman"/>
                <w:color w:val="000000"/>
                <w:lang w:bidi="ru-RU"/>
              </w:rPr>
              <w:t xml:space="preserve">Директор </w:t>
            </w:r>
            <w:r w:rsidRPr="009249E6">
              <w:rPr>
                <w:rFonts w:eastAsia="Times New Roman"/>
                <w:color w:val="000000"/>
                <w:lang w:bidi="ru-RU"/>
              </w:rPr>
              <w:tab/>
            </w:r>
            <w:r>
              <w:rPr>
                <w:rFonts w:eastAsia="Times New Roman"/>
                <w:color w:val="000000"/>
                <w:lang w:bidi="ru-RU"/>
              </w:rPr>
              <w:t xml:space="preserve">М.Н. </w:t>
            </w:r>
            <w:proofErr w:type="spellStart"/>
            <w:r>
              <w:rPr>
                <w:rFonts w:eastAsia="Times New Roman"/>
                <w:color w:val="000000"/>
                <w:lang w:bidi="ru-RU"/>
              </w:rPr>
              <w:t>Балин</w:t>
            </w:r>
            <w:proofErr w:type="spellEnd"/>
          </w:p>
          <w:p w:rsidR="00F17BE6" w:rsidRDefault="00F17BE6" w:rsidP="006C57DD">
            <w:pPr>
              <w:rPr>
                <w:b/>
                <w:sz w:val="24"/>
              </w:rPr>
            </w:pPr>
          </w:p>
        </w:tc>
      </w:tr>
      <w:tr w:rsidR="00F17BE6" w:rsidTr="006C57DD">
        <w:tc>
          <w:tcPr>
            <w:tcW w:w="5211" w:type="dxa"/>
          </w:tcPr>
          <w:p w:rsidR="00F17BE6" w:rsidRDefault="00F17BE6" w:rsidP="006C57DD">
            <w:pPr>
              <w:pStyle w:val="12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  <w:lang w:bidi="ru-RU"/>
              </w:rPr>
              <w:t>ПРИНЯТА</w:t>
            </w:r>
            <w:proofErr w:type="gramEnd"/>
          </w:p>
          <w:p w:rsidR="00F17BE6" w:rsidRDefault="00F17BE6" w:rsidP="006C57DD">
            <w:pPr>
              <w:pStyle w:val="12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 педагогическом совете</w:t>
            </w:r>
          </w:p>
          <w:p w:rsidR="00F17BE6" w:rsidRDefault="00F17BE6" w:rsidP="006C57DD">
            <w:pPr>
              <w:pStyle w:val="1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(протокол № 1 от 31.08.2021 г.)</w:t>
            </w:r>
          </w:p>
          <w:p w:rsidR="00F17BE6" w:rsidRDefault="00F17BE6" w:rsidP="006C57DD">
            <w:pPr>
              <w:rPr>
                <w:b/>
                <w:sz w:val="24"/>
              </w:rPr>
            </w:pPr>
          </w:p>
        </w:tc>
        <w:tc>
          <w:tcPr>
            <w:tcW w:w="5211" w:type="dxa"/>
          </w:tcPr>
          <w:p w:rsidR="00F17BE6" w:rsidRDefault="00F17BE6" w:rsidP="006C57DD">
            <w:pPr>
              <w:rPr>
                <w:b/>
                <w:sz w:val="24"/>
              </w:rPr>
            </w:pPr>
          </w:p>
        </w:tc>
      </w:tr>
    </w:tbl>
    <w:p w:rsidR="00F17BE6" w:rsidRPr="001C5FA7" w:rsidRDefault="00F17BE6" w:rsidP="00F17BE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17BE6" w:rsidRPr="001C5FA7" w:rsidRDefault="00F17BE6" w:rsidP="00F17BE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17BE6" w:rsidRPr="001C5FA7" w:rsidRDefault="00F17BE6" w:rsidP="00F17BE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17BE6" w:rsidRPr="001C5FA7" w:rsidRDefault="00F17BE6" w:rsidP="00F17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17BE6" w:rsidRPr="001C5FA7" w:rsidRDefault="00F17BE6" w:rsidP="00F17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17BE6" w:rsidRPr="001C5FA7" w:rsidRDefault="00F17BE6" w:rsidP="00F17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17BE6" w:rsidRPr="001C5FA7" w:rsidRDefault="00F17BE6" w:rsidP="00F17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17BE6" w:rsidRDefault="00F17BE6" w:rsidP="00F17BE6">
      <w:pPr>
        <w:pStyle w:val="14"/>
        <w:keepNext/>
        <w:keepLines/>
        <w:spacing w:after="400"/>
      </w:pPr>
      <w:bookmarkStart w:id="0" w:name="bookmark0"/>
      <w:r>
        <w:rPr>
          <w:color w:val="000000"/>
          <w:lang w:eastAsia="ru-RU" w:bidi="ru-RU"/>
        </w:rPr>
        <w:t>ПРОГРАММА ВОСПИТАНИЯ</w:t>
      </w:r>
      <w:bookmarkEnd w:id="0"/>
    </w:p>
    <w:p w:rsidR="00C3498D" w:rsidRPr="00C3498D" w:rsidRDefault="00F17BE6" w:rsidP="00ED3A3D">
      <w:pPr>
        <w:pStyle w:val="14"/>
        <w:keepNext/>
        <w:keepLines/>
        <w:spacing w:after="0"/>
        <w:rPr>
          <w:rFonts w:eastAsia="Calibri"/>
          <w:sz w:val="24"/>
          <w:szCs w:val="24"/>
        </w:rPr>
      </w:pPr>
      <w:bookmarkStart w:id="1" w:name="bookmark2"/>
      <w:r>
        <w:rPr>
          <w:color w:val="000000"/>
          <w:lang w:eastAsia="ru-RU" w:bidi="ru-RU"/>
        </w:rPr>
        <w:t>(в рамках реализации Основной образовательной</w:t>
      </w:r>
      <w:r>
        <w:rPr>
          <w:color w:val="000000"/>
          <w:lang w:eastAsia="ru-RU" w:bidi="ru-RU"/>
        </w:rPr>
        <w:br/>
        <w:t>программы начального общего образования)</w:t>
      </w:r>
      <w:bookmarkEnd w:id="1"/>
    </w:p>
    <w:p w:rsidR="00ED3A3D" w:rsidRDefault="00ED3A3D" w:rsidP="00ED3A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A3D" w:rsidRDefault="00ED3A3D" w:rsidP="00ED3A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A3D" w:rsidRDefault="00ED3A3D" w:rsidP="00ED3A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A3D" w:rsidRDefault="00ED3A3D" w:rsidP="00ED3A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A3D" w:rsidRDefault="00ED3A3D" w:rsidP="00ED3A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A3D" w:rsidRDefault="00ED3A3D" w:rsidP="00ED3A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A3D" w:rsidRDefault="00ED3A3D" w:rsidP="00ED3A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A3D" w:rsidRDefault="00ED3A3D" w:rsidP="00ED3A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A3D" w:rsidRDefault="00ED3A3D" w:rsidP="00ED3A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A3D" w:rsidRDefault="00ED3A3D" w:rsidP="00ED3A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A3D" w:rsidRDefault="00ED3A3D" w:rsidP="00ED3A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A3D" w:rsidRDefault="00ED3A3D" w:rsidP="00ED3A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A3D" w:rsidRDefault="00ED3A3D" w:rsidP="00ED3A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A3D" w:rsidRDefault="00ED3A3D" w:rsidP="00ED3A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A3D" w:rsidRDefault="00ED3A3D" w:rsidP="00ED3A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A3D" w:rsidRDefault="00ED3A3D" w:rsidP="00ED3A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A3D" w:rsidRDefault="00ED3A3D" w:rsidP="00ED3A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A3D" w:rsidRDefault="00ED3A3D" w:rsidP="00ED3A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A3D" w:rsidRDefault="00ED3A3D" w:rsidP="00ED3A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A3D" w:rsidRDefault="00ED3A3D" w:rsidP="00ED3A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A3D" w:rsidRDefault="00ED3A3D" w:rsidP="00ED3A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A3D" w:rsidRDefault="00ED3A3D" w:rsidP="00ED3A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A3D" w:rsidRDefault="00C3498D" w:rsidP="00ED3A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498D">
        <w:rPr>
          <w:rFonts w:ascii="Times New Roman" w:eastAsia="Calibri" w:hAnsi="Times New Roman" w:cs="Times New Roman"/>
          <w:sz w:val="24"/>
          <w:szCs w:val="24"/>
        </w:rPr>
        <w:t>Инта</w:t>
      </w:r>
      <w:r w:rsidR="00ED3A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498D" w:rsidRPr="00C3498D" w:rsidRDefault="00C3498D" w:rsidP="00ED3A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498D">
        <w:rPr>
          <w:rFonts w:ascii="Times New Roman" w:eastAsia="Calibri" w:hAnsi="Times New Roman" w:cs="Times New Roman"/>
          <w:sz w:val="24"/>
          <w:szCs w:val="24"/>
        </w:rPr>
        <w:t>202</w:t>
      </w:r>
      <w:r w:rsidR="00F17BE6">
        <w:rPr>
          <w:rFonts w:ascii="Times New Roman" w:eastAsia="Calibri" w:hAnsi="Times New Roman" w:cs="Times New Roman"/>
          <w:sz w:val="24"/>
          <w:szCs w:val="24"/>
        </w:rPr>
        <w:t>1</w:t>
      </w:r>
    </w:p>
    <w:p w:rsidR="007810B1" w:rsidRPr="007810B1" w:rsidRDefault="007810B1" w:rsidP="00781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810B1">
        <w:rPr>
          <w:rFonts w:ascii="Times New Roman" w:hAnsi="Times New Roman" w:cs="Times New Roman"/>
          <w:b/>
          <w:sz w:val="24"/>
        </w:rPr>
        <w:lastRenderedPageBreak/>
        <w:t>ПОЯСНИТЕЛЬНАЯ ЗАПИСКА</w:t>
      </w:r>
    </w:p>
    <w:p w:rsidR="00E93E91" w:rsidRDefault="007810B1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67D68" w:rsidRDefault="00367D68" w:rsidP="00367D68">
      <w:pPr>
        <w:pStyle w:val="12"/>
        <w:jc w:val="both"/>
      </w:pPr>
      <w:r>
        <w:rPr>
          <w:color w:val="000000"/>
          <w:sz w:val="24"/>
          <w:szCs w:val="24"/>
          <w:lang w:eastAsia="ru-RU" w:bidi="ru-RU"/>
        </w:rPr>
        <w:tab/>
        <w:t>Программа воспитания разработана с учётом:</w:t>
      </w:r>
    </w:p>
    <w:p w:rsidR="00367D68" w:rsidRDefault="00367D68" w:rsidP="001E44E3">
      <w:pPr>
        <w:pStyle w:val="12"/>
        <w:numPr>
          <w:ilvl w:val="0"/>
          <w:numId w:val="8"/>
        </w:numPr>
        <w:tabs>
          <w:tab w:val="left" w:pos="0"/>
          <w:tab w:val="left" w:pos="284"/>
        </w:tabs>
        <w:spacing w:line="221" w:lineRule="auto"/>
        <w:jc w:val="both"/>
      </w:pPr>
      <w:r w:rsidRPr="00367D68">
        <w:rPr>
          <w:color w:val="000000"/>
          <w:sz w:val="24"/>
          <w:szCs w:val="24"/>
          <w:lang w:eastAsia="ru-RU" w:bidi="ru-RU"/>
        </w:rPr>
        <w:t>Федерального Закона «Об образовании в Российской Федерации» (от 29.02 2012 г. № 273-ФЗ).</w:t>
      </w:r>
    </w:p>
    <w:p w:rsidR="00367D68" w:rsidRDefault="00367D68" w:rsidP="001E44E3">
      <w:pPr>
        <w:pStyle w:val="12"/>
        <w:numPr>
          <w:ilvl w:val="0"/>
          <w:numId w:val="8"/>
        </w:numPr>
        <w:tabs>
          <w:tab w:val="left" w:pos="0"/>
          <w:tab w:val="left" w:pos="284"/>
        </w:tabs>
        <w:spacing w:line="221" w:lineRule="auto"/>
        <w:jc w:val="both"/>
      </w:pPr>
      <w:r w:rsidRPr="00367D68">
        <w:rPr>
          <w:color w:val="000000"/>
          <w:sz w:val="24"/>
          <w:szCs w:val="24"/>
          <w:lang w:eastAsia="ru-RU" w:bidi="ru-RU"/>
        </w:rPr>
        <w:t>Конвенц</w:t>
      </w:r>
      <w:proofErr w:type="gramStart"/>
      <w:r w:rsidRPr="00367D68">
        <w:rPr>
          <w:color w:val="000000"/>
          <w:sz w:val="24"/>
          <w:szCs w:val="24"/>
          <w:lang w:eastAsia="ru-RU" w:bidi="ru-RU"/>
        </w:rPr>
        <w:t xml:space="preserve">ии </w:t>
      </w:r>
      <w:r w:rsidR="00926A25">
        <w:rPr>
          <w:color w:val="000000"/>
          <w:sz w:val="24"/>
          <w:szCs w:val="24"/>
          <w:lang w:eastAsia="ru-RU" w:bidi="ru-RU"/>
        </w:rPr>
        <w:t xml:space="preserve"> </w:t>
      </w:r>
      <w:r w:rsidRPr="00367D68">
        <w:rPr>
          <w:color w:val="000000"/>
          <w:sz w:val="24"/>
          <w:szCs w:val="24"/>
          <w:lang w:eastAsia="ru-RU" w:bidi="ru-RU"/>
        </w:rPr>
        <w:t>ОО</w:t>
      </w:r>
      <w:proofErr w:type="gramEnd"/>
      <w:r w:rsidRPr="00367D68">
        <w:rPr>
          <w:color w:val="000000"/>
          <w:sz w:val="24"/>
          <w:szCs w:val="24"/>
          <w:lang w:eastAsia="ru-RU" w:bidi="ru-RU"/>
        </w:rPr>
        <w:t>Н о правах ребенка.</w:t>
      </w:r>
    </w:p>
    <w:p w:rsidR="00367D68" w:rsidRDefault="00367D68" w:rsidP="001E44E3">
      <w:pPr>
        <w:pStyle w:val="12"/>
        <w:numPr>
          <w:ilvl w:val="0"/>
          <w:numId w:val="8"/>
        </w:numPr>
        <w:tabs>
          <w:tab w:val="left" w:pos="0"/>
          <w:tab w:val="left" w:pos="284"/>
        </w:tabs>
        <w:spacing w:line="221" w:lineRule="auto"/>
        <w:jc w:val="both"/>
      </w:pPr>
      <w:r w:rsidRPr="00367D68">
        <w:rPr>
          <w:color w:val="000000"/>
          <w:sz w:val="24"/>
          <w:szCs w:val="24"/>
          <w:lang w:eastAsia="ru-RU" w:bidi="ru-RU"/>
        </w:rPr>
        <w:t>Стратегии развития воспитания в Российской Федерации на период до 2025 года.</w:t>
      </w:r>
    </w:p>
    <w:p w:rsidR="00367D68" w:rsidRDefault="00367D68" w:rsidP="001E44E3">
      <w:pPr>
        <w:pStyle w:val="12"/>
        <w:numPr>
          <w:ilvl w:val="0"/>
          <w:numId w:val="8"/>
        </w:numPr>
        <w:tabs>
          <w:tab w:val="left" w:pos="0"/>
          <w:tab w:val="left" w:pos="284"/>
        </w:tabs>
        <w:spacing w:line="221" w:lineRule="auto"/>
        <w:jc w:val="both"/>
      </w:pPr>
      <w:r w:rsidRPr="00367D68">
        <w:rPr>
          <w:color w:val="000000"/>
          <w:sz w:val="24"/>
          <w:szCs w:val="24"/>
          <w:lang w:eastAsia="ru-RU" w:bidi="ru-RU"/>
        </w:rPr>
        <w:t>Федерального государственного образовательного стандарта начального общего образования.</w:t>
      </w:r>
    </w:p>
    <w:p w:rsidR="00367D68" w:rsidRDefault="00367D68" w:rsidP="001E44E3">
      <w:pPr>
        <w:pStyle w:val="12"/>
        <w:numPr>
          <w:ilvl w:val="0"/>
          <w:numId w:val="8"/>
        </w:numPr>
        <w:tabs>
          <w:tab w:val="left" w:pos="0"/>
          <w:tab w:val="left" w:pos="284"/>
        </w:tabs>
        <w:spacing w:line="221" w:lineRule="auto"/>
        <w:jc w:val="both"/>
      </w:pPr>
      <w:r w:rsidRPr="00367D68">
        <w:rPr>
          <w:color w:val="000000"/>
          <w:sz w:val="24"/>
          <w:szCs w:val="24"/>
          <w:lang w:eastAsia="ru-RU" w:bidi="ru-RU"/>
        </w:rPr>
        <w:t>Концепции духовно-нравственного развития и воспитания личности гражданина России.</w:t>
      </w:r>
    </w:p>
    <w:p w:rsidR="00367D68" w:rsidRDefault="00367D68" w:rsidP="001E44E3">
      <w:pPr>
        <w:pStyle w:val="12"/>
        <w:numPr>
          <w:ilvl w:val="0"/>
          <w:numId w:val="8"/>
        </w:numPr>
        <w:tabs>
          <w:tab w:val="left" w:pos="0"/>
          <w:tab w:val="left" w:pos="284"/>
        </w:tabs>
        <w:spacing w:line="221" w:lineRule="auto"/>
        <w:jc w:val="both"/>
      </w:pPr>
      <w:r w:rsidRPr="00367D68">
        <w:rPr>
          <w:color w:val="000000"/>
          <w:sz w:val="24"/>
          <w:szCs w:val="24"/>
          <w:lang w:eastAsia="ru-RU" w:bidi="ru-RU"/>
        </w:rPr>
        <w:t>Примерной программы воспитания</w:t>
      </w:r>
      <w:r w:rsidR="006978DD">
        <w:rPr>
          <w:color w:val="000000"/>
          <w:sz w:val="24"/>
          <w:szCs w:val="24"/>
          <w:lang w:eastAsia="ru-RU" w:bidi="ru-RU"/>
        </w:rPr>
        <w:t>.</w:t>
      </w:r>
      <w:r w:rsidRPr="00367D68">
        <w:rPr>
          <w:color w:val="000000"/>
          <w:sz w:val="24"/>
          <w:szCs w:val="24"/>
          <w:lang w:eastAsia="ru-RU" w:bidi="ru-RU"/>
        </w:rPr>
        <w:t xml:space="preserve"> </w:t>
      </w:r>
    </w:p>
    <w:p w:rsidR="00367D68" w:rsidRDefault="00367D68" w:rsidP="00367D68">
      <w:pPr>
        <w:pStyle w:val="12"/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367D68">
        <w:rPr>
          <w:color w:val="000000"/>
          <w:sz w:val="24"/>
          <w:szCs w:val="24"/>
          <w:lang w:eastAsia="ru-RU" w:bidi="ru-RU"/>
        </w:rPr>
        <w:t xml:space="preserve">Данная программа воспитания направлена на решение проблем гармоничного вхождения </w:t>
      </w:r>
      <w:r w:rsidR="0098663A">
        <w:rPr>
          <w:color w:val="000000"/>
          <w:sz w:val="24"/>
          <w:szCs w:val="24"/>
          <w:lang w:eastAsia="ru-RU" w:bidi="ru-RU"/>
        </w:rPr>
        <w:t>учащихся</w:t>
      </w:r>
      <w:r w:rsidRPr="00367D68">
        <w:rPr>
          <w:color w:val="000000"/>
          <w:sz w:val="24"/>
          <w:szCs w:val="24"/>
          <w:lang w:eastAsia="ru-RU" w:bidi="ru-RU"/>
        </w:rPr>
        <w:t xml:space="preserve">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В центре программы воспитания муниципального бюджетного общеобразовательного учреждения «Средняя общеобразовательная школа № 8» находится личностное развитие учащихся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учащихся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учащихся основ российской идентичности; готовность учащихся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Данная программа воспитания показывает систему работы с учащимися в школе.</w:t>
      </w:r>
    </w:p>
    <w:p w:rsidR="00367D68" w:rsidRDefault="00367D68" w:rsidP="00367D68">
      <w:pPr>
        <w:pStyle w:val="12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Рабочая программа воспитания МБОУ «СОШ № 8» включает в себя четыре основных раздела:</w:t>
      </w:r>
    </w:p>
    <w:p w:rsidR="00926A25" w:rsidRPr="00926A25" w:rsidRDefault="00367D68" w:rsidP="001E44E3">
      <w:pPr>
        <w:pStyle w:val="12"/>
        <w:numPr>
          <w:ilvl w:val="0"/>
          <w:numId w:val="9"/>
        </w:numPr>
        <w:tabs>
          <w:tab w:val="left" w:pos="284"/>
        </w:tabs>
        <w:ind w:left="0" w:hanging="11"/>
        <w:jc w:val="both"/>
      </w:pPr>
      <w:r w:rsidRPr="00926A25">
        <w:rPr>
          <w:iCs/>
          <w:color w:val="000000"/>
          <w:sz w:val="24"/>
          <w:szCs w:val="24"/>
          <w:lang w:eastAsia="ru-RU" w:bidi="ru-RU"/>
        </w:rPr>
        <w:t>«Особенности организуемого в школе воспитательного процесса</w:t>
      </w:r>
      <w:r w:rsidRPr="00926A25">
        <w:rPr>
          <w:color w:val="000000"/>
          <w:sz w:val="24"/>
          <w:szCs w:val="24"/>
          <w:lang w:eastAsia="ru-RU" w:bidi="ru-RU"/>
        </w:rPr>
        <w:t>»</w:t>
      </w:r>
      <w:r w:rsidR="00926A25">
        <w:rPr>
          <w:color w:val="000000"/>
          <w:sz w:val="24"/>
          <w:szCs w:val="24"/>
          <w:lang w:eastAsia="ru-RU" w:bidi="ru-RU"/>
        </w:rPr>
        <w:t>.</w:t>
      </w:r>
    </w:p>
    <w:p w:rsidR="00926A25" w:rsidRDefault="00367D68" w:rsidP="001E44E3">
      <w:pPr>
        <w:pStyle w:val="12"/>
        <w:numPr>
          <w:ilvl w:val="0"/>
          <w:numId w:val="9"/>
        </w:numPr>
        <w:tabs>
          <w:tab w:val="left" w:pos="284"/>
        </w:tabs>
        <w:ind w:left="0" w:hanging="11"/>
        <w:jc w:val="both"/>
      </w:pPr>
      <w:r w:rsidRPr="00926A25">
        <w:rPr>
          <w:iCs/>
          <w:color w:val="000000"/>
          <w:sz w:val="20"/>
          <w:szCs w:val="20"/>
          <w:lang w:eastAsia="ru-RU" w:bidi="ru-RU"/>
        </w:rPr>
        <w:t xml:space="preserve"> </w:t>
      </w:r>
      <w:r w:rsidRPr="00926A25">
        <w:rPr>
          <w:iCs/>
          <w:color w:val="000000"/>
          <w:sz w:val="24"/>
          <w:szCs w:val="24"/>
          <w:lang w:eastAsia="ru-RU" w:bidi="ru-RU"/>
        </w:rPr>
        <w:t>«Цель и задачи воспитания»</w:t>
      </w:r>
      <w:r w:rsidR="00926A25">
        <w:t>.</w:t>
      </w:r>
    </w:p>
    <w:p w:rsidR="00367D68" w:rsidRPr="00926A25" w:rsidRDefault="00367D68" w:rsidP="001E44E3">
      <w:pPr>
        <w:pStyle w:val="12"/>
        <w:numPr>
          <w:ilvl w:val="0"/>
          <w:numId w:val="9"/>
        </w:numPr>
        <w:tabs>
          <w:tab w:val="left" w:pos="284"/>
        </w:tabs>
        <w:ind w:left="0" w:hanging="11"/>
        <w:jc w:val="both"/>
      </w:pPr>
      <w:r w:rsidRPr="00926A25">
        <w:rPr>
          <w:iCs/>
          <w:color w:val="000000"/>
          <w:sz w:val="24"/>
          <w:szCs w:val="24"/>
          <w:lang w:eastAsia="ru-RU" w:bidi="ru-RU"/>
        </w:rPr>
        <w:t>«Виды</w:t>
      </w:r>
      <w:r w:rsidRPr="00926A25">
        <w:rPr>
          <w:rFonts w:ascii="Calibri" w:eastAsia="Calibri" w:hAnsi="Calibri" w:cs="Calibri"/>
          <w:iCs/>
          <w:color w:val="000000"/>
          <w:sz w:val="24"/>
          <w:szCs w:val="24"/>
          <w:lang w:eastAsia="ru-RU" w:bidi="ru-RU"/>
        </w:rPr>
        <w:t xml:space="preserve">, </w:t>
      </w:r>
      <w:r w:rsidRPr="00926A25">
        <w:rPr>
          <w:iCs/>
          <w:color w:val="000000"/>
          <w:sz w:val="24"/>
          <w:szCs w:val="24"/>
          <w:lang w:eastAsia="ru-RU" w:bidi="ru-RU"/>
        </w:rPr>
        <w:t>формы и содержание деятельности»</w:t>
      </w:r>
      <w:r w:rsidR="00926A25">
        <w:rPr>
          <w:iCs/>
          <w:color w:val="000000"/>
          <w:sz w:val="24"/>
          <w:szCs w:val="24"/>
          <w:lang w:eastAsia="ru-RU" w:bidi="ru-RU"/>
        </w:rPr>
        <w:t>.</w:t>
      </w:r>
    </w:p>
    <w:p w:rsidR="00926A25" w:rsidRPr="006978DD" w:rsidRDefault="006978DD" w:rsidP="006978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ab/>
      </w:r>
      <w:r w:rsidR="00367D68" w:rsidRPr="006978DD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Модули:</w:t>
      </w:r>
      <w:r w:rsidR="00926A25" w:rsidRPr="006978D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</w:t>
      </w:r>
      <w:proofErr w:type="gramStart"/>
      <w:r w:rsidR="00926A25" w:rsidRPr="006978D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«Ключевые общешкольные дела»</w:t>
      </w:r>
      <w:r w:rsidRPr="006978D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, </w:t>
      </w:r>
      <w:r w:rsidR="00367D68" w:rsidRPr="006978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367D68" w:rsidRPr="006978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«Классное руководство», «Курсы внеурочной деятельности», </w:t>
      </w:r>
      <w:r w:rsidRPr="006978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«Школьный урок», «Самоуправление», «Детские общественные объединения», «Экскурсии, экспедиции, походы», «Профориентация», «Школьные медиа», «Организация предметно-эстетической среды», </w:t>
      </w:r>
      <w:r w:rsidR="00367D68" w:rsidRPr="006978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«Работа с родителями».</w:t>
      </w:r>
      <w:proofErr w:type="gramEnd"/>
    </w:p>
    <w:p w:rsidR="00367D68" w:rsidRPr="00926A25" w:rsidRDefault="00367D68" w:rsidP="001E44E3">
      <w:pPr>
        <w:pStyle w:val="12"/>
        <w:numPr>
          <w:ilvl w:val="0"/>
          <w:numId w:val="9"/>
        </w:numPr>
        <w:tabs>
          <w:tab w:val="left" w:pos="284"/>
        </w:tabs>
        <w:ind w:left="0" w:hanging="11"/>
        <w:jc w:val="both"/>
      </w:pPr>
      <w:r w:rsidRPr="00926A25">
        <w:rPr>
          <w:iCs/>
          <w:color w:val="000000"/>
          <w:sz w:val="24"/>
          <w:szCs w:val="24"/>
          <w:lang w:eastAsia="ru-RU" w:bidi="ru-RU"/>
        </w:rPr>
        <w:t>«Основные направления самоанализа воспитательной работы»</w:t>
      </w:r>
      <w:r w:rsidRPr="00926A25">
        <w:rPr>
          <w:rFonts w:ascii="Calibri" w:eastAsia="Calibri" w:hAnsi="Calibri" w:cs="Calibri"/>
          <w:iCs/>
          <w:color w:val="000000"/>
          <w:sz w:val="24"/>
          <w:szCs w:val="24"/>
          <w:lang w:eastAsia="ru-RU" w:bidi="ru-RU"/>
        </w:rPr>
        <w:t>.</w:t>
      </w:r>
    </w:p>
    <w:p w:rsidR="007810B1" w:rsidRDefault="00367D68" w:rsidP="00F17BE6">
      <w:pPr>
        <w:pStyle w:val="12"/>
        <w:spacing w:after="440"/>
        <w:ind w:firstLine="740"/>
        <w:jc w:val="both"/>
        <w:rPr>
          <w:b/>
          <w:sz w:val="24"/>
        </w:rPr>
      </w:pPr>
      <w:r>
        <w:rPr>
          <w:color w:val="000000"/>
          <w:sz w:val="24"/>
          <w:szCs w:val="24"/>
          <w:lang w:eastAsia="ru-RU" w:bidi="ru-RU"/>
        </w:rPr>
        <w:t>К программе воспитания прилагается ежегодный календарный план воспитательной работы.</w:t>
      </w:r>
    </w:p>
    <w:p w:rsidR="007810B1" w:rsidRDefault="007810B1" w:rsidP="00781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810B1">
        <w:rPr>
          <w:rFonts w:ascii="Times New Roman" w:hAnsi="Times New Roman" w:cs="Times New Roman"/>
          <w:b/>
          <w:sz w:val="24"/>
        </w:rPr>
        <w:t xml:space="preserve">1. ОСОБЕННОСТИ </w:t>
      </w:r>
      <w:proofErr w:type="gramStart"/>
      <w:r w:rsidRPr="007810B1">
        <w:rPr>
          <w:rFonts w:ascii="Times New Roman" w:hAnsi="Times New Roman" w:cs="Times New Roman"/>
          <w:b/>
          <w:sz w:val="24"/>
        </w:rPr>
        <w:t>ОРГАНИЗУЕМОГО</w:t>
      </w:r>
      <w:proofErr w:type="gramEnd"/>
      <w:r w:rsidRPr="007810B1">
        <w:rPr>
          <w:rFonts w:ascii="Times New Roman" w:hAnsi="Times New Roman" w:cs="Times New Roman"/>
          <w:b/>
          <w:sz w:val="24"/>
        </w:rPr>
        <w:t xml:space="preserve"> В ШКОЛЕ</w:t>
      </w:r>
    </w:p>
    <w:p w:rsidR="007810B1" w:rsidRDefault="007810B1" w:rsidP="00781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810B1">
        <w:rPr>
          <w:rFonts w:ascii="Times New Roman" w:hAnsi="Times New Roman" w:cs="Times New Roman"/>
          <w:b/>
          <w:sz w:val="24"/>
        </w:rPr>
        <w:t>ВОСПИТАТЕЛЬНОГО ПРОЦЕССА</w:t>
      </w:r>
    </w:p>
    <w:p w:rsidR="007810B1" w:rsidRDefault="007810B1" w:rsidP="00781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810B1" w:rsidRDefault="007810B1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810B1">
        <w:rPr>
          <w:rFonts w:ascii="Times New Roman" w:hAnsi="Times New Roman" w:cs="Times New Roman"/>
          <w:sz w:val="24"/>
        </w:rPr>
        <w:t xml:space="preserve">Процесс воспитания в </w:t>
      </w:r>
      <w:r>
        <w:rPr>
          <w:rFonts w:ascii="Times New Roman" w:hAnsi="Times New Roman" w:cs="Times New Roman"/>
          <w:sz w:val="24"/>
        </w:rPr>
        <w:t>М</w:t>
      </w:r>
      <w:r w:rsidRPr="007810B1">
        <w:rPr>
          <w:rFonts w:ascii="Times New Roman" w:hAnsi="Times New Roman" w:cs="Times New Roman"/>
          <w:sz w:val="24"/>
        </w:rPr>
        <w:t xml:space="preserve">БОУ </w:t>
      </w:r>
      <w:r>
        <w:rPr>
          <w:rFonts w:ascii="Times New Roman" w:hAnsi="Times New Roman" w:cs="Times New Roman"/>
          <w:sz w:val="24"/>
        </w:rPr>
        <w:t>«СОШ № 8»</w:t>
      </w:r>
      <w:r w:rsidRPr="007810B1">
        <w:rPr>
          <w:rFonts w:ascii="Times New Roman" w:hAnsi="Times New Roman" w:cs="Times New Roman"/>
          <w:sz w:val="24"/>
        </w:rPr>
        <w:t xml:space="preserve"> основывается на следующих принципах взаимодействия </w:t>
      </w:r>
      <w:r>
        <w:rPr>
          <w:rFonts w:ascii="Times New Roman" w:hAnsi="Times New Roman" w:cs="Times New Roman"/>
          <w:sz w:val="24"/>
        </w:rPr>
        <w:t xml:space="preserve">учителей </w:t>
      </w:r>
      <w:r w:rsidRPr="007810B1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учащихся</w:t>
      </w:r>
      <w:r w:rsidRPr="007810B1">
        <w:rPr>
          <w:rFonts w:ascii="Times New Roman" w:hAnsi="Times New Roman" w:cs="Times New Roman"/>
          <w:sz w:val="24"/>
        </w:rPr>
        <w:t xml:space="preserve">: </w:t>
      </w:r>
    </w:p>
    <w:p w:rsidR="0098663A" w:rsidRPr="0098663A" w:rsidRDefault="0098663A" w:rsidP="0098663A">
      <w:pPr>
        <w:widowControl w:val="0"/>
        <w:tabs>
          <w:tab w:val="left" w:pos="0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неукоснительное соблюдение законности и прав семьи и обучающегося</w:t>
      </w:r>
      <w:r w:rsidRPr="0098663A"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 xml:space="preserve">, 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соблюдения конфиденциальности информации об обучающемся и семье</w:t>
      </w:r>
      <w:r w:rsidRPr="0098663A"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 xml:space="preserve">, 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приоритета безопасности обучающегося при нахождении в образовательной организации</w:t>
      </w:r>
      <w:r w:rsidRPr="0098663A"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>;</w:t>
      </w:r>
      <w:proofErr w:type="gramEnd"/>
    </w:p>
    <w:p w:rsidR="0098663A" w:rsidRPr="0098663A" w:rsidRDefault="0098663A" w:rsidP="0098663A">
      <w:pPr>
        <w:widowControl w:val="0"/>
        <w:tabs>
          <w:tab w:val="left" w:pos="0"/>
          <w:tab w:val="left" w:pos="3629"/>
          <w:tab w:val="left" w:pos="5030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ориентир на создание в образовательной организации психологически комфортной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реды для каждого обучающегося и 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взрослого</w:t>
      </w:r>
      <w:r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 xml:space="preserve">, 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без которой невозможно конструктивное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взаимодействие обучающихся и педагогических работников</w:t>
      </w:r>
      <w:r w:rsidRPr="0098663A"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>;</w:t>
      </w:r>
    </w:p>
    <w:p w:rsidR="0098663A" w:rsidRPr="0098663A" w:rsidRDefault="0098663A" w:rsidP="001E44E3">
      <w:pPr>
        <w:widowControl w:val="0"/>
        <w:numPr>
          <w:ilvl w:val="0"/>
          <w:numId w:val="10"/>
        </w:numPr>
        <w:tabs>
          <w:tab w:val="left" w:pos="0"/>
          <w:tab w:val="left" w:pos="284"/>
          <w:tab w:val="left" w:pos="3845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процесса воспитания главным образом через создание в школе детско</w:t>
      </w:r>
      <w:r w:rsidRPr="0098663A"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>-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взрослых общностей</w:t>
      </w:r>
      <w:r w:rsidRPr="0098663A"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 xml:space="preserve">, 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которые бы объединяли обучающихся и педагогических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тников яркими и содержательными 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событиями</w:t>
      </w:r>
      <w:r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 xml:space="preserve">, 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общими позитивными эмоциями и доверительными отношениями друг к другу</w:t>
      </w:r>
      <w:r w:rsidRPr="0098663A"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>;</w:t>
      </w:r>
    </w:p>
    <w:p w:rsidR="0098663A" w:rsidRPr="0098663A" w:rsidRDefault="0098663A" w:rsidP="0098663A">
      <w:pPr>
        <w:widowControl w:val="0"/>
        <w:tabs>
          <w:tab w:val="left" w:pos="0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организация основных совместных дел обучающихся и педагогических работников как предмета 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совместной заботы и взрослых</w:t>
      </w:r>
      <w:r w:rsidRPr="0098663A"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 xml:space="preserve">, 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обучающихся</w:t>
      </w:r>
      <w:r w:rsidRPr="0098663A"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>;</w:t>
      </w:r>
    </w:p>
    <w:p w:rsidR="0098663A" w:rsidRPr="0098663A" w:rsidRDefault="0098663A" w:rsidP="0098663A">
      <w:pPr>
        <w:widowControl w:val="0"/>
        <w:tabs>
          <w:tab w:val="left" w:pos="0"/>
          <w:tab w:val="left" w:pos="360"/>
          <w:tab w:val="left" w:pos="19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системность</w:t>
      </w:r>
      <w:r w:rsidRPr="0098663A"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>,</w:t>
      </w:r>
      <w:r w:rsidRPr="0098663A"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ab/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целесообразность и </w:t>
      </w:r>
      <w:proofErr w:type="spellStart"/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нешаблонность</w:t>
      </w:r>
      <w:proofErr w:type="spellEnd"/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воспитания как условия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эффективности</w:t>
      </w:r>
      <w:r w:rsidRPr="0098663A"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>.</w:t>
      </w:r>
    </w:p>
    <w:p w:rsidR="007810B1" w:rsidRDefault="007810B1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810B1">
        <w:rPr>
          <w:rFonts w:ascii="Times New Roman" w:hAnsi="Times New Roman" w:cs="Times New Roman"/>
          <w:sz w:val="24"/>
        </w:rPr>
        <w:t xml:space="preserve">Основными традициями воспитания в </w:t>
      </w:r>
      <w:r>
        <w:rPr>
          <w:rFonts w:ascii="Times New Roman" w:hAnsi="Times New Roman" w:cs="Times New Roman"/>
          <w:sz w:val="24"/>
        </w:rPr>
        <w:t>М</w:t>
      </w:r>
      <w:r w:rsidRPr="007810B1">
        <w:rPr>
          <w:rFonts w:ascii="Times New Roman" w:hAnsi="Times New Roman" w:cs="Times New Roman"/>
          <w:sz w:val="24"/>
        </w:rPr>
        <w:t xml:space="preserve">БОУ </w:t>
      </w:r>
      <w:r>
        <w:rPr>
          <w:rFonts w:ascii="Times New Roman" w:hAnsi="Times New Roman" w:cs="Times New Roman"/>
          <w:sz w:val="24"/>
        </w:rPr>
        <w:t>«СОШ № 8»</w:t>
      </w:r>
      <w:r w:rsidRPr="007810B1">
        <w:rPr>
          <w:rFonts w:ascii="Times New Roman" w:hAnsi="Times New Roman" w:cs="Times New Roman"/>
          <w:sz w:val="24"/>
        </w:rPr>
        <w:t xml:space="preserve"> являются следующие: </w:t>
      </w:r>
    </w:p>
    <w:p w:rsidR="007810B1" w:rsidRDefault="007810B1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10B1">
        <w:rPr>
          <w:rFonts w:ascii="Times New Roman" w:hAnsi="Times New Roman" w:cs="Times New Roman"/>
          <w:sz w:val="24"/>
        </w:rPr>
        <w:t xml:space="preserve"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</w:t>
      </w:r>
    </w:p>
    <w:p w:rsidR="007810B1" w:rsidRDefault="007810B1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10B1">
        <w:rPr>
          <w:rFonts w:ascii="Times New Roman" w:hAnsi="Times New Roman" w:cs="Times New Roman"/>
          <w:sz w:val="24"/>
        </w:rPr>
        <w:t xml:space="preserve">- важной чертой каждого ключевого дела и </w:t>
      </w:r>
      <w:proofErr w:type="gramStart"/>
      <w:r w:rsidRPr="007810B1">
        <w:rPr>
          <w:rFonts w:ascii="Times New Roman" w:hAnsi="Times New Roman" w:cs="Times New Roman"/>
          <w:sz w:val="24"/>
        </w:rPr>
        <w:t>большинства</w:t>
      </w:r>
      <w:proofErr w:type="gramEnd"/>
      <w:r w:rsidRPr="007810B1">
        <w:rPr>
          <w:rFonts w:ascii="Times New Roman" w:hAnsi="Times New Roman" w:cs="Times New Roman"/>
          <w:sz w:val="24"/>
        </w:rPr>
        <w:t xml:space="preserve"> используемых для воспитания других совместных дел </w:t>
      </w:r>
      <w:r>
        <w:rPr>
          <w:rFonts w:ascii="Times New Roman" w:hAnsi="Times New Roman" w:cs="Times New Roman"/>
          <w:sz w:val="24"/>
        </w:rPr>
        <w:t>учителей</w:t>
      </w:r>
      <w:r w:rsidRPr="007810B1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учащихся</w:t>
      </w:r>
      <w:r w:rsidRPr="007810B1">
        <w:rPr>
          <w:rFonts w:ascii="Times New Roman" w:hAnsi="Times New Roman" w:cs="Times New Roman"/>
          <w:sz w:val="24"/>
        </w:rPr>
        <w:t xml:space="preserve">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98663A" w:rsidRDefault="007810B1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10B1">
        <w:rPr>
          <w:rFonts w:ascii="Times New Roman" w:hAnsi="Times New Roman" w:cs="Times New Roman"/>
          <w:sz w:val="24"/>
        </w:rPr>
        <w:t xml:space="preserve">- в школе создаются такие условия, при которых по мере взросления </w:t>
      </w:r>
      <w:r>
        <w:rPr>
          <w:rFonts w:ascii="Times New Roman" w:hAnsi="Times New Roman" w:cs="Times New Roman"/>
          <w:sz w:val="24"/>
        </w:rPr>
        <w:t>учащегося</w:t>
      </w:r>
      <w:r w:rsidRPr="007810B1">
        <w:rPr>
          <w:rFonts w:ascii="Times New Roman" w:hAnsi="Times New Roman" w:cs="Times New Roman"/>
          <w:sz w:val="24"/>
        </w:rPr>
        <w:t xml:space="preserve"> увеличивается и его роль в совместных делах (от пассивного наблюдателя до организатора); </w:t>
      </w:r>
    </w:p>
    <w:p w:rsidR="007810B1" w:rsidRDefault="007810B1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10B1">
        <w:rPr>
          <w:rFonts w:ascii="Times New Roman" w:hAnsi="Times New Roman" w:cs="Times New Roman"/>
          <w:sz w:val="24"/>
        </w:rPr>
        <w:t xml:space="preserve">- в проведении общешкольных дел отсутствует </w:t>
      </w:r>
      <w:proofErr w:type="spellStart"/>
      <w:r w:rsidRPr="007810B1">
        <w:rPr>
          <w:rFonts w:ascii="Times New Roman" w:hAnsi="Times New Roman" w:cs="Times New Roman"/>
          <w:sz w:val="24"/>
        </w:rPr>
        <w:t>соревновательность</w:t>
      </w:r>
      <w:proofErr w:type="spellEnd"/>
      <w:r w:rsidRPr="007810B1">
        <w:rPr>
          <w:rFonts w:ascii="Times New Roman" w:hAnsi="Times New Roman" w:cs="Times New Roman"/>
          <w:sz w:val="24"/>
        </w:rPr>
        <w:t xml:space="preserve"> между классами, поощряется конструктивное </w:t>
      </w:r>
      <w:proofErr w:type="spellStart"/>
      <w:r w:rsidRPr="007810B1">
        <w:rPr>
          <w:rFonts w:ascii="Times New Roman" w:hAnsi="Times New Roman" w:cs="Times New Roman"/>
          <w:sz w:val="24"/>
        </w:rPr>
        <w:t>межклассное</w:t>
      </w:r>
      <w:proofErr w:type="spellEnd"/>
      <w:r w:rsidRPr="007810B1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7810B1">
        <w:rPr>
          <w:rFonts w:ascii="Times New Roman" w:hAnsi="Times New Roman" w:cs="Times New Roman"/>
          <w:sz w:val="24"/>
        </w:rPr>
        <w:t>межвозрастное</w:t>
      </w:r>
      <w:proofErr w:type="spellEnd"/>
      <w:r w:rsidRPr="007810B1">
        <w:rPr>
          <w:rFonts w:ascii="Times New Roman" w:hAnsi="Times New Roman" w:cs="Times New Roman"/>
          <w:sz w:val="24"/>
        </w:rPr>
        <w:t xml:space="preserve"> взаимодействие школьников, а также их социальная активность; </w:t>
      </w:r>
    </w:p>
    <w:p w:rsidR="007810B1" w:rsidRDefault="007810B1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10B1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учителя</w:t>
      </w:r>
      <w:r w:rsidRPr="007810B1">
        <w:rPr>
          <w:rFonts w:ascii="Times New Roman" w:hAnsi="Times New Roman" w:cs="Times New Roman"/>
          <w:sz w:val="24"/>
        </w:rPr>
        <w:t xml:space="preserve"> школы ориентированы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 </w:t>
      </w:r>
    </w:p>
    <w:p w:rsidR="007810B1" w:rsidRDefault="007810B1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10B1">
        <w:rPr>
          <w:rFonts w:ascii="Times New Roman" w:hAnsi="Times New Roman" w:cs="Times New Roman"/>
          <w:sz w:val="24"/>
        </w:rPr>
        <w:t xml:space="preserve">- ключевой фигурой воспитания в школе является классный руководитель, реализующий по отношению к </w:t>
      </w:r>
      <w:r>
        <w:rPr>
          <w:rFonts w:ascii="Times New Roman" w:hAnsi="Times New Roman" w:cs="Times New Roman"/>
          <w:sz w:val="24"/>
        </w:rPr>
        <w:t>учащимся</w:t>
      </w:r>
      <w:r w:rsidRPr="007810B1">
        <w:rPr>
          <w:rFonts w:ascii="Times New Roman" w:hAnsi="Times New Roman" w:cs="Times New Roman"/>
          <w:sz w:val="24"/>
        </w:rPr>
        <w:t xml:space="preserve"> защитную, личностно развивающую, организационную, посредническую (в разрешении конфликтов) функции</w:t>
      </w:r>
      <w:r>
        <w:rPr>
          <w:rFonts w:ascii="Times New Roman" w:hAnsi="Times New Roman" w:cs="Times New Roman"/>
          <w:sz w:val="24"/>
        </w:rPr>
        <w:t>.</w:t>
      </w:r>
    </w:p>
    <w:p w:rsidR="00147B39" w:rsidRDefault="00147B39" w:rsidP="0014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47B39" w:rsidRPr="00147B39" w:rsidRDefault="00147B39" w:rsidP="0014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7B39">
        <w:rPr>
          <w:rFonts w:ascii="Times New Roman" w:hAnsi="Times New Roman" w:cs="Times New Roman"/>
          <w:b/>
          <w:sz w:val="24"/>
        </w:rPr>
        <w:t>2. ЦЕЛ</w:t>
      </w:r>
      <w:r w:rsidR="001425ED">
        <w:rPr>
          <w:rFonts w:ascii="Times New Roman" w:hAnsi="Times New Roman" w:cs="Times New Roman"/>
          <w:b/>
          <w:sz w:val="24"/>
        </w:rPr>
        <w:t>И</w:t>
      </w:r>
      <w:r w:rsidRPr="00147B39">
        <w:rPr>
          <w:rFonts w:ascii="Times New Roman" w:hAnsi="Times New Roman" w:cs="Times New Roman"/>
          <w:b/>
          <w:sz w:val="24"/>
        </w:rPr>
        <w:t xml:space="preserve"> И ЗАДАЧИ ВОСПИТАНИЯ</w:t>
      </w:r>
    </w:p>
    <w:p w:rsidR="00147B39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147B39">
        <w:rPr>
          <w:rFonts w:ascii="Times New Roman" w:hAnsi="Times New Roman" w:cs="Times New Roman"/>
          <w:sz w:val="24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</w:t>
      </w:r>
      <w:r>
        <w:rPr>
          <w:rFonts w:ascii="Times New Roman" w:hAnsi="Times New Roman" w:cs="Times New Roman"/>
          <w:sz w:val="24"/>
        </w:rPr>
        <w:t>М</w:t>
      </w:r>
      <w:r w:rsidRPr="007810B1">
        <w:rPr>
          <w:rFonts w:ascii="Times New Roman" w:hAnsi="Times New Roman" w:cs="Times New Roman"/>
          <w:sz w:val="24"/>
        </w:rPr>
        <w:t xml:space="preserve">БОУ </w:t>
      </w:r>
      <w:r>
        <w:rPr>
          <w:rFonts w:ascii="Times New Roman" w:hAnsi="Times New Roman" w:cs="Times New Roman"/>
          <w:sz w:val="24"/>
        </w:rPr>
        <w:t>«СОШ № 8»:</w:t>
      </w:r>
    </w:p>
    <w:p w:rsidR="00147B39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10B1">
        <w:rPr>
          <w:rFonts w:ascii="Times New Roman" w:hAnsi="Times New Roman" w:cs="Times New Roman"/>
          <w:sz w:val="24"/>
        </w:rPr>
        <w:t xml:space="preserve"> </w:t>
      </w:r>
      <w:r w:rsidRPr="00147B39">
        <w:rPr>
          <w:rFonts w:ascii="Times New Roman" w:hAnsi="Times New Roman" w:cs="Times New Roman"/>
          <w:sz w:val="24"/>
        </w:rPr>
        <w:t xml:space="preserve">– личностное развитие школьников, проявляющееся: </w:t>
      </w:r>
    </w:p>
    <w:p w:rsidR="00147B39" w:rsidRPr="0098663A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663A">
        <w:rPr>
          <w:rFonts w:ascii="Times New Roman" w:hAnsi="Times New Roman" w:cs="Times New Roman"/>
          <w:sz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147B39" w:rsidRPr="0098663A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663A">
        <w:rPr>
          <w:rFonts w:ascii="Times New Roman" w:hAnsi="Times New Roman" w:cs="Times New Roman"/>
          <w:sz w:val="24"/>
        </w:rPr>
        <w:t xml:space="preserve">2) в развитии их позитивных отношений к этим общественным ценностям (то есть в развитии их социально значимых отношений); </w:t>
      </w:r>
    </w:p>
    <w:p w:rsidR="00147B39" w:rsidRPr="0098663A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663A">
        <w:rPr>
          <w:rFonts w:ascii="Times New Roman" w:hAnsi="Times New Roman" w:cs="Times New Roman"/>
          <w:sz w:val="24"/>
        </w:rPr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5672AA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47B39">
        <w:rPr>
          <w:rFonts w:ascii="Times New Roman" w:hAnsi="Times New Roman" w:cs="Times New Roman"/>
          <w:sz w:val="24"/>
        </w:rPr>
        <w:t xml:space="preserve">Данная цель ориентирует </w:t>
      </w:r>
      <w:r>
        <w:rPr>
          <w:rFonts w:ascii="Times New Roman" w:hAnsi="Times New Roman" w:cs="Times New Roman"/>
          <w:sz w:val="24"/>
        </w:rPr>
        <w:t>учителей</w:t>
      </w:r>
      <w:r w:rsidRPr="00147B39">
        <w:rPr>
          <w:rFonts w:ascii="Times New Roman" w:hAnsi="Times New Roman" w:cs="Times New Roman"/>
          <w:sz w:val="24"/>
        </w:rPr>
        <w:t xml:space="preserve"> не на обеспечение соответствия личности </w:t>
      </w:r>
      <w:r>
        <w:rPr>
          <w:rFonts w:ascii="Times New Roman" w:hAnsi="Times New Roman" w:cs="Times New Roman"/>
          <w:sz w:val="24"/>
        </w:rPr>
        <w:t>учащегося</w:t>
      </w:r>
      <w:r w:rsidRPr="00147B39">
        <w:rPr>
          <w:rFonts w:ascii="Times New Roman" w:hAnsi="Times New Roman" w:cs="Times New Roman"/>
          <w:sz w:val="24"/>
        </w:rPr>
        <w:t xml:space="preserve"> единому стандарту, а на обеспечение позитивной динамики развития его личности. В связи с этим важно сочетание усилий </w:t>
      </w:r>
      <w:r>
        <w:rPr>
          <w:rFonts w:ascii="Times New Roman" w:hAnsi="Times New Roman" w:cs="Times New Roman"/>
          <w:sz w:val="24"/>
        </w:rPr>
        <w:t>учителя</w:t>
      </w:r>
      <w:r w:rsidRPr="00147B39">
        <w:rPr>
          <w:rFonts w:ascii="Times New Roman" w:hAnsi="Times New Roman" w:cs="Times New Roman"/>
          <w:sz w:val="24"/>
        </w:rPr>
        <w:t xml:space="preserve"> по развитию личности </w:t>
      </w:r>
      <w:r>
        <w:rPr>
          <w:rFonts w:ascii="Times New Roman" w:hAnsi="Times New Roman" w:cs="Times New Roman"/>
          <w:sz w:val="24"/>
        </w:rPr>
        <w:t>учащегося</w:t>
      </w:r>
      <w:r w:rsidRPr="00147B39">
        <w:rPr>
          <w:rFonts w:ascii="Times New Roman" w:hAnsi="Times New Roman" w:cs="Times New Roman"/>
          <w:sz w:val="24"/>
        </w:rPr>
        <w:t xml:space="preserve"> и усилий самого </w:t>
      </w:r>
      <w:r>
        <w:rPr>
          <w:rFonts w:ascii="Times New Roman" w:hAnsi="Times New Roman" w:cs="Times New Roman"/>
          <w:sz w:val="24"/>
        </w:rPr>
        <w:t>учащегося</w:t>
      </w:r>
      <w:r w:rsidRPr="00147B39">
        <w:rPr>
          <w:rFonts w:ascii="Times New Roman" w:hAnsi="Times New Roman" w:cs="Times New Roman"/>
          <w:sz w:val="24"/>
        </w:rPr>
        <w:t xml:space="preserve"> по своему саморазвитию. Их сотрудничество, партнерские отношения являются важным фактором успеха  в достижении цели. Конкретизация общей цели воспитания применительно к возрастным особенностям </w:t>
      </w:r>
      <w:r w:rsidR="005672AA">
        <w:rPr>
          <w:rFonts w:ascii="Times New Roman" w:hAnsi="Times New Roman" w:cs="Times New Roman"/>
          <w:sz w:val="24"/>
        </w:rPr>
        <w:t>учащихся</w:t>
      </w:r>
      <w:r w:rsidRPr="00147B39">
        <w:rPr>
          <w:rFonts w:ascii="Times New Roman" w:hAnsi="Times New Roman" w:cs="Times New Roman"/>
          <w:sz w:val="24"/>
        </w:rPr>
        <w:t xml:space="preserve"> позволяет выделить в ней следующие целевые приоритеты, соответствующие трем уровням общего образования:</w:t>
      </w:r>
    </w:p>
    <w:p w:rsidR="005672AA" w:rsidRDefault="0098663A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47B39" w:rsidRPr="00147B39">
        <w:rPr>
          <w:rFonts w:ascii="Times New Roman" w:hAnsi="Times New Roman" w:cs="Times New Roman"/>
          <w:sz w:val="24"/>
        </w:rPr>
        <w:t xml:space="preserve">В воспитании </w:t>
      </w:r>
      <w:r w:rsidR="005672AA">
        <w:rPr>
          <w:rFonts w:ascii="Times New Roman" w:hAnsi="Times New Roman" w:cs="Times New Roman"/>
          <w:sz w:val="24"/>
        </w:rPr>
        <w:t>учащихся</w:t>
      </w:r>
      <w:r w:rsidR="00147B39" w:rsidRPr="00147B39">
        <w:rPr>
          <w:rFonts w:ascii="Times New Roman" w:hAnsi="Times New Roman" w:cs="Times New Roman"/>
          <w:sz w:val="24"/>
        </w:rPr>
        <w:t xml:space="preserve"> младшего школьного возраста (уровень начального общего образования) таким целевым приоритетом является создание благоприятных условий для усвоения </w:t>
      </w:r>
      <w:r w:rsidR="005672AA">
        <w:rPr>
          <w:rFonts w:ascii="Times New Roman" w:hAnsi="Times New Roman" w:cs="Times New Roman"/>
          <w:sz w:val="24"/>
        </w:rPr>
        <w:t>учащимися</w:t>
      </w:r>
      <w:r w:rsidR="00147B39" w:rsidRPr="00147B39">
        <w:rPr>
          <w:rFonts w:ascii="Times New Roman" w:hAnsi="Times New Roman" w:cs="Times New Roman"/>
          <w:sz w:val="24"/>
        </w:rPr>
        <w:t xml:space="preserve"> социально значимых знаний – знаний основных норм и традиций того общества, в котором они живут. Выделение данного приоритета связано с особенностями </w:t>
      </w:r>
      <w:r w:rsidR="005672AA">
        <w:rPr>
          <w:rFonts w:ascii="Times New Roman" w:hAnsi="Times New Roman" w:cs="Times New Roman"/>
          <w:sz w:val="24"/>
        </w:rPr>
        <w:t>учащихся</w:t>
      </w:r>
      <w:r w:rsidR="00147B39" w:rsidRPr="00147B39">
        <w:rPr>
          <w:rFonts w:ascii="Times New Roman" w:hAnsi="Times New Roman" w:cs="Times New Roman"/>
          <w:sz w:val="24"/>
        </w:rPr>
        <w:t xml:space="preserve">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</w:t>
      </w:r>
      <w:r w:rsidR="005672AA">
        <w:rPr>
          <w:rFonts w:ascii="Times New Roman" w:hAnsi="Times New Roman" w:cs="Times New Roman"/>
          <w:sz w:val="24"/>
        </w:rPr>
        <w:t>учителями</w:t>
      </w:r>
      <w:r w:rsidR="00147B39" w:rsidRPr="00147B39">
        <w:rPr>
          <w:rFonts w:ascii="Times New Roman" w:hAnsi="Times New Roman" w:cs="Times New Roman"/>
          <w:sz w:val="24"/>
        </w:rPr>
        <w:t xml:space="preserve"> и воспринимаются </w:t>
      </w:r>
      <w:r w:rsidR="005672AA">
        <w:rPr>
          <w:rFonts w:ascii="Times New Roman" w:hAnsi="Times New Roman" w:cs="Times New Roman"/>
          <w:sz w:val="24"/>
        </w:rPr>
        <w:t>учащимися</w:t>
      </w:r>
      <w:r w:rsidR="00147B39" w:rsidRPr="00147B39">
        <w:rPr>
          <w:rFonts w:ascii="Times New Roman" w:hAnsi="Times New Roman" w:cs="Times New Roman"/>
          <w:sz w:val="24"/>
        </w:rPr>
        <w:t xml:space="preserve"> именно как нормы и традиции поведения </w:t>
      </w:r>
      <w:r w:rsidR="005672AA">
        <w:rPr>
          <w:rFonts w:ascii="Times New Roman" w:hAnsi="Times New Roman" w:cs="Times New Roman"/>
          <w:sz w:val="24"/>
        </w:rPr>
        <w:t>учащихся</w:t>
      </w:r>
      <w:r w:rsidR="00147B39" w:rsidRPr="00147B39">
        <w:rPr>
          <w:rFonts w:ascii="Times New Roman" w:hAnsi="Times New Roman" w:cs="Times New Roman"/>
          <w:sz w:val="24"/>
        </w:rPr>
        <w:t xml:space="preserve">. Знание их станет базой для развития социально значимых </w:t>
      </w:r>
      <w:r w:rsidR="00147B39" w:rsidRPr="00147B39">
        <w:rPr>
          <w:rFonts w:ascii="Times New Roman" w:hAnsi="Times New Roman" w:cs="Times New Roman"/>
          <w:sz w:val="24"/>
        </w:rPr>
        <w:lastRenderedPageBreak/>
        <w:t xml:space="preserve">отношений </w:t>
      </w:r>
      <w:r w:rsidR="005672AA">
        <w:rPr>
          <w:rFonts w:ascii="Times New Roman" w:hAnsi="Times New Roman" w:cs="Times New Roman"/>
          <w:sz w:val="24"/>
        </w:rPr>
        <w:t>учащихся</w:t>
      </w:r>
      <w:r w:rsidR="00147B39" w:rsidRPr="00147B39">
        <w:rPr>
          <w:rFonts w:ascii="Times New Roman" w:hAnsi="Times New Roman" w:cs="Times New Roman"/>
          <w:sz w:val="24"/>
        </w:rPr>
        <w:t xml:space="preserve"> и накопления ими опыта осуществления социально значимых дел и в дальнейшем, в подростковом и юношеском возрасте. </w:t>
      </w:r>
    </w:p>
    <w:p w:rsidR="005672AA" w:rsidRDefault="005672AA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147B39" w:rsidRPr="00147B39">
        <w:rPr>
          <w:rFonts w:ascii="Times New Roman" w:hAnsi="Times New Roman" w:cs="Times New Roman"/>
          <w:sz w:val="24"/>
        </w:rPr>
        <w:t xml:space="preserve">К наиболее важным из них относятся следующие: </w:t>
      </w:r>
      <w:proofErr w:type="gramEnd"/>
    </w:p>
    <w:p w:rsidR="005672AA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t xml:space="preserve"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5672AA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t xml:space="preserve">- 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:rsidR="005672AA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t xml:space="preserve">- знать и любить свою Родину – свой родной дом, двор, улицу, город, село, свою страну; </w:t>
      </w:r>
    </w:p>
    <w:p w:rsidR="005672AA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t>- беречь и охранять природу (ухаживать за комнатными растениями в классе или дома, забот</w:t>
      </w:r>
      <w:r w:rsidR="005672AA">
        <w:rPr>
          <w:rFonts w:ascii="Times New Roman" w:hAnsi="Times New Roman" w:cs="Times New Roman"/>
          <w:sz w:val="24"/>
        </w:rPr>
        <w:t>иться о своих домашних питомцах</w:t>
      </w:r>
      <w:r w:rsidRPr="00147B39">
        <w:rPr>
          <w:rFonts w:ascii="Times New Roman" w:hAnsi="Times New Roman" w:cs="Times New Roman"/>
          <w:sz w:val="24"/>
        </w:rPr>
        <w:t xml:space="preserve">; подкармливать птиц в морозные зимы; не засорять бытовым мусором улицы, леса, водоёмы); </w:t>
      </w:r>
    </w:p>
    <w:p w:rsidR="005672AA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5672AA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t xml:space="preserve">- стремиться узнавать что-то новое, проявлять любознательность, ценить знания; </w:t>
      </w:r>
    </w:p>
    <w:p w:rsidR="005672AA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t xml:space="preserve">- быть вежливым и опрятным, скромным и приветливым; </w:t>
      </w:r>
    </w:p>
    <w:p w:rsidR="005672AA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t xml:space="preserve">- соблюдать правила личной гигиены, режим дня, вести здоровый образ жизни; </w:t>
      </w:r>
    </w:p>
    <w:p w:rsidR="005672AA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47B39">
        <w:rPr>
          <w:rFonts w:ascii="Times New Roman" w:hAnsi="Times New Roman" w:cs="Times New Roman"/>
          <w:sz w:val="24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  <w:proofErr w:type="gramEnd"/>
    </w:p>
    <w:p w:rsidR="005672AA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 старших. </w:t>
      </w:r>
    </w:p>
    <w:p w:rsidR="005672AA" w:rsidRDefault="005672AA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47B39" w:rsidRPr="00147B39">
        <w:rPr>
          <w:rFonts w:ascii="Times New Roman" w:hAnsi="Times New Roman" w:cs="Times New Roman"/>
          <w:sz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</w:t>
      </w:r>
      <w:r>
        <w:rPr>
          <w:rFonts w:ascii="Times New Roman" w:hAnsi="Times New Roman" w:cs="Times New Roman"/>
          <w:sz w:val="24"/>
        </w:rPr>
        <w:t>учащихся</w:t>
      </w:r>
      <w:r w:rsidR="00147B39" w:rsidRPr="00147B39">
        <w:rPr>
          <w:rFonts w:ascii="Times New Roman" w:hAnsi="Times New Roman" w:cs="Times New Roman"/>
          <w:sz w:val="24"/>
        </w:rPr>
        <w:t xml:space="preserve">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5672AA" w:rsidRDefault="005672AA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47B39" w:rsidRPr="00147B39">
        <w:rPr>
          <w:rFonts w:ascii="Times New Roman" w:hAnsi="Times New Roman" w:cs="Times New Roman"/>
          <w:sz w:val="24"/>
        </w:rPr>
        <w:t xml:space="preserve">Выделение в общей цели воспитания целевых приоритетов, связанных с возрастными особенностями </w:t>
      </w:r>
      <w:r>
        <w:rPr>
          <w:rFonts w:ascii="Times New Roman" w:hAnsi="Times New Roman" w:cs="Times New Roman"/>
          <w:sz w:val="24"/>
        </w:rPr>
        <w:t>учащихся</w:t>
      </w:r>
      <w:r w:rsidR="00147B39" w:rsidRPr="00147B39">
        <w:rPr>
          <w:rFonts w:ascii="Times New Roman" w:hAnsi="Times New Roman" w:cs="Times New Roman"/>
          <w:sz w:val="24"/>
        </w:rPr>
        <w:t xml:space="preserve">, не означает игнорирования других составляющих общей цели воспитания. Приоритет — это то, чему </w:t>
      </w:r>
      <w:r>
        <w:rPr>
          <w:rFonts w:ascii="Times New Roman" w:hAnsi="Times New Roman" w:cs="Times New Roman"/>
          <w:sz w:val="24"/>
        </w:rPr>
        <w:t>учителям</w:t>
      </w:r>
      <w:r w:rsidR="00147B39" w:rsidRPr="00147B39">
        <w:rPr>
          <w:rFonts w:ascii="Times New Roman" w:hAnsi="Times New Roman" w:cs="Times New Roman"/>
          <w:sz w:val="24"/>
        </w:rPr>
        <w:t xml:space="preserve">, работающим с </w:t>
      </w:r>
      <w:r>
        <w:rPr>
          <w:rFonts w:ascii="Times New Roman" w:hAnsi="Times New Roman" w:cs="Times New Roman"/>
          <w:sz w:val="24"/>
        </w:rPr>
        <w:t>учащимися</w:t>
      </w:r>
      <w:r w:rsidR="00147B39" w:rsidRPr="00147B39">
        <w:rPr>
          <w:rFonts w:ascii="Times New Roman" w:hAnsi="Times New Roman" w:cs="Times New Roman"/>
          <w:sz w:val="24"/>
        </w:rPr>
        <w:t xml:space="preserve"> конкретной возрастной категории, предстоит уделять первостепенное, но не единственное внимание. </w:t>
      </w:r>
      <w:r>
        <w:rPr>
          <w:rFonts w:ascii="Times New Roman" w:hAnsi="Times New Roman" w:cs="Times New Roman"/>
          <w:sz w:val="24"/>
        </w:rPr>
        <w:tab/>
      </w:r>
      <w:proofErr w:type="gramStart"/>
      <w:r w:rsidR="00147B39" w:rsidRPr="00147B39">
        <w:rPr>
          <w:rFonts w:ascii="Times New Roman" w:hAnsi="Times New Roman" w:cs="Times New Roman"/>
          <w:sz w:val="24"/>
        </w:rPr>
        <w:t xml:space="preserve">Добросовестная работа педагогов, направленная на достижение поставленной цели, позволит </w:t>
      </w:r>
      <w:r>
        <w:rPr>
          <w:rFonts w:ascii="Times New Roman" w:hAnsi="Times New Roman" w:cs="Times New Roman"/>
          <w:sz w:val="24"/>
        </w:rPr>
        <w:t>учащемуся</w:t>
      </w:r>
      <w:r w:rsidR="00147B39" w:rsidRPr="00147B39">
        <w:rPr>
          <w:rFonts w:ascii="Times New Roman" w:hAnsi="Times New Roman" w:cs="Times New Roman"/>
          <w:sz w:val="24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="00147B39" w:rsidRPr="00147B39">
        <w:rPr>
          <w:rFonts w:ascii="Times New Roman" w:hAnsi="Times New Roman" w:cs="Times New Roman"/>
          <w:sz w:val="24"/>
        </w:rPr>
        <w:t xml:space="preserve"> в сложных поисках счастья для себя и окружающих его людей. </w:t>
      </w:r>
    </w:p>
    <w:p w:rsidR="005672AA" w:rsidRDefault="005672AA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47B39" w:rsidRPr="00147B39">
        <w:rPr>
          <w:rFonts w:ascii="Times New Roman" w:hAnsi="Times New Roman" w:cs="Times New Roman"/>
          <w:sz w:val="24"/>
        </w:rPr>
        <w:t>Достижению поставленной цели воспитания школьников будет способствовать реш</w:t>
      </w:r>
      <w:r>
        <w:rPr>
          <w:rFonts w:ascii="Times New Roman" w:hAnsi="Times New Roman" w:cs="Times New Roman"/>
          <w:sz w:val="24"/>
        </w:rPr>
        <w:t xml:space="preserve">ение следующих основных задач: </w:t>
      </w:r>
    </w:p>
    <w:p w:rsidR="005672AA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5672AA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t xml:space="preserve">2)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385F57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t xml:space="preserve">3) вовлекать </w:t>
      </w:r>
      <w:r w:rsidR="005672AA">
        <w:rPr>
          <w:rFonts w:ascii="Times New Roman" w:hAnsi="Times New Roman" w:cs="Times New Roman"/>
          <w:sz w:val="24"/>
        </w:rPr>
        <w:t>учащихся</w:t>
      </w:r>
      <w:r w:rsidRPr="00147B39">
        <w:rPr>
          <w:rFonts w:ascii="Times New Roman" w:hAnsi="Times New Roman" w:cs="Times New Roman"/>
          <w:sz w:val="24"/>
        </w:rPr>
        <w:t xml:space="preserve"> в кр</w:t>
      </w:r>
      <w:r w:rsidR="005672AA">
        <w:rPr>
          <w:rFonts w:ascii="Times New Roman" w:hAnsi="Times New Roman" w:cs="Times New Roman"/>
          <w:sz w:val="24"/>
        </w:rPr>
        <w:t xml:space="preserve">ужки, секции, клубы </w:t>
      </w:r>
      <w:r w:rsidRPr="00147B39">
        <w:rPr>
          <w:rFonts w:ascii="Times New Roman" w:hAnsi="Times New Roman" w:cs="Times New Roman"/>
          <w:sz w:val="24"/>
        </w:rPr>
        <w:t>и иные объединения, работающие по школьным программам внеурочной деятельности</w:t>
      </w:r>
      <w:r w:rsidR="005672AA">
        <w:rPr>
          <w:rFonts w:ascii="Times New Roman" w:hAnsi="Times New Roman" w:cs="Times New Roman"/>
          <w:sz w:val="24"/>
        </w:rPr>
        <w:t xml:space="preserve"> и </w:t>
      </w:r>
      <w:r w:rsidR="00385F57">
        <w:rPr>
          <w:rFonts w:ascii="Times New Roman" w:hAnsi="Times New Roman" w:cs="Times New Roman"/>
          <w:sz w:val="24"/>
        </w:rPr>
        <w:t>дополнительного образования</w:t>
      </w:r>
      <w:r w:rsidRPr="00147B39">
        <w:rPr>
          <w:rFonts w:ascii="Times New Roman" w:hAnsi="Times New Roman" w:cs="Times New Roman"/>
          <w:sz w:val="24"/>
        </w:rPr>
        <w:t xml:space="preserve">, реализовывать их воспитательные возможности; </w:t>
      </w:r>
    </w:p>
    <w:p w:rsidR="00385F57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t xml:space="preserve">4) использовать в воспитании </w:t>
      </w:r>
      <w:r w:rsidR="00385F57">
        <w:rPr>
          <w:rFonts w:ascii="Times New Roman" w:hAnsi="Times New Roman" w:cs="Times New Roman"/>
          <w:sz w:val="24"/>
        </w:rPr>
        <w:t>учащихся</w:t>
      </w:r>
      <w:r w:rsidRPr="00147B39">
        <w:rPr>
          <w:rFonts w:ascii="Times New Roman" w:hAnsi="Times New Roman" w:cs="Times New Roman"/>
          <w:sz w:val="24"/>
        </w:rPr>
        <w:t xml:space="preserve"> возможности школьного урока, поддерживать использование на уроках интерактивных форм занятий с учащимися; </w:t>
      </w:r>
    </w:p>
    <w:p w:rsidR="00385F57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t xml:space="preserve">5) инициировать и поддерживать ученическое самоуправление – как на уровне школы, так и на уровне классных сообществ; </w:t>
      </w:r>
    </w:p>
    <w:p w:rsidR="00385F57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lastRenderedPageBreak/>
        <w:t xml:space="preserve">6) поддерживать деятельность функционирующих на базе школы детских общественных объединений и организаций; </w:t>
      </w:r>
    </w:p>
    <w:p w:rsidR="00385F57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t xml:space="preserve">7) организовывать для </w:t>
      </w:r>
      <w:r w:rsidR="00385F57">
        <w:rPr>
          <w:rFonts w:ascii="Times New Roman" w:hAnsi="Times New Roman" w:cs="Times New Roman"/>
          <w:sz w:val="24"/>
        </w:rPr>
        <w:t>учащихся</w:t>
      </w:r>
      <w:r w:rsidRPr="00147B39">
        <w:rPr>
          <w:rFonts w:ascii="Times New Roman" w:hAnsi="Times New Roman" w:cs="Times New Roman"/>
          <w:sz w:val="24"/>
        </w:rPr>
        <w:t xml:space="preserve"> экскурсии, походы и реализовывать их воспитательный потенциал; </w:t>
      </w:r>
    </w:p>
    <w:p w:rsidR="00385F57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t xml:space="preserve">8) организовывать </w:t>
      </w:r>
      <w:proofErr w:type="spellStart"/>
      <w:r w:rsidRPr="00147B39">
        <w:rPr>
          <w:rFonts w:ascii="Times New Roman" w:hAnsi="Times New Roman" w:cs="Times New Roman"/>
          <w:sz w:val="24"/>
        </w:rPr>
        <w:t>профориентационную</w:t>
      </w:r>
      <w:proofErr w:type="spellEnd"/>
      <w:r w:rsidRPr="00147B39">
        <w:rPr>
          <w:rFonts w:ascii="Times New Roman" w:hAnsi="Times New Roman" w:cs="Times New Roman"/>
          <w:sz w:val="24"/>
        </w:rPr>
        <w:t xml:space="preserve"> работу с </w:t>
      </w:r>
      <w:r w:rsidR="00385F57">
        <w:rPr>
          <w:rFonts w:ascii="Times New Roman" w:hAnsi="Times New Roman" w:cs="Times New Roman"/>
          <w:sz w:val="24"/>
        </w:rPr>
        <w:t>учащимися</w:t>
      </w:r>
      <w:r w:rsidRPr="00147B39">
        <w:rPr>
          <w:rFonts w:ascii="Times New Roman" w:hAnsi="Times New Roman" w:cs="Times New Roman"/>
          <w:sz w:val="24"/>
        </w:rPr>
        <w:t xml:space="preserve">; </w:t>
      </w:r>
    </w:p>
    <w:p w:rsidR="00385F57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t xml:space="preserve">9) организовать работу школьных медиа, реализовывать их воспитательный потенциал; </w:t>
      </w:r>
    </w:p>
    <w:p w:rsidR="00385F57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t xml:space="preserve">10) развивать предметно-эстетическую среду школы и реализовывать ее воспитательные возможности; </w:t>
      </w:r>
    </w:p>
    <w:p w:rsidR="00385F57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t xml:space="preserve">11) организовать работу с семьями </w:t>
      </w:r>
      <w:r w:rsidR="00385F57">
        <w:rPr>
          <w:rFonts w:ascii="Times New Roman" w:hAnsi="Times New Roman" w:cs="Times New Roman"/>
          <w:sz w:val="24"/>
        </w:rPr>
        <w:t>учащихся</w:t>
      </w:r>
      <w:r w:rsidRPr="00147B39">
        <w:rPr>
          <w:rFonts w:ascii="Times New Roman" w:hAnsi="Times New Roman" w:cs="Times New Roman"/>
          <w:sz w:val="24"/>
        </w:rPr>
        <w:t xml:space="preserve">, их родителями </w:t>
      </w:r>
      <w:r w:rsidR="00385F57">
        <w:rPr>
          <w:rFonts w:ascii="Times New Roman" w:hAnsi="Times New Roman" w:cs="Times New Roman"/>
          <w:sz w:val="24"/>
        </w:rPr>
        <w:t>(</w:t>
      </w:r>
      <w:r w:rsidRPr="00147B39">
        <w:rPr>
          <w:rFonts w:ascii="Times New Roman" w:hAnsi="Times New Roman" w:cs="Times New Roman"/>
          <w:sz w:val="24"/>
        </w:rPr>
        <w:t>законными представителями</w:t>
      </w:r>
      <w:r w:rsidR="00385F57">
        <w:rPr>
          <w:rFonts w:ascii="Times New Roman" w:hAnsi="Times New Roman" w:cs="Times New Roman"/>
          <w:sz w:val="24"/>
        </w:rPr>
        <w:t>)</w:t>
      </w:r>
      <w:r w:rsidRPr="00147B39">
        <w:rPr>
          <w:rFonts w:ascii="Times New Roman" w:hAnsi="Times New Roman" w:cs="Times New Roman"/>
          <w:sz w:val="24"/>
        </w:rPr>
        <w:t xml:space="preserve">, направленную на совместное решение проблем личностного развития детей. </w:t>
      </w:r>
    </w:p>
    <w:p w:rsidR="00147B39" w:rsidRDefault="00385F57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47B39" w:rsidRPr="00147B39">
        <w:rPr>
          <w:rFonts w:ascii="Times New Roman" w:hAnsi="Times New Roman" w:cs="Times New Roman"/>
          <w:sz w:val="24"/>
        </w:rPr>
        <w:t xml:space="preserve">Планомерная реализация поставленных задач позволит организовать в школе интересную и событийно насыщенную жизнь </w:t>
      </w:r>
      <w:r>
        <w:rPr>
          <w:rFonts w:ascii="Times New Roman" w:hAnsi="Times New Roman" w:cs="Times New Roman"/>
          <w:sz w:val="24"/>
        </w:rPr>
        <w:t>учащихся</w:t>
      </w:r>
      <w:r w:rsidR="00147B39" w:rsidRPr="00147B39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учителей</w:t>
      </w:r>
      <w:r w:rsidR="00147B39" w:rsidRPr="00147B39">
        <w:rPr>
          <w:rFonts w:ascii="Times New Roman" w:hAnsi="Times New Roman" w:cs="Times New Roman"/>
          <w:sz w:val="24"/>
        </w:rPr>
        <w:t xml:space="preserve">, что станет эффективным способом профилактики антисоциального поведения </w:t>
      </w:r>
      <w:r>
        <w:rPr>
          <w:rFonts w:ascii="Times New Roman" w:hAnsi="Times New Roman" w:cs="Times New Roman"/>
          <w:sz w:val="24"/>
        </w:rPr>
        <w:t>учащихся</w:t>
      </w:r>
      <w:r w:rsidR="00147B39" w:rsidRPr="00147B39">
        <w:rPr>
          <w:rFonts w:ascii="Times New Roman" w:hAnsi="Times New Roman" w:cs="Times New Roman"/>
          <w:sz w:val="24"/>
        </w:rPr>
        <w:t>.</w:t>
      </w:r>
    </w:p>
    <w:p w:rsidR="009E6218" w:rsidRDefault="009E6218" w:rsidP="009E62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9E6218" w:rsidRPr="009E6218" w:rsidRDefault="009E6218" w:rsidP="009E62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3. ВИДЫ, ФОРМЫ И СОДЕРЖАНИЕ </w:t>
      </w:r>
      <w:r w:rsidR="00FF087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="00FF0870" w:rsidRPr="003946D8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И НАПРАВЛЕНИЯ </w:t>
      </w:r>
      <w:r w:rsidRPr="009E621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ДЕЯТЕЛЬНОСТИ</w:t>
      </w:r>
    </w:p>
    <w:p w:rsidR="009E6218" w:rsidRPr="009E6218" w:rsidRDefault="009E6218" w:rsidP="009E62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9E6218" w:rsidRDefault="009E6218" w:rsidP="009E62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9E6218" w:rsidRPr="009E6218" w:rsidRDefault="009E6218" w:rsidP="009E62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3.1. Модуль «Ключевые общешкольные дела»</w:t>
      </w:r>
    </w:p>
    <w:p w:rsidR="009E6218" w:rsidRPr="009E6218" w:rsidRDefault="009E6218" w:rsidP="009E62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учащихся и которые обязательно планируются, готовятся, проводятся и анализируются совместно учителями и учащимися. Это комплекс коллективных творческих дел, интересных и значимых для учащихся, объединяющих их вместе с учителями в единый коллектив. </w:t>
      </w:r>
    </w:p>
    <w:p w:rsidR="009E6218" w:rsidRPr="009E6218" w:rsidRDefault="009E6218" w:rsidP="009E62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Для этого в Школе используются следующие формы работы</w:t>
      </w:r>
    </w:p>
    <w:p w:rsidR="009E6218" w:rsidRPr="009E6218" w:rsidRDefault="009E6218" w:rsidP="009E62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внешкольном уровне:</w:t>
      </w:r>
    </w:p>
    <w:p w:rsidR="009E6218" w:rsidRPr="009E6218" w:rsidRDefault="009E6218" w:rsidP="001E44E3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</w:t>
      </w:r>
      <w:r w:rsidRPr="009E621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оциальные проекты – ежегодные совместно разрабатываемые и реализуемые учащимися и учителями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9E6218" w:rsidRPr="009E6218" w:rsidRDefault="009E6218" w:rsidP="009E6218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9E6218" w:rsidRPr="009E6218" w:rsidRDefault="009E6218" w:rsidP="007008C6">
      <w:pPr>
        <w:widowControl w:val="0"/>
        <w:tabs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="007008C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патриотическ</w:t>
      </w:r>
      <w:r w:rsidR="007008C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ие</w:t>
      </w: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акци</w:t>
      </w:r>
      <w:r w:rsidR="007008C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</w:t>
      </w: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«Бессмертный полк» (проект запущен по инициативе и при непосредственном участии Школы,  с </w:t>
      </w:r>
      <w:smartTag w:uri="urn:schemas-microsoft-com:office:smarttags" w:element="date">
        <w:smartTagPr>
          <w:attr w:name="Year" w:val="2013"/>
          <w:attr w:name="Day" w:val="9"/>
          <w:attr w:name="Month" w:val="5"/>
          <w:attr w:name="ls" w:val="trans"/>
        </w:smartTagPr>
        <w:r w:rsidRPr="009E6218">
          <w:rPr>
            <w:rFonts w:ascii="Times New Roman" w:eastAsia="Times New Roman" w:hAnsi="Times New Roman" w:cs="Times New Roman"/>
            <w:kern w:val="2"/>
            <w:sz w:val="24"/>
            <w:szCs w:val="24"/>
            <w:lang w:eastAsia="ko-KR"/>
          </w:rPr>
          <w:t>9 мая 201</w:t>
        </w:r>
        <w:r>
          <w:rPr>
            <w:rFonts w:ascii="Times New Roman" w:eastAsia="Times New Roman" w:hAnsi="Times New Roman" w:cs="Times New Roman"/>
            <w:kern w:val="2"/>
            <w:sz w:val="24"/>
            <w:szCs w:val="24"/>
            <w:lang w:eastAsia="ko-KR"/>
          </w:rPr>
          <w:t>3</w:t>
        </w:r>
        <w:r w:rsidRPr="009E6218">
          <w:rPr>
            <w:rFonts w:ascii="Times New Roman" w:eastAsia="Times New Roman" w:hAnsi="Times New Roman" w:cs="Times New Roman"/>
            <w:kern w:val="2"/>
            <w:sz w:val="24"/>
            <w:szCs w:val="24"/>
            <w:lang w:eastAsia="ko-KR"/>
          </w:rPr>
          <w:t xml:space="preserve"> года</w:t>
        </w:r>
      </w:smartTag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участие учащихся  в </w:t>
      </w: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шестви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</w:t>
      </w: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 портретами ветеранов Великой Отечественной войны проходит ежегодно);</w:t>
      </w:r>
      <w:r w:rsidR="0098297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«Георгиевская лента»,</w:t>
      </w:r>
      <w:r w:rsidR="007008C6" w:rsidRPr="0070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008C6" w:rsidRPr="001E4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 спасибо ветерану</w:t>
      </w:r>
      <w:r w:rsidR="0070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98297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«Поздравь ветерана»</w:t>
      </w:r>
      <w:r w:rsidR="007008C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«</w:t>
      </w:r>
      <w:r w:rsidR="0070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Памяти» - читаем стихи о войне; «Подари открытку ветерану»,  «Наши прадеды-победители»,</w:t>
      </w:r>
      <w:r w:rsidR="007008C6" w:rsidRPr="007008C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7008C6" w:rsidRPr="00E93E9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«Окна Победы»</w:t>
      </w:r>
      <w:r w:rsidR="0070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6218" w:rsidRPr="009E6218" w:rsidRDefault="009E6218" w:rsidP="007008C6">
      <w:pPr>
        <w:widowControl w:val="0"/>
        <w:tabs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9E6218" w:rsidRPr="009E6218" w:rsidRDefault="009E6218" w:rsidP="007008C6">
      <w:pPr>
        <w:widowControl w:val="0"/>
        <w:tabs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="007008C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экологическая акция 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Спаси ежика</w:t>
      </w: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» (в сборе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батареек</w:t>
      </w: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активно участвуют не только родители учащихся, но и дедушки, бабушки;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батарейки </w:t>
      </w: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сда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ю</w:t>
      </w: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тся  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специальные контейнеры</w:t>
      </w: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);</w:t>
      </w:r>
    </w:p>
    <w:p w:rsidR="009E6218" w:rsidRPr="009E6218" w:rsidRDefault="009E6218" w:rsidP="007008C6">
      <w:pPr>
        <w:widowControl w:val="0"/>
        <w:tabs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ko-KR"/>
        </w:rPr>
      </w:pPr>
    </w:p>
    <w:p w:rsidR="009E6218" w:rsidRPr="009E6218" w:rsidRDefault="009E6218" w:rsidP="007008C6">
      <w:pPr>
        <w:widowControl w:val="0"/>
        <w:tabs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="007008C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акция «Письмо солдату» (накануне Дня защитника Отечества учащиеся готовят творчески оформленные письма и отправляют их по почте выпускникам школы, проходящим на данный момент срочную службу в Армии) и др.</w:t>
      </w:r>
    </w:p>
    <w:p w:rsidR="009E6218" w:rsidRPr="009E6218" w:rsidRDefault="009E6218" w:rsidP="007008C6">
      <w:pPr>
        <w:widowControl w:val="0"/>
        <w:tabs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9E6218" w:rsidRPr="009E6218" w:rsidRDefault="009E6218" w:rsidP="009E6218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9E6218" w:rsidRPr="009E6218" w:rsidRDefault="009E6218" w:rsidP="009E6218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621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 Единый День профилактики правонарушений в школе (помимо профилактических мероприятий с учащимися, проводится встреча</w:t>
      </w:r>
      <w:r w:rsidR="007008C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родителей, </w:t>
      </w:r>
      <w:r w:rsidRPr="009E621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учащихся с представителями </w:t>
      </w:r>
      <w:r w:rsidR="007008C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ОМВД,</w:t>
      </w:r>
      <w:r w:rsidRPr="009E621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образования, </w:t>
      </w:r>
      <w:r w:rsidR="007008C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Т</w:t>
      </w:r>
      <w:r w:rsidRPr="009E621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К</w:t>
      </w:r>
      <w:r w:rsidR="007008C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пДН и ЗП</w:t>
      </w:r>
      <w:r w:rsidRPr="009E621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);</w:t>
      </w:r>
    </w:p>
    <w:p w:rsidR="009E6218" w:rsidRPr="009E6218" w:rsidRDefault="009E6218" w:rsidP="009E6218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00711" w:rsidRPr="00C00711" w:rsidRDefault="00C00711" w:rsidP="00C00711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C00711">
        <w:rPr>
          <w:rFonts w:ascii="Times New Roman" w:hAnsi="Times New Roman" w:cs="Times New Roman"/>
          <w:b/>
          <w:i/>
          <w:sz w:val="24"/>
        </w:rPr>
        <w:t xml:space="preserve">На школьном уровне: </w:t>
      </w:r>
    </w:p>
    <w:p w:rsidR="00C00711" w:rsidRPr="00C00711" w:rsidRDefault="00C00711" w:rsidP="001E44E3">
      <w:pPr>
        <w:pStyle w:val="a3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ind w:left="0" w:hanging="11"/>
        <w:rPr>
          <w:rFonts w:ascii="Times New Roman"/>
          <w:sz w:val="24"/>
        </w:rPr>
      </w:pPr>
      <w:r w:rsidRPr="00C00711">
        <w:rPr>
          <w:rFonts w:ascii="Times New Roman"/>
          <w:sz w:val="24"/>
        </w:rPr>
        <w:t xml:space="preserve"> общешкольные праздники – ежегодно проводимые творческие (театрализованные, музыкальные, литературные и т.п.) дела, связанные со значимыми для учащихся и учителей знаменательными датами и в которых участвуют все классы школы:</w:t>
      </w:r>
    </w:p>
    <w:p w:rsidR="00C00711" w:rsidRDefault="00C00711" w:rsidP="00C00711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00711">
        <w:rPr>
          <w:rFonts w:ascii="Times New Roman" w:hAnsi="Times New Roman" w:cs="Times New Roman"/>
          <w:sz w:val="24"/>
        </w:rPr>
        <w:t xml:space="preserve"> торжественные ритуалы посвящения, связанные с переходом учащихся на следующую ступень </w:t>
      </w:r>
      <w:r w:rsidRPr="00C00711">
        <w:rPr>
          <w:rFonts w:ascii="Times New Roman" w:hAnsi="Times New Roman" w:cs="Times New Roman"/>
          <w:sz w:val="24"/>
        </w:rPr>
        <w:lastRenderedPageBreak/>
        <w:t xml:space="preserve">образования, символизирующие приобретение ими новых социальных статусов в школе и развивающие школьную идентичность </w:t>
      </w:r>
      <w:r>
        <w:rPr>
          <w:rFonts w:ascii="Times New Roman" w:hAnsi="Times New Roman" w:cs="Times New Roman"/>
          <w:sz w:val="24"/>
        </w:rPr>
        <w:t>учащихся:</w:t>
      </w:r>
    </w:p>
    <w:p w:rsidR="00C00711" w:rsidRPr="009E6218" w:rsidRDefault="00C00711" w:rsidP="00C00711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bCs/>
          <w:kern w:val="2"/>
          <w:sz w:val="24"/>
          <w:szCs w:val="24"/>
          <w:lang w:eastAsia="x-none"/>
        </w:rPr>
      </w:pPr>
      <w:r w:rsidRPr="009E6218">
        <w:rPr>
          <w:rFonts w:ascii="Times New Roman" w:eastAsia="№Е" w:hAnsi="Times New Roman" w:cs="Times New Roman"/>
          <w:bCs/>
          <w:kern w:val="2"/>
          <w:sz w:val="24"/>
          <w:szCs w:val="24"/>
          <w:lang w:eastAsia="x-none"/>
        </w:rPr>
        <w:t>- «Первый звонок»;</w:t>
      </w:r>
    </w:p>
    <w:p w:rsidR="00C00711" w:rsidRPr="009E6218" w:rsidRDefault="00C00711" w:rsidP="00C00711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bCs/>
          <w:kern w:val="2"/>
          <w:sz w:val="24"/>
          <w:szCs w:val="24"/>
          <w:lang w:eastAsia="x-none"/>
        </w:rPr>
      </w:pPr>
      <w:r w:rsidRPr="009E6218">
        <w:rPr>
          <w:rFonts w:ascii="Times New Roman" w:eastAsia="№Е" w:hAnsi="Times New Roman" w:cs="Times New Roman"/>
          <w:bCs/>
          <w:kern w:val="2"/>
          <w:sz w:val="24"/>
          <w:szCs w:val="24"/>
          <w:lang w:eastAsia="x-none"/>
        </w:rPr>
        <w:t>- «Последний звонок».</w:t>
      </w:r>
    </w:p>
    <w:p w:rsidR="00C00711" w:rsidRPr="00C00711" w:rsidRDefault="00C00711" w:rsidP="001E44E3">
      <w:pPr>
        <w:pStyle w:val="a3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ind w:left="0" w:firstLine="0"/>
        <w:rPr>
          <w:rFonts w:ascii="Times New Roman"/>
          <w:sz w:val="24"/>
        </w:rPr>
      </w:pPr>
      <w:r w:rsidRPr="00C00711">
        <w:rPr>
          <w:rFonts w:ascii="Times New Roman"/>
          <w:sz w:val="24"/>
        </w:rPr>
        <w:t xml:space="preserve"> Церемонии награждения:</w:t>
      </w:r>
    </w:p>
    <w:p w:rsidR="00E04F14" w:rsidRPr="003946D8" w:rsidRDefault="00C00711" w:rsidP="00C00711">
      <w:pPr>
        <w:pStyle w:val="a3"/>
        <w:widowControl w:val="0"/>
        <w:tabs>
          <w:tab w:val="left" w:pos="0"/>
          <w:tab w:val="left" w:pos="142"/>
        </w:tabs>
        <w:autoSpaceDE w:val="0"/>
        <w:autoSpaceDN w:val="0"/>
        <w:ind w:left="0"/>
        <w:rPr>
          <w:rFonts w:ascii="Times New Roman"/>
          <w:sz w:val="24"/>
          <w:lang w:val="ru-RU"/>
        </w:rPr>
      </w:pPr>
      <w:r w:rsidRPr="003946D8">
        <w:rPr>
          <w:rFonts w:ascii="Times New Roman"/>
          <w:sz w:val="24"/>
          <w:lang w:val="ru-RU"/>
        </w:rPr>
        <w:t xml:space="preserve">- общешкольные линейки по </w:t>
      </w:r>
      <w:r w:rsidR="00E04F14" w:rsidRPr="003946D8">
        <w:rPr>
          <w:rFonts w:ascii="Times New Roman"/>
          <w:sz w:val="24"/>
          <w:lang w:val="ru-RU"/>
        </w:rPr>
        <w:t>итогам четверти;</w:t>
      </w:r>
    </w:p>
    <w:p w:rsidR="009E6218" w:rsidRDefault="00C00711" w:rsidP="00C00711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«Гордость школы»</w:t>
      </w:r>
      <w:r w:rsidRPr="00C00711">
        <w:rPr>
          <w:rFonts w:ascii="Times New Roman" w:hAnsi="Times New Roman" w:cs="Times New Roman"/>
          <w:sz w:val="24"/>
        </w:rPr>
        <w:t xml:space="preserve"> (по итогам года) </w:t>
      </w:r>
      <w:r>
        <w:rPr>
          <w:rFonts w:ascii="Times New Roman" w:hAnsi="Times New Roman" w:cs="Times New Roman"/>
          <w:sz w:val="24"/>
        </w:rPr>
        <w:t>учащихся</w:t>
      </w:r>
      <w:r w:rsidRPr="00C00711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учителей</w:t>
      </w:r>
      <w:r w:rsidRPr="00C00711">
        <w:rPr>
          <w:rFonts w:ascii="Times New Roman" w:hAnsi="Times New Roman" w:cs="Times New Roman"/>
          <w:sz w:val="24"/>
        </w:rPr>
        <w:t xml:space="preserve">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</w:t>
      </w:r>
      <w:r>
        <w:rPr>
          <w:rFonts w:ascii="Times New Roman" w:hAnsi="Times New Roman" w:cs="Times New Roman"/>
          <w:sz w:val="24"/>
        </w:rPr>
        <w:t>доверия и уважения друг к другу;</w:t>
      </w:r>
    </w:p>
    <w:p w:rsidR="00E04F14" w:rsidRPr="001425ED" w:rsidRDefault="00E04F14" w:rsidP="00E04F14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- «Лучший класс» - вручение переходящего кубка.</w:t>
      </w:r>
      <w:r w:rsidR="003946D8">
        <w:rPr>
          <w:rFonts w:ascii="Times New Roman" w:hAnsi="Times New Roman" w:cs="Times New Roman"/>
          <w:sz w:val="24"/>
        </w:rPr>
        <w:t xml:space="preserve"> </w:t>
      </w:r>
    </w:p>
    <w:p w:rsidR="00C00711" w:rsidRPr="00E04F14" w:rsidRDefault="00C00711" w:rsidP="001E44E3">
      <w:pPr>
        <w:pStyle w:val="a3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ind w:left="0" w:firstLine="0"/>
        <w:rPr>
          <w:rFonts w:ascii="Times New Roman" w:eastAsiaTheme="minorHAnsi"/>
          <w:kern w:val="0"/>
          <w:sz w:val="24"/>
          <w:szCs w:val="22"/>
          <w:lang w:eastAsia="en-US"/>
        </w:rPr>
      </w:pPr>
      <w:r w:rsidRPr="00E04F14">
        <w:rPr>
          <w:rFonts w:ascii="Times New Roman"/>
          <w:sz w:val="24"/>
          <w:szCs w:val="24"/>
          <w:lang w:eastAsia="ko-KR"/>
        </w:rPr>
        <w:t>День Учителя (поздравление учителей, концертная программа, подготовленная учащимися, проводимая в актовом зале при полном составе учащихся и учителей Школы);</w:t>
      </w:r>
    </w:p>
    <w:p w:rsidR="00C00711" w:rsidRPr="003946D8" w:rsidRDefault="00C00711" w:rsidP="001E44E3">
      <w:pPr>
        <w:pStyle w:val="a3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ind w:left="0" w:hanging="11"/>
        <w:rPr>
          <w:rFonts w:ascii="Times New Roman"/>
          <w:sz w:val="24"/>
          <w:szCs w:val="24"/>
          <w:lang w:eastAsia="ko-KR"/>
        </w:rPr>
      </w:pPr>
      <w:r w:rsidRPr="003946D8">
        <w:rPr>
          <w:rFonts w:ascii="Times New Roman"/>
          <w:sz w:val="24"/>
          <w:szCs w:val="24"/>
          <w:lang w:eastAsia="ko-KR"/>
        </w:rPr>
        <w:t>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C00711" w:rsidRPr="005F0DF7" w:rsidRDefault="003946D8" w:rsidP="001E44E3">
      <w:pPr>
        <w:pStyle w:val="a3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ind w:left="0" w:hanging="11"/>
        <w:rPr>
          <w:rFonts w:ascii="Times New Roman"/>
          <w:sz w:val="24"/>
          <w:szCs w:val="24"/>
          <w:lang w:eastAsia="ko-KR"/>
        </w:rPr>
      </w:pPr>
      <w:proofErr w:type="gramStart"/>
      <w:r>
        <w:rPr>
          <w:rFonts w:ascii="Times New Roman" w:eastAsia="Times New Roman"/>
          <w:bCs/>
          <w:sz w:val="24"/>
          <w:szCs w:val="24"/>
          <w:lang w:val="ru-RU" w:eastAsia="ko-KR"/>
        </w:rPr>
        <w:t>П</w:t>
      </w:r>
      <w:proofErr w:type="spellStart"/>
      <w:r w:rsidR="00C00711" w:rsidRPr="005F0DF7">
        <w:rPr>
          <w:rFonts w:ascii="Times New Roman" w:eastAsia="Times New Roman"/>
          <w:bCs/>
          <w:sz w:val="24"/>
          <w:szCs w:val="24"/>
          <w:lang w:eastAsia="ko-KR"/>
        </w:rPr>
        <w:t>раздники</w:t>
      </w:r>
      <w:proofErr w:type="spellEnd"/>
      <w:r w:rsidR="00C00711" w:rsidRPr="005F0DF7">
        <w:rPr>
          <w:rFonts w:ascii="Times New Roman" w:eastAsia="Times New Roman"/>
          <w:bCs/>
          <w:sz w:val="24"/>
          <w:szCs w:val="24"/>
          <w:lang w:eastAsia="ko-KR"/>
        </w:rPr>
        <w:t xml:space="preserve">, концерты, конкурсные программы  в </w:t>
      </w:r>
      <w:r w:rsidR="00C00711" w:rsidRPr="005F0DF7">
        <w:rPr>
          <w:rFonts w:ascii="Times New Roman"/>
          <w:sz w:val="24"/>
          <w:szCs w:val="24"/>
          <w:lang w:eastAsia="ko-KR"/>
        </w:rPr>
        <w:t>Новогодние праздники, Осенние праздники, День матери, День отца, 8 Марта, День защитника Отечества, День Победы, выпускные вечера, «Первый звонок», «Последний звонок»  и др.;</w:t>
      </w:r>
      <w:proofErr w:type="gramEnd"/>
    </w:p>
    <w:p w:rsidR="00C00711" w:rsidRPr="005F0DF7" w:rsidRDefault="003946D8" w:rsidP="001E44E3">
      <w:pPr>
        <w:pStyle w:val="a3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ind w:left="0" w:hanging="11"/>
        <w:rPr>
          <w:rFonts w:ascii="Times New Roman"/>
          <w:sz w:val="24"/>
          <w:szCs w:val="24"/>
          <w:lang w:eastAsia="ko-KR"/>
        </w:rPr>
      </w:pPr>
      <w:proofErr w:type="gramStart"/>
      <w:r>
        <w:rPr>
          <w:rFonts w:ascii="Times New Roman"/>
          <w:sz w:val="24"/>
          <w:szCs w:val="24"/>
          <w:lang w:val="ru-RU" w:eastAsia="ko-KR"/>
        </w:rPr>
        <w:t>П</w:t>
      </w:r>
      <w:proofErr w:type="spellStart"/>
      <w:r w:rsidR="00C00711" w:rsidRPr="005F0DF7">
        <w:rPr>
          <w:rFonts w:ascii="Times New Roman"/>
          <w:sz w:val="24"/>
          <w:szCs w:val="24"/>
          <w:lang w:eastAsia="ko-KR"/>
        </w:rPr>
        <w:t>редметные</w:t>
      </w:r>
      <w:proofErr w:type="spellEnd"/>
      <w:r w:rsidR="00C00711" w:rsidRPr="005F0DF7">
        <w:rPr>
          <w:rFonts w:ascii="Times New Roman"/>
          <w:sz w:val="24"/>
          <w:szCs w:val="24"/>
          <w:lang w:eastAsia="ko-KR"/>
        </w:rPr>
        <w:t xml:space="preserve">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  <w:proofErr w:type="gramEnd"/>
    </w:p>
    <w:p w:rsidR="00C00711" w:rsidRPr="005F0DF7" w:rsidRDefault="00C00711" w:rsidP="001E44E3">
      <w:pPr>
        <w:pStyle w:val="a3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ind w:left="0" w:hanging="11"/>
        <w:rPr>
          <w:rFonts w:ascii="Times New Roman"/>
          <w:sz w:val="24"/>
          <w:szCs w:val="24"/>
          <w:lang w:eastAsia="ko-KR"/>
        </w:rPr>
      </w:pPr>
      <w:r w:rsidRPr="005F0DF7">
        <w:rPr>
          <w:rFonts w:ascii="Times New Roman"/>
          <w:sz w:val="24"/>
          <w:szCs w:val="24"/>
          <w:lang w:eastAsia="ko-KR"/>
        </w:rPr>
        <w:t xml:space="preserve">День науки (подготовка проектов, исследовательских работ и их защита)  </w:t>
      </w:r>
    </w:p>
    <w:p w:rsidR="00C00711" w:rsidRPr="009E6218" w:rsidRDefault="00C00711" w:rsidP="00C00711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ko-KR"/>
        </w:rPr>
      </w:pPr>
    </w:p>
    <w:p w:rsidR="009E6218" w:rsidRPr="009E6218" w:rsidRDefault="009E6218" w:rsidP="009E6218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уровне классов:</w:t>
      </w:r>
      <w:r w:rsidRPr="009E6218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9E6218" w:rsidRPr="009E6218" w:rsidRDefault="009E6218" w:rsidP="001E44E3">
      <w:pPr>
        <w:widowControl w:val="0"/>
        <w:numPr>
          <w:ilvl w:val="0"/>
          <w:numId w:val="6"/>
        </w:numPr>
        <w:tabs>
          <w:tab w:val="left" w:pos="0"/>
          <w:tab w:val="left" w:pos="142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выбор и делегирование представителей классов в общешкольные советы</w:t>
      </w:r>
      <w:r w:rsidRPr="009E621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дел, ответственных за подготовку общешкольных ключевых дел;  </w:t>
      </w:r>
    </w:p>
    <w:p w:rsidR="009E6218" w:rsidRPr="009E6218" w:rsidRDefault="009E6218" w:rsidP="001E44E3">
      <w:pPr>
        <w:widowControl w:val="0"/>
        <w:numPr>
          <w:ilvl w:val="0"/>
          <w:numId w:val="6"/>
        </w:numPr>
        <w:tabs>
          <w:tab w:val="left" w:pos="0"/>
          <w:tab w:val="left" w:pos="142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E621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участие школьных классов в реализации общешкольных ключевых дел; </w:t>
      </w:r>
    </w:p>
    <w:p w:rsidR="009E6218" w:rsidRPr="009E6218" w:rsidRDefault="009E6218" w:rsidP="001E44E3">
      <w:pPr>
        <w:widowControl w:val="0"/>
        <w:numPr>
          <w:ilvl w:val="0"/>
          <w:numId w:val="6"/>
        </w:numPr>
        <w:tabs>
          <w:tab w:val="left" w:pos="0"/>
          <w:tab w:val="left" w:pos="142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621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проведение в рамках класса итогового анализа учащимися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9E6218" w:rsidRPr="009E6218" w:rsidRDefault="009E6218" w:rsidP="009E62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  <w:r w:rsidRPr="009E6218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9E6218" w:rsidRPr="009E6218" w:rsidRDefault="009E6218" w:rsidP="001E44E3">
      <w:pPr>
        <w:widowControl w:val="0"/>
        <w:numPr>
          <w:ilvl w:val="0"/>
          <w:numId w:val="6"/>
        </w:numPr>
        <w:tabs>
          <w:tab w:val="left" w:pos="0"/>
          <w:tab w:val="left" w:pos="142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6218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вовлечение </w:t>
      </w:r>
      <w:proofErr w:type="gramStart"/>
      <w:r w:rsidRPr="009E6218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по возможности</w:t>
      </w:r>
      <w:r w:rsidRPr="009E6218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каждого учащегося в ключевые дела школы в одной из возможных для них ролей</w:t>
      </w:r>
      <w:proofErr w:type="gramEnd"/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9E6218" w:rsidRPr="009E6218" w:rsidRDefault="009E6218" w:rsidP="001E44E3">
      <w:pPr>
        <w:widowControl w:val="0"/>
        <w:numPr>
          <w:ilvl w:val="0"/>
          <w:numId w:val="6"/>
        </w:numPr>
        <w:tabs>
          <w:tab w:val="left" w:pos="0"/>
          <w:tab w:val="left" w:pos="142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индивидуальная помощь учащемуся (</w:t>
      </w:r>
      <w:r w:rsidRPr="009E6218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при необходимости) в освоении навыков </w:t>
      </w: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подготовки, проведения и анализа ключевых дел;</w:t>
      </w:r>
    </w:p>
    <w:p w:rsidR="009E6218" w:rsidRPr="009E6218" w:rsidRDefault="009E6218" w:rsidP="001E44E3">
      <w:pPr>
        <w:widowControl w:val="0"/>
        <w:numPr>
          <w:ilvl w:val="0"/>
          <w:numId w:val="6"/>
        </w:numPr>
        <w:tabs>
          <w:tab w:val="left" w:pos="0"/>
          <w:tab w:val="left" w:pos="142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наблюдение за поведением учащегося в ситуациях подготовки, проведения и анализа ключевых дел, за его отношениями со сверстниками, старшими и младшими учащимися, с учителями и другими взрослыми;</w:t>
      </w:r>
    </w:p>
    <w:p w:rsidR="009E6218" w:rsidRPr="00C86548" w:rsidRDefault="009E6218" w:rsidP="001E44E3">
      <w:pPr>
        <w:widowControl w:val="0"/>
        <w:numPr>
          <w:ilvl w:val="0"/>
          <w:numId w:val="6"/>
        </w:numPr>
        <w:tabs>
          <w:tab w:val="left" w:pos="0"/>
          <w:tab w:val="left" w:pos="142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при необходимости коррекция поведения учащегося через частные беседы с ним, через включение его в совместную работу с другими детьми, которые могли бы стать хорошим примером для учащегося, через предложение взять в следующем ключевом деле на себя роль ответственного за тот или иной фрагмент общей работы. </w:t>
      </w:r>
    </w:p>
    <w:p w:rsidR="000D3984" w:rsidRDefault="000D3984" w:rsidP="000D39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0D3984" w:rsidRDefault="000D3984" w:rsidP="000D39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0D3984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3.2. Модуль «Классное руководство»</w:t>
      </w:r>
    </w:p>
    <w:p w:rsidR="000D3984" w:rsidRPr="000D3984" w:rsidRDefault="000D3984" w:rsidP="000D39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0D3984" w:rsidRPr="000D3984" w:rsidRDefault="000D3984" w:rsidP="000D398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3984">
        <w:rPr>
          <w:rFonts w:ascii="Times New Roman" w:eastAsia="Calibri" w:hAnsi="Times New Roman" w:cs="Times New Roman"/>
          <w:sz w:val="24"/>
          <w:szCs w:val="24"/>
        </w:rPr>
        <w:t xml:space="preserve">Осуществляя работу с классом, учитель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0D3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0D3984">
        <w:rPr>
          <w:rFonts w:ascii="Times New Roman" w:eastAsia="Calibri" w:hAnsi="Times New Roman" w:cs="Times New Roman"/>
          <w:sz w:val="24"/>
          <w:szCs w:val="24"/>
        </w:rPr>
        <w:t>законными представителями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0D39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3984" w:rsidRPr="000D3984" w:rsidRDefault="000D3984" w:rsidP="000D3984">
      <w:pPr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r w:rsidRPr="000D3984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Работа с классным коллективом: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lastRenderedPageBreak/>
        <w:t xml:space="preserve">инициирование и поддержка участия класса в общешкольных ключевых делах, оказание необходимой помощи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учащимся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их подготовке, проведении и анализе;</w:t>
      </w:r>
    </w:p>
    <w:p w:rsidR="003946D8" w:rsidRPr="003946D8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организация интересных и полезных для личностного развития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="00A61DE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,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совместных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дел с учащимися вверенного ему класса (познавательной, трудовой,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спортивно-оздоровительной, </w:t>
      </w:r>
    </w:p>
    <w:p w:rsidR="003946D8" w:rsidRDefault="000D3984" w:rsidP="003946D8">
      <w:pPr>
        <w:widowControl w:val="0"/>
        <w:tabs>
          <w:tab w:val="left" w:pos="14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духо</w:t>
      </w:r>
      <w:r w:rsidR="003946D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в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о-нравственной, творческой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,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профориентационной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направленности),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позволяющие с </w:t>
      </w:r>
    </w:p>
    <w:p w:rsidR="003946D8" w:rsidRDefault="000D3984" w:rsidP="003946D8">
      <w:pPr>
        <w:widowControl w:val="0"/>
        <w:tabs>
          <w:tab w:val="left" w:pos="14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одной стороны, – вовлечь в них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 самыми разными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потребностями и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тем самым </w:t>
      </w:r>
    </w:p>
    <w:p w:rsidR="000D3984" w:rsidRPr="000D3984" w:rsidRDefault="000D3984" w:rsidP="003946D8">
      <w:pPr>
        <w:widowControl w:val="0"/>
        <w:tabs>
          <w:tab w:val="left" w:pos="14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дать им возможность </w:t>
      </w:r>
      <w:proofErr w:type="spellStart"/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самореализоваться</w:t>
      </w:r>
      <w:proofErr w:type="spellEnd"/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них, а с другой, –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установить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упрочить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доверительные отношения с учащимися класса, стать для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них значимым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взрослым,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задающим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образцы поведения в обществе. 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проведение классных часов как часов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плодотворного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и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доверительного общения </w:t>
      </w:r>
      <w:r w:rsidR="00A61DE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учителя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</w:t>
      </w:r>
      <w:r w:rsidR="00A61DE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основанных на принципах уважительного отношения к личности ребенка,</w:t>
      </w:r>
      <w:r w:rsidR="00A61DE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поддержки активной позиции каждого </w:t>
      </w:r>
      <w:r w:rsidR="00A61DE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учащегося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беседе, </w:t>
      </w:r>
      <w:r w:rsidR="00A61DE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предоставления </w:t>
      </w:r>
      <w:r w:rsidR="00A61DE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учащимся        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возможности обсуждения и принятия решений по обсуждаемой проблеме, создани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благоприятной</w:t>
      </w:r>
      <w:r w:rsidR="00A61DE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среды для общения. 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сплочение коллектива класса через: </w:t>
      </w:r>
      <w:r w:rsidRPr="000D3984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>и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гры и тренинги на сплочение и </w:t>
      </w:r>
      <w:proofErr w:type="spellStart"/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командообразование</w:t>
      </w:r>
      <w:proofErr w:type="spellEnd"/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;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однодневные  походы и экскурсии, организуемые классными руководителями и родителями;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празднования в классе дней рождения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, </w:t>
      </w:r>
      <w:r w:rsidRPr="000D3984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 xml:space="preserve">включающие в себя подготовленные </w:t>
      </w:r>
      <w:r w:rsidR="00E05B7C">
        <w:rPr>
          <w:rFonts w:ascii="Times New Roman" w:eastAsia="Tahoma" w:hAnsi="Times New Roman" w:cs="Times New Roman"/>
          <w:kern w:val="2"/>
          <w:sz w:val="24"/>
          <w:szCs w:val="24"/>
          <w:lang w:eastAsia="x-none"/>
        </w:rPr>
        <w:t xml:space="preserve">                     </w:t>
      </w:r>
      <w:r w:rsidRPr="000D3984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 xml:space="preserve">ученическими </w:t>
      </w:r>
      <w:proofErr w:type="spellStart"/>
      <w:r w:rsidRPr="000D3984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>микрогруппами</w:t>
      </w:r>
      <w:proofErr w:type="spellEnd"/>
      <w:r w:rsidRPr="000D3984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 xml:space="preserve"> поздравления, сюрпризы, творческие подарки и розыгрыши; </w:t>
      </w:r>
      <w:r w:rsidR="00E05B7C">
        <w:rPr>
          <w:rFonts w:ascii="Times New Roman" w:eastAsia="Tahoma" w:hAnsi="Times New Roman" w:cs="Times New Roman"/>
          <w:kern w:val="2"/>
          <w:sz w:val="24"/>
          <w:szCs w:val="24"/>
          <w:lang w:eastAsia="x-none"/>
        </w:rPr>
        <w:t xml:space="preserve">           </w:t>
      </w:r>
      <w:proofErr w:type="spellStart"/>
      <w:r w:rsidRPr="000D3984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>внутриклассные</w:t>
      </w:r>
      <w:proofErr w:type="spellEnd"/>
      <w:r w:rsidRPr="000D3984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Pr="000D3984">
        <w:rPr>
          <w:rFonts w:ascii="Times New Roman" w:eastAsia="Tahoma" w:hAnsi="Times New Roman" w:cs="Times New Roman"/>
          <w:kern w:val="2"/>
          <w:sz w:val="24"/>
          <w:szCs w:val="24"/>
          <w:lang w:eastAsia="x-none"/>
        </w:rPr>
        <w:t>вечера</w:t>
      </w:r>
      <w:r w:rsidRPr="000D3984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 xml:space="preserve">, дающие каждому </w:t>
      </w:r>
      <w:r w:rsidRPr="000D3984">
        <w:rPr>
          <w:rFonts w:ascii="Times New Roman" w:eastAsia="Tahoma" w:hAnsi="Times New Roman" w:cs="Times New Roman"/>
          <w:kern w:val="2"/>
          <w:sz w:val="24"/>
          <w:szCs w:val="24"/>
          <w:lang w:eastAsia="x-none"/>
        </w:rPr>
        <w:t>учащемуся</w:t>
      </w:r>
      <w:r w:rsidRPr="000D3984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 xml:space="preserve"> возможность рефлексии </w:t>
      </w:r>
      <w:r w:rsidR="00E05B7C">
        <w:rPr>
          <w:rFonts w:ascii="Times New Roman" w:eastAsia="Tahoma" w:hAnsi="Times New Roman" w:cs="Times New Roman"/>
          <w:kern w:val="2"/>
          <w:sz w:val="24"/>
          <w:szCs w:val="24"/>
          <w:lang w:eastAsia="x-none"/>
        </w:rPr>
        <w:t xml:space="preserve">                                  </w:t>
      </w:r>
      <w:r w:rsidRPr="000D3984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 xml:space="preserve">собственного участия в жизни класса. </w:t>
      </w:r>
    </w:p>
    <w:p w:rsidR="000D3984" w:rsidRPr="000D3984" w:rsidRDefault="000D3984" w:rsidP="001E44E3">
      <w:pPr>
        <w:widowControl w:val="0"/>
        <w:numPr>
          <w:ilvl w:val="0"/>
          <w:numId w:val="4"/>
        </w:numPr>
        <w:tabs>
          <w:tab w:val="left" w:pos="142"/>
          <w:tab w:val="left" w:pos="851"/>
        </w:tabs>
        <w:wordWrap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выработка совместно со школьниками законов класса, помогающих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учащимся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освоить нормы и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правила общения, которым они должны следовать в школе. </w:t>
      </w:r>
    </w:p>
    <w:p w:rsidR="000D3984" w:rsidRPr="000D3984" w:rsidRDefault="000D3984" w:rsidP="00A61DE0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r w:rsidRPr="000D3984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x-none"/>
        </w:rPr>
        <w:t>Индивидуаль</w:t>
      </w:r>
      <w:r w:rsidRPr="000D3984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ная</w:t>
      </w:r>
      <w:r w:rsidRPr="000D3984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x-none"/>
        </w:rPr>
        <w:t xml:space="preserve"> работ</w:t>
      </w:r>
      <w:r w:rsidRPr="000D3984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а</w:t>
      </w:r>
      <w:r w:rsidRPr="000D3984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x-none"/>
        </w:rPr>
        <w:t xml:space="preserve"> с учащимися</w:t>
      </w:r>
      <w:r w:rsidRPr="000D3984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:</w:t>
      </w:r>
    </w:p>
    <w:p w:rsidR="000D3984" w:rsidRPr="000D3984" w:rsidRDefault="000D3984" w:rsidP="001E44E3">
      <w:pPr>
        <w:widowControl w:val="0"/>
        <w:numPr>
          <w:ilvl w:val="0"/>
          <w:numId w:val="4"/>
        </w:numPr>
        <w:tabs>
          <w:tab w:val="left" w:pos="142"/>
          <w:tab w:val="left" w:pos="851"/>
        </w:tabs>
        <w:wordWrap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играх, погружающих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учащегося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мир человеческих отношений, в организуемых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учителем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беседах по тем или иным нравственным проблемам; результаты наблюдения сверяются с результатами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бесед классного руководителя с родителями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(законными представителями)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  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 преподающими в его классе учителями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;</w:t>
      </w:r>
    </w:p>
    <w:p w:rsidR="000D3984" w:rsidRPr="000D3984" w:rsidRDefault="000D3984" w:rsidP="001E44E3">
      <w:pPr>
        <w:widowControl w:val="0"/>
        <w:numPr>
          <w:ilvl w:val="0"/>
          <w:numId w:val="4"/>
        </w:numPr>
        <w:tabs>
          <w:tab w:val="left" w:pos="142"/>
          <w:tab w:val="left" w:pos="851"/>
        </w:tabs>
        <w:wordWrap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поддержка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учащегося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решении важных для него жизненных проблем (налаживани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взаимоотношений с одноклассниками или учителями, выбор профессии, вуза и дальнейшего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трудоустройства, успеваемост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ь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т.п.), когда каждая проблема трансформируется классным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руководителем в задачу для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учащегося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которую они совместн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 стараются решить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;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индивидуальная работа с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учащимися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класса, направленная на заполнение ими личных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портфолио, в которых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учащиеся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не просто фиксируют свои учебные, творческие, спортивные,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личностные достижения, но и в ходе индивидуальных неформальных бесед с классным 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руководителем в начале каждого года планируют их, а в конце года – вместе анализируют свои 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успехи и неудачи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;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коррекция поведения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учащегося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через частные беседы с ним, его родителями 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(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законными 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представителями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)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с другими учащимися класса; через предложение взять на себя ответственность за то или иное поручение в классе.</w:t>
      </w:r>
    </w:p>
    <w:p w:rsidR="000D3984" w:rsidRPr="000D3984" w:rsidRDefault="000D3984" w:rsidP="00A61DE0">
      <w:pPr>
        <w:tabs>
          <w:tab w:val="left" w:pos="142"/>
          <w:tab w:val="left" w:pos="851"/>
          <w:tab w:val="left" w:pos="1310"/>
        </w:tabs>
        <w:spacing w:after="0" w:line="240" w:lineRule="auto"/>
        <w:ind w:left="567" w:right="175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  <w:t>Работа с учителями, преподающими в классе: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регулярные консультации классного руководителя с учителями-предметниками, направленные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на формирование единства мнений и требований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учителей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по ключевым вопросам воспитания, 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на предупреждение и разрешение конфликтов между учителями и учащимися;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проведение мини-педсоветов, направленных на решение конкретных проблем класса и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интеграцию воспитательных влияний на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;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привлечение учителей к участию во </w:t>
      </w:r>
      <w:proofErr w:type="spellStart"/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внутриклассных</w:t>
      </w:r>
      <w:proofErr w:type="spellEnd"/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делах, дающих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учителям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возможность 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лучше </w:t>
      </w:r>
      <w:proofErr w:type="spellStart"/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узна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ва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ть</w:t>
      </w:r>
      <w:proofErr w:type="spellEnd"/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и понимать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своих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увидев их в иной, отличной от учебной, обстановке;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привлечение учителей к участию в родительских собраниях класса для объединения усилий в 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деле обучения и воспитания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.</w:t>
      </w:r>
    </w:p>
    <w:p w:rsidR="000D3984" w:rsidRPr="000D3984" w:rsidRDefault="000D3984" w:rsidP="00A61DE0">
      <w:pPr>
        <w:tabs>
          <w:tab w:val="left" w:pos="142"/>
          <w:tab w:val="left" w:pos="851"/>
          <w:tab w:val="left" w:pos="1310"/>
        </w:tabs>
        <w:spacing w:after="0" w:line="240" w:lineRule="auto"/>
        <w:ind w:left="567" w:right="175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  <w:t xml:space="preserve">Работа с родителями учащихся </w:t>
      </w:r>
      <w:r w:rsidR="00CD479D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x-none"/>
        </w:rPr>
        <w:t>(</w:t>
      </w:r>
      <w:r w:rsidRPr="000D3984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  <w:t>законными представителями</w:t>
      </w:r>
      <w:r w:rsidR="00CD479D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x-none"/>
        </w:rPr>
        <w:t>)</w:t>
      </w:r>
      <w:r w:rsidRPr="000D3984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  <w:t>: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lastRenderedPageBreak/>
        <w:t xml:space="preserve">регулярное информирование родителей о школьных успехах и проблемах их детей, о жизни 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класса в целом;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помощь родителям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или их законным представителям в регулировании отношений 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между ними, администрацией школы и учителями-предметниками; 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организация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родительски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х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собрани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й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происходящи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х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режиме обсуждения наиболее острых 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проблем обучения и воспитания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;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создание и организация работы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родительски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х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комитет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ов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классов, участвующи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х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управлении 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образовательной организацией и решении вопросов воспитания и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обучения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их детей;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привлечение членов семей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 организации и проведению дел класса;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203CC8" w:rsidRPr="00203CC8" w:rsidRDefault="00203CC8" w:rsidP="00203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Модуль 3.3. </w:t>
      </w:r>
      <w:bookmarkStart w:id="2" w:name="_Hlk30338243"/>
      <w:r w:rsidRPr="00203CC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«Курсы внеурочной деятельности»</w:t>
      </w:r>
      <w:bookmarkEnd w:id="2"/>
    </w:p>
    <w:p w:rsidR="00203CC8" w:rsidRPr="00203CC8" w:rsidRDefault="00203CC8" w:rsidP="00203CC8">
      <w:pPr>
        <w:widowControl w:val="0"/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через</w:t>
      </w:r>
      <w:proofErr w:type="gramEnd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: </w:t>
      </w:r>
    </w:p>
    <w:p w:rsidR="00203CC8" w:rsidRPr="00203CC8" w:rsidRDefault="00203CC8" w:rsidP="00203CC8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вовлечение учащихся в интересную и полезную для них деятельность, которая предоставит им возможность </w:t>
      </w:r>
      <w:proofErr w:type="spellStart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самореализоваться</w:t>
      </w:r>
      <w:proofErr w:type="spellEnd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03CC8" w:rsidRPr="00203CC8" w:rsidRDefault="00203CC8" w:rsidP="00203CC8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формирование в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кружках, секциях, клубах, студиях и т.п. детско-взрослых общностей,</w:t>
      </w:r>
      <w:r w:rsidRPr="00203CC8"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203CC8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которые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могли бы </w:t>
      </w:r>
      <w:r w:rsidRPr="00203CC8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объединять учащихся и учителей общими позитивными эмоциями и доверительными отношениями друг к другу;</w:t>
      </w:r>
    </w:p>
    <w:p w:rsidR="00203CC8" w:rsidRPr="00203CC8" w:rsidRDefault="00203CC8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</w:t>
      </w:r>
      <w:r w:rsidRPr="00203CC8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создание в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203CC8" w:rsidRPr="00203CC8" w:rsidRDefault="00203CC8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203CC8" w:rsidRPr="00203CC8" w:rsidRDefault="00203CC8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поощрение учителями детских инициатив и детского самоуправления. </w:t>
      </w:r>
    </w:p>
    <w:p w:rsidR="00203CC8" w:rsidRPr="00203CC8" w:rsidRDefault="00203CC8" w:rsidP="00203C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ab/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Реализация воспитательного потенциала курсов внеурочной деятельности происходит в рамках следующих выбранных учащимися ее видов:</w:t>
      </w:r>
    </w:p>
    <w:p w:rsidR="00203CC8" w:rsidRPr="00203CC8" w:rsidRDefault="00203CC8" w:rsidP="00203CC8">
      <w:pPr>
        <w:widowControl w:val="0"/>
        <w:tabs>
          <w:tab w:val="left" w:pos="1310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Познавательная деятельность. </w:t>
      </w:r>
      <w:proofErr w:type="gramStart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 «Я – исследователь», «Основы духовно-нравственной культуры и светской этики»,  «ДЮП или Физика спешит на помощь», «Мой профессиональный выбор», Кружки русского языка и математики, направленные на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передачу учащимся социально значимых знаний, развивающие их любознательность, позволяющие привлечь их внимание к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экономическим, политическим, экологическим,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гуманитарным  проблемам нашего общества, формирующие их гуманистическое мировоззрение и научную картину мира.</w:t>
      </w:r>
      <w:proofErr w:type="gramEnd"/>
    </w:p>
    <w:p w:rsidR="00203CC8" w:rsidRPr="00203CC8" w:rsidRDefault="00203CC8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Художественное творчество.</w:t>
      </w:r>
      <w:r w:rsidRPr="00203CC8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 «Танцевальный», «Вокальный», создающие благоприятные условия для </w:t>
      </w:r>
      <w:proofErr w:type="spellStart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просоциальной</w:t>
      </w:r>
      <w:proofErr w:type="spellEnd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самореализации учащихся,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учащихся к культуре и их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общее духовно-нравственное развитие. </w:t>
      </w:r>
    </w:p>
    <w:p w:rsidR="00203CC8" w:rsidRPr="003946D8" w:rsidRDefault="00203CC8" w:rsidP="003946D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</w:pPr>
      <w:r w:rsidRPr="003946D8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Туристско-краеведческая деятельность</w:t>
      </w:r>
      <w:r w:rsidRPr="003946D8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.</w:t>
      </w:r>
      <w:r w:rsidRPr="003946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Курс внеурочной деятельности, направленный </w:t>
      </w:r>
      <w:r w:rsidRPr="003946D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воспитание у учащихся любви к своему краю, его истории, культуре, природе, на развитие самостоятельности и ответственности учащихся. </w:t>
      </w:r>
    </w:p>
    <w:p w:rsidR="00203CC8" w:rsidRPr="00203CC8" w:rsidRDefault="00203CC8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Спортивно-оздоровительная деятельность.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Кружки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«Волейбол», 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Баскетбол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», 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Шахматы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»,  направленные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физическое развитие учащихся,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203CC8" w:rsidRPr="00203CC8" w:rsidRDefault="00203CC8" w:rsidP="003946D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Трудовая деятельность.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 внеурочной деятельности  «Волшебный сундучок», направленный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развитие творческих способностей учащихся, воспитание у них трудолюбия и уважительного отношения к физическому труду.  </w:t>
      </w:r>
    </w:p>
    <w:p w:rsidR="00203CC8" w:rsidRPr="00203CC8" w:rsidRDefault="00203CC8" w:rsidP="003946D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Игровая деятельность.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 </w:t>
      </w:r>
      <w:r w:rsidRPr="003946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«</w:t>
      </w:r>
      <w:proofErr w:type="spellStart"/>
      <w:r w:rsidRPr="003946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Здоровейка</w:t>
      </w:r>
      <w:proofErr w:type="spellEnd"/>
      <w:r w:rsidRPr="003946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», «</w:t>
      </w:r>
      <w:proofErr w:type="spellStart"/>
      <w:r w:rsidRPr="003946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Играйка</w:t>
      </w:r>
      <w:proofErr w:type="spellEnd"/>
      <w:r w:rsidRPr="003946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»,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направленные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раскрытие творческого, умственного и физического потенциала учащихся, развитие у них навыков конструктивного общения, умений работать в команде.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ko-KR"/>
        </w:rPr>
        <w:t xml:space="preserve"> </w:t>
      </w:r>
    </w:p>
    <w:p w:rsidR="00203CC8" w:rsidRPr="00203CC8" w:rsidRDefault="00203CC8" w:rsidP="003946D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203CC8" w:rsidRPr="00203CC8" w:rsidRDefault="00203CC8" w:rsidP="00203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3.4. Модуль «Школьный урок»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Реализация учащимися учителями воспитательного потенциала урока предполагает следующее</w:t>
      </w:r>
      <w:r w:rsidRPr="00203CC8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: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284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установление доверительных отношений между учителем и его учениками, способствующ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их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позитивному восприятию учащимися требований и просьб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учителя, привлечению их внимания к обсуждаемой на уроке информации, активизации их познавательной деятельности;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284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побуждение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соблюдать на уроке общепринятые нормы поведения, правила общения </w:t>
      </w:r>
      <w:r w:rsidR="00C349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со старшими (учителями) и сверстниками (школьниками), принципы учебной дисциплины и </w:t>
      </w:r>
      <w:r w:rsidR="00C349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самоорганизации; 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284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привлечение внимания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 ценностному аспекту изучаемых на уроках явлений, организация их работы с получаемой на уроке социально значимой информацией – инициирование ее</w:t>
      </w:r>
      <w:r w:rsidR="00C349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обсуждения, высказывания учащимися своего мнения по ее поводу, выработки своего к ней </w:t>
      </w:r>
      <w:r w:rsidR="00C349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отношения; 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284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 xml:space="preserve">использование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воспитательных возможностей содержания учебного предмета через </w:t>
      </w:r>
      <w:r w:rsidR="00C349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демонстрацию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учащимся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примеров ответственного, гражданского поведения, проявления </w:t>
      </w:r>
      <w:r w:rsidR="00C349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284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применение на уроке интерактивных форм работы учащихся: интеллектуальных игр, </w:t>
      </w:r>
      <w:r w:rsidR="00C349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стимулирующих познавательную мотивацию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; дискуссий, которые дают учащимся</w:t>
      </w:r>
      <w:r w:rsidR="00C349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возможность приобрести опыт ведения конструктивного диалога; групповой работы или работы в парах, которые учат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командной работе и взаимодействию с другими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учащимися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;  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284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включение в урок игровых процедур, которые помогают поддержать мотивацию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 </w:t>
      </w:r>
      <w:r w:rsidR="00C349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получению знаний, налаживанию позитивных межличностных отношений в классе, помогают </w:t>
      </w:r>
      <w:r w:rsidR="00C349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установлению доброжелательной атмосферы во время урока;   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284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организация шефства мотивированных и эрудированных учащихся над их неуспевающими </w:t>
      </w:r>
      <w:r w:rsidR="00C349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одноклассниками, дающ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его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учащемуся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социально значимый опыт сотрудничества и взаимной </w:t>
      </w:r>
      <w:r w:rsidR="00C349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помощи;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284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инициирование и поддержка исследовательской деятельности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рамках реализации ими индивидуальных и групповых исследовательских проектов, что даст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учащимся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возможность </w:t>
      </w:r>
      <w:r w:rsidR="00C349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приобрести навык самостоятельного решения теоретической проблемы, навык генерирования и </w:t>
      </w:r>
      <w:r w:rsidR="00C349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203CC8" w:rsidRPr="00203CC8" w:rsidRDefault="00203CC8" w:rsidP="00203CC8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</w:p>
    <w:p w:rsidR="00203CC8" w:rsidRPr="00203CC8" w:rsidRDefault="00203CC8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3.5. Модуль «Самоуправление»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Поддержка </w:t>
      </w:r>
      <w:r w:rsidR="00FB323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ученического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самоуправления в школе помогает </w:t>
      </w:r>
      <w:r w:rsidR="00FB323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учителям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воспитывать в </w:t>
      </w:r>
      <w:r w:rsidR="00FB323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инициативность, самостоятельность, ответственность, трудолюбие, чувство собственного достоинства, а </w:t>
      </w:r>
      <w:r w:rsidR="00FB323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учащимся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Детское самоуправление в школе осуществляется следующим образом </w:t>
      </w:r>
    </w:p>
    <w:p w:rsidR="00203CC8" w:rsidRPr="00203CC8" w:rsidRDefault="00203CC8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уровне школы: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через деятельность выборного Совета учащихся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школы (далее С</w:t>
      </w:r>
      <w:r w:rsidR="001425E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Ш)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</w:t>
      </w:r>
      <w:r w:rsidR="001425E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создаваемого для учета мнения школьников по вопросам управления образовательной организацией и принятия </w:t>
      </w:r>
      <w:r w:rsidR="00FB323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административных решений, затрагивающих их права и законные интересы;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>через деятельность творческих советов дела</w:t>
      </w:r>
      <w:r w:rsidR="00FB3232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>, старшеклассников</w:t>
      </w:r>
      <w:r w:rsidRPr="00203CC8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 xml:space="preserve">, отвечающих за </w:t>
      </w:r>
      <w:r w:rsidR="00FB3232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 xml:space="preserve">              </w:t>
      </w:r>
      <w:r w:rsidRPr="00203CC8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 xml:space="preserve">проведение тех или иных </w:t>
      </w:r>
      <w:r w:rsidR="00FB3232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 xml:space="preserve">    </w:t>
      </w:r>
      <w:r w:rsidRPr="00203CC8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>конкретных мероприятий, пр</w:t>
      </w:r>
      <w:r w:rsidR="001425ED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>аздников, вечеров, акций и т.п.</w:t>
      </w:r>
    </w:p>
    <w:p w:rsidR="00203CC8" w:rsidRPr="00203CC8" w:rsidRDefault="00203CC8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уровне классов</w:t>
      </w:r>
      <w:r w:rsidRPr="00203CC8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ko-KR"/>
        </w:rPr>
        <w:t>: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 xml:space="preserve">через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деятельность выборных по инициативе и предложениям учащихся класса лидеров</w:t>
      </w:r>
      <w:r w:rsidR="00FB323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="00FB323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(</w:t>
      </w:r>
      <w:r w:rsidR="00FB323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командиров,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старост), представляющих интересы класса в общешкольных делах и призванных </w:t>
      </w:r>
      <w:r w:rsidR="00FB323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координ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lastRenderedPageBreak/>
        <w:t xml:space="preserve">ировать его работу с работой </w:t>
      </w:r>
      <w:r w:rsidR="001425E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СУ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Ш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классных руководителей;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 xml:space="preserve">через деятельность выборных органов самоуправления, отвечающих за различные </w:t>
      </w:r>
      <w:r w:rsidR="00FB3232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 xml:space="preserve">          </w:t>
      </w:r>
      <w:r w:rsidRPr="00203CC8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>направления работы класса;</w:t>
      </w:r>
    </w:p>
    <w:p w:rsidR="00203CC8" w:rsidRPr="00203CC8" w:rsidRDefault="00203CC8" w:rsidP="00203C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  <w:r w:rsidRPr="00203CC8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9722B9" w:rsidRPr="009722B9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 xml:space="preserve">через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вовлечение </w:t>
      </w:r>
      <w:r w:rsidR="00FB323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планирование, организацию, проведение и анализ </w:t>
      </w:r>
      <w:r w:rsidR="009722B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общешкольных и </w:t>
      </w:r>
      <w:proofErr w:type="spellStart"/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внутриклассных</w:t>
      </w:r>
      <w:proofErr w:type="spellEnd"/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дел;</w:t>
      </w:r>
    </w:p>
    <w:p w:rsidR="00203CC8" w:rsidRPr="009722B9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9722B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через реализацию функций </w:t>
      </w:r>
      <w:r w:rsidR="00FB3232" w:rsidRPr="009722B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учащимися</w:t>
      </w:r>
      <w:r w:rsidRPr="009722B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, отвечающими за различные направления работы в классе</w:t>
      </w:r>
      <w:r w:rsidR="009722B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.</w:t>
      </w:r>
      <w:r w:rsidRPr="00972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3232" w:rsidRDefault="00FB3232" w:rsidP="00203CC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CC8" w:rsidRPr="000E3DFB" w:rsidRDefault="00203CC8" w:rsidP="00203CC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03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ученического самоуправления:</w:t>
      </w:r>
    </w:p>
    <w:p w:rsidR="00FB3232" w:rsidRDefault="00FB3232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AF60E3" wp14:editId="5224A653">
                <wp:simplePos x="0" y="0"/>
                <wp:positionH relativeFrom="column">
                  <wp:posOffset>1445209</wp:posOffset>
                </wp:positionH>
                <wp:positionV relativeFrom="paragraph">
                  <wp:posOffset>96952</wp:posOffset>
                </wp:positionV>
                <wp:extent cx="3375660" cy="321869"/>
                <wp:effectExtent l="0" t="0" r="15240" b="2159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5660" cy="3218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D68" w:rsidRDefault="00367D68" w:rsidP="00FB3232">
                            <w:pPr>
                              <w:jc w:val="center"/>
                            </w:pPr>
                            <w:r>
                              <w:t>Общее собрание учащихся</w:t>
                            </w:r>
                          </w:p>
                          <w:p w:rsidR="00367D68" w:rsidRDefault="00367D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left:0;text-align:left;margin-left:113.8pt;margin-top:7.65pt;width:265.8pt;height:25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" fillcolor="#4f81bd [3204]" strokecolor="#243f60 [1604]" strokeweight="2pt">
                <v:textbox>
                  <w:txbxContent>
                    <w:p w:rsidR="00367D68" w:rsidRDefault="00367D68" w:rsidP="00FB3232">
                      <w:pPr>
                        <w:jc w:val="center"/>
                      </w:pPr>
                      <w:r>
                        <w:t>Общее собрание учащихся</w:t>
                      </w:r>
                    </w:p>
                    <w:p w:rsidR="00367D68" w:rsidRDefault="00367D68"/>
                  </w:txbxContent>
                </v:textbox>
              </v:rect>
            </w:pict>
          </mc:Fallback>
        </mc:AlternateContent>
      </w:r>
    </w:p>
    <w:p w:rsidR="00FB3232" w:rsidRDefault="00FB3232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232" w:rsidRDefault="00FB3232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BCD199" wp14:editId="16C1D29F">
                <wp:simplePos x="0" y="0"/>
                <wp:positionH relativeFrom="column">
                  <wp:posOffset>3098444</wp:posOffset>
                </wp:positionH>
                <wp:positionV relativeFrom="paragraph">
                  <wp:posOffset>68301</wp:posOffset>
                </wp:positionV>
                <wp:extent cx="686" cy="226695"/>
                <wp:effectExtent l="95250" t="0" r="75565" b="5905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" cy="2266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43.95pt;margin-top:5.4pt;width:.05pt;height:17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FB3232" w:rsidRDefault="00FB3232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232" w:rsidRDefault="00FB3232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95B310" wp14:editId="5E036047">
                <wp:simplePos x="0" y="0"/>
                <wp:positionH relativeFrom="column">
                  <wp:posOffset>1455346</wp:posOffset>
                </wp:positionH>
                <wp:positionV relativeFrom="paragraph">
                  <wp:posOffset>25019</wp:posOffset>
                </wp:positionV>
                <wp:extent cx="3365472" cy="387706"/>
                <wp:effectExtent l="0" t="0" r="26035" b="1270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472" cy="3877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D68" w:rsidRDefault="00367D68" w:rsidP="00FB3232">
                            <w:pPr>
                              <w:jc w:val="center"/>
                            </w:pPr>
                            <w:r>
                              <w:t>Совет учащихся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7" style="position:absolute;left:0;text-align:left;margin-left:114.6pt;margin-top:1.95pt;width:265pt;height:30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" fillcolor="#4f81bd [3204]" strokecolor="#243f60 [1604]" strokeweight="2pt">
                <v:textbox>
                  <w:txbxContent>
                    <w:p w:rsidR="00367D68" w:rsidRDefault="00367D68" w:rsidP="00FB3232">
                      <w:pPr>
                        <w:jc w:val="center"/>
                      </w:pPr>
                      <w:r>
                        <w:t>Совет учащихся школы</w:t>
                      </w:r>
                    </w:p>
                  </w:txbxContent>
                </v:textbox>
              </v:rect>
            </w:pict>
          </mc:Fallback>
        </mc:AlternateContent>
      </w:r>
    </w:p>
    <w:p w:rsidR="00FB3232" w:rsidRDefault="00FB3232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232" w:rsidRDefault="00FB3232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3098114</wp:posOffset>
                </wp:positionH>
                <wp:positionV relativeFrom="paragraph">
                  <wp:posOffset>98781</wp:posOffset>
                </wp:positionV>
                <wp:extent cx="1016" cy="263271"/>
                <wp:effectExtent l="95250" t="0" r="75565" b="6096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" cy="2632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43.95pt;margin-top:7.8pt;width:.1pt;height:20.7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FB3232" w:rsidRDefault="00FB3232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232" w:rsidRDefault="00FB3232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56719C" wp14:editId="1051755F">
                <wp:simplePos x="0" y="0"/>
                <wp:positionH relativeFrom="column">
                  <wp:posOffset>1444625</wp:posOffset>
                </wp:positionH>
                <wp:positionV relativeFrom="paragraph">
                  <wp:posOffset>10795</wp:posOffset>
                </wp:positionV>
                <wp:extent cx="3355340" cy="416560"/>
                <wp:effectExtent l="0" t="0" r="16510" b="2159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340" cy="416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D68" w:rsidRDefault="00367D68" w:rsidP="00FB3232">
                            <w:pPr>
                              <w:jc w:val="center"/>
                            </w:pPr>
                            <w:r>
                              <w:t>Председатель 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8" style="position:absolute;left:0;text-align:left;margin-left:113.75pt;margin-top:.85pt;width:264.2pt;height:3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" fillcolor="#4f81bd [3204]" strokecolor="#243f60 [1604]" strokeweight="2pt">
                <v:textbox>
                  <w:txbxContent>
                    <w:p w:rsidR="00367D68" w:rsidRDefault="00367D68" w:rsidP="00FB3232">
                      <w:pPr>
                        <w:jc w:val="center"/>
                      </w:pPr>
                      <w:r>
                        <w:t>Председатель совета</w:t>
                      </w:r>
                    </w:p>
                  </w:txbxContent>
                </v:textbox>
              </v:rect>
            </w:pict>
          </mc:Fallback>
        </mc:AlternateContent>
      </w:r>
    </w:p>
    <w:p w:rsidR="00FB3232" w:rsidRDefault="00FB3232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232" w:rsidRDefault="00FB3232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232" w:rsidRDefault="00DB4BC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50E2AA" wp14:editId="66144BBA">
                <wp:simplePos x="0" y="0"/>
                <wp:positionH relativeFrom="column">
                  <wp:posOffset>3149651</wp:posOffset>
                </wp:positionH>
                <wp:positionV relativeFrom="paragraph">
                  <wp:posOffset>114325</wp:posOffset>
                </wp:positionV>
                <wp:extent cx="336499" cy="1602029"/>
                <wp:effectExtent l="0" t="0" r="83185" b="5588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499" cy="16020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248pt;margin-top:9pt;width:26.5pt;height:126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AA2CD7" wp14:editId="1786F239">
                <wp:simplePos x="0" y="0"/>
                <wp:positionH relativeFrom="column">
                  <wp:posOffset>2856865</wp:posOffset>
                </wp:positionH>
                <wp:positionV relativeFrom="paragraph">
                  <wp:posOffset>106680</wp:posOffset>
                </wp:positionV>
                <wp:extent cx="182880" cy="328930"/>
                <wp:effectExtent l="38100" t="0" r="26670" b="5207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328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24.95pt;margin-top:8.4pt;width:14.4pt;height:25.9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073E70" wp14:editId="43F31E56">
                <wp:simplePos x="0" y="0"/>
                <wp:positionH relativeFrom="column">
                  <wp:posOffset>1605280</wp:posOffset>
                </wp:positionH>
                <wp:positionV relativeFrom="paragraph">
                  <wp:posOffset>114935</wp:posOffset>
                </wp:positionV>
                <wp:extent cx="1162685" cy="1022985"/>
                <wp:effectExtent l="38100" t="0" r="18415" b="6286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685" cy="1022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126.4pt;margin-top:9.05pt;width:91.55pt;height:80.5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DFA64D" wp14:editId="7EFBC8BC">
                <wp:simplePos x="0" y="0"/>
                <wp:positionH relativeFrom="column">
                  <wp:posOffset>3339465</wp:posOffset>
                </wp:positionH>
                <wp:positionV relativeFrom="paragraph">
                  <wp:posOffset>150495</wp:posOffset>
                </wp:positionV>
                <wp:extent cx="987425" cy="921385"/>
                <wp:effectExtent l="0" t="0" r="79375" b="5016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7425" cy="921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262.95pt;margin-top:11.85pt;width:77.75pt;height:72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 w:rsidR="001058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D664EA" wp14:editId="66EA2B97">
                <wp:simplePos x="0" y="0"/>
                <wp:positionH relativeFrom="column">
                  <wp:posOffset>801472</wp:posOffset>
                </wp:positionH>
                <wp:positionV relativeFrom="paragraph">
                  <wp:posOffset>107010</wp:posOffset>
                </wp:positionV>
                <wp:extent cx="650571" cy="1850746"/>
                <wp:effectExtent l="57150" t="0" r="35560" b="5461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0571" cy="18507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63.1pt;margin-top:8.45pt;width:51.25pt;height:145.7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 w:rsidR="00E641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899777" wp14:editId="0384A3EC">
                <wp:simplePos x="0" y="0"/>
                <wp:positionH relativeFrom="column">
                  <wp:posOffset>5827014</wp:posOffset>
                </wp:positionH>
                <wp:positionV relativeFrom="paragraph">
                  <wp:posOffset>107925</wp:posOffset>
                </wp:positionV>
                <wp:extent cx="0" cy="445135"/>
                <wp:effectExtent l="95250" t="0" r="76200" b="5016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458.8pt;margin-top:8.5pt;width:0;height:35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 w:rsidR="00E641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887717" wp14:editId="4A4D9F8C">
                <wp:simplePos x="0" y="0"/>
                <wp:positionH relativeFrom="column">
                  <wp:posOffset>303530</wp:posOffset>
                </wp:positionH>
                <wp:positionV relativeFrom="paragraph">
                  <wp:posOffset>63500</wp:posOffset>
                </wp:positionV>
                <wp:extent cx="0" cy="489585"/>
                <wp:effectExtent l="95250" t="0" r="57150" b="6286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95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23.9pt;margin-top:5pt;width:0;height:38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  <w:r w:rsidR="00E641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EE90CF" wp14:editId="41360B99">
                <wp:simplePos x="0" y="0"/>
                <wp:positionH relativeFrom="column">
                  <wp:posOffset>303530</wp:posOffset>
                </wp:positionH>
                <wp:positionV relativeFrom="paragraph">
                  <wp:posOffset>63500</wp:posOffset>
                </wp:positionV>
                <wp:extent cx="5522595" cy="43180"/>
                <wp:effectExtent l="0" t="0" r="20955" b="3302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2595" cy="43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pt,5pt" to="458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" strokecolor="#4579b8 [3044]"/>
            </w:pict>
          </mc:Fallback>
        </mc:AlternateContent>
      </w:r>
    </w:p>
    <w:p w:rsidR="00FB3232" w:rsidRDefault="0010589E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4919929</wp:posOffset>
                </wp:positionH>
                <wp:positionV relativeFrom="paragraph">
                  <wp:posOffset>13132</wp:posOffset>
                </wp:positionV>
                <wp:extent cx="519379" cy="2377440"/>
                <wp:effectExtent l="0" t="0" r="71755" b="6096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379" cy="2377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387.4pt;margin-top:1.05pt;width:40.9pt;height:187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FB3232" w:rsidRDefault="008155BC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232DBD" wp14:editId="1D9EA7AB">
                <wp:simplePos x="0" y="0"/>
                <wp:positionH relativeFrom="column">
                  <wp:posOffset>2330120</wp:posOffset>
                </wp:positionH>
                <wp:positionV relativeFrom="paragraph">
                  <wp:posOffset>85674</wp:posOffset>
                </wp:positionV>
                <wp:extent cx="1323695" cy="1126541"/>
                <wp:effectExtent l="0" t="0" r="10160" b="16510"/>
                <wp:wrapNone/>
                <wp:docPr id="63" name="Овал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695" cy="112654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D68" w:rsidRDefault="00367D68" w:rsidP="008155BC">
                            <w:pPr>
                              <w:jc w:val="center"/>
                            </w:pPr>
                            <w:r>
                              <w:t>Сектор «Учком»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3" o:spid="_x0000_s1029" style="position:absolute;left:0;text-align:left;margin-left:183.45pt;margin-top:6.75pt;width:104.25pt;height:88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" fillcolor="#4f81bd [3204]" strokecolor="#243f60 [1604]" strokeweight="2pt">
                <v:textbox>
                  <w:txbxContent>
                    <w:p w:rsidR="00367D68" w:rsidRDefault="00367D68" w:rsidP="008155BC">
                      <w:pPr>
                        <w:jc w:val="center"/>
                      </w:pPr>
                      <w:r>
                        <w:t>Сектор «Учком»</w:t>
                      </w:r>
                    </w:p>
                  </w:txbxContent>
                </v:textbox>
              </v:oval>
            </w:pict>
          </mc:Fallback>
        </mc:AlternateContent>
      </w:r>
    </w:p>
    <w:p w:rsidR="00E64163" w:rsidRDefault="008155BC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08F077" wp14:editId="45FDE85C">
                <wp:simplePos x="0" y="0"/>
                <wp:positionH relativeFrom="column">
                  <wp:posOffset>5234482</wp:posOffset>
                </wp:positionH>
                <wp:positionV relativeFrom="paragraph">
                  <wp:posOffset>100609</wp:posOffset>
                </wp:positionV>
                <wp:extent cx="1221587" cy="1170432"/>
                <wp:effectExtent l="0" t="0" r="17145" b="10795"/>
                <wp:wrapNone/>
                <wp:docPr id="65" name="Овал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587" cy="11704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D68" w:rsidRDefault="00367D68" w:rsidP="008155BC">
                            <w:pPr>
                              <w:jc w:val="center"/>
                            </w:pPr>
                            <w:r>
                              <w:t>Сектор «Юные экологи»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5" o:spid="_x0000_s1030" style="position:absolute;left:0;text-align:left;margin-left:412.15pt;margin-top:7.9pt;width:96.2pt;height:92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" fillcolor="#4f81bd [3204]" strokecolor="#243f60 [1604]" strokeweight="2pt">
                <v:textbox>
                  <w:txbxContent>
                    <w:p w:rsidR="00367D68" w:rsidRDefault="00367D68" w:rsidP="008155BC">
                      <w:pPr>
                        <w:jc w:val="center"/>
                      </w:pPr>
                      <w:r>
                        <w:t>Сектор «Юные экологи»</w:t>
                      </w:r>
                    </w:p>
                  </w:txbxContent>
                </v:textbox>
              </v:oval>
            </w:pict>
          </mc:Fallback>
        </mc:AlternateContent>
      </w:r>
    </w:p>
    <w:p w:rsidR="00FB3232" w:rsidRDefault="0010589E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22982E" wp14:editId="5B34E6F7">
                <wp:simplePos x="0" y="0"/>
                <wp:positionH relativeFrom="column">
                  <wp:posOffset>-266548</wp:posOffset>
                </wp:positionH>
                <wp:positionV relativeFrom="paragraph">
                  <wp:posOffset>-1499</wp:posOffset>
                </wp:positionV>
                <wp:extent cx="1235202" cy="1199693"/>
                <wp:effectExtent l="0" t="0" r="22225" b="19685"/>
                <wp:wrapNone/>
                <wp:docPr id="61" name="Ова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202" cy="1199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D68" w:rsidRDefault="00367D68" w:rsidP="00E64163">
                            <w:pPr>
                              <w:jc w:val="center"/>
                            </w:pPr>
                            <w:r>
                              <w:t>Сектор «Территория добра»- волонтеры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1" o:spid="_x0000_s1031" style="position:absolute;left:0;text-align:left;margin-left:-21pt;margin-top:-.1pt;width:97.25pt;height:94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" fillcolor="#4f81bd [3204]" strokecolor="#243f60 [1604]" strokeweight="2pt">
                <v:textbox>
                  <w:txbxContent>
                    <w:p w:rsidR="00367D68" w:rsidRDefault="00367D68" w:rsidP="00E64163">
                      <w:pPr>
                        <w:jc w:val="center"/>
                      </w:pPr>
                      <w:r>
                        <w:t>Сектор «Территория добра»- волонтеры</w:t>
                      </w:r>
                    </w:p>
                  </w:txbxContent>
                </v:textbox>
              </v:oval>
            </w:pict>
          </mc:Fallback>
        </mc:AlternateContent>
      </w:r>
    </w:p>
    <w:p w:rsidR="00FB3232" w:rsidRDefault="00FB3232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163" w:rsidRDefault="002B3E7C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39C418" wp14:editId="6224A548">
                <wp:simplePos x="0" y="0"/>
                <wp:positionH relativeFrom="column">
                  <wp:posOffset>980388</wp:posOffset>
                </wp:positionH>
                <wp:positionV relativeFrom="paragraph">
                  <wp:posOffset>122555</wp:posOffset>
                </wp:positionV>
                <wp:extent cx="1411605" cy="1346200"/>
                <wp:effectExtent l="0" t="0" r="17145" b="25400"/>
                <wp:wrapNone/>
                <wp:docPr id="62" name="Ова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605" cy="134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D68" w:rsidRDefault="00367D68" w:rsidP="008155B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«Планета спорта»</w:t>
                            </w:r>
                          </w:p>
                          <w:p w:rsidR="00367D68" w:rsidRDefault="00367D68" w:rsidP="008155B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школьный спортивный клуб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2" o:spid="_x0000_s1032" style="position:absolute;left:0;text-align:left;margin-left:77.2pt;margin-top:9.65pt;width:111.15pt;height:10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" fillcolor="#4f81bd [3204]" strokecolor="#243f60 [1604]" strokeweight="2pt">
                <v:textbox>
                  <w:txbxContent>
                    <w:p w:rsidR="00367D68" w:rsidRDefault="00367D68" w:rsidP="008155BC">
                      <w:pPr>
                        <w:spacing w:after="0" w:line="240" w:lineRule="auto"/>
                        <w:jc w:val="center"/>
                      </w:pPr>
                      <w:r>
                        <w:t>«Планета спорта»</w:t>
                      </w:r>
                    </w:p>
                    <w:p w:rsidR="00367D68" w:rsidRDefault="00367D68" w:rsidP="008155BC">
                      <w:pPr>
                        <w:spacing w:after="0" w:line="240" w:lineRule="auto"/>
                        <w:jc w:val="center"/>
                      </w:pPr>
                      <w:r>
                        <w:t xml:space="preserve">школьный спортивный клуб </w:t>
                      </w:r>
                    </w:p>
                  </w:txbxContent>
                </v:textbox>
              </v:oval>
            </w:pict>
          </mc:Fallback>
        </mc:AlternateContent>
      </w:r>
      <w:r w:rsidR="001D3C89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CD0C9E" wp14:editId="5A69E317">
                <wp:simplePos x="0" y="0"/>
                <wp:positionH relativeFrom="column">
                  <wp:posOffset>3836670</wp:posOffset>
                </wp:positionH>
                <wp:positionV relativeFrom="paragraph">
                  <wp:posOffset>78740</wp:posOffset>
                </wp:positionV>
                <wp:extent cx="1287145" cy="1243330"/>
                <wp:effectExtent l="0" t="0" r="27305" b="13970"/>
                <wp:wrapNone/>
                <wp:docPr id="64" name="Ова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12433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D68" w:rsidRDefault="00367D68" w:rsidP="008155BC">
                            <w:pPr>
                              <w:jc w:val="center"/>
                            </w:pPr>
                            <w:r>
                              <w:t>Сектор «Досуг и культура»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4" o:spid="_x0000_s1033" style="position:absolute;left:0;text-align:left;margin-left:302.1pt;margin-top:6.2pt;width:101.35pt;height:97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" fillcolor="#4f81bd [3204]" strokecolor="#243f60 [1604]" strokeweight="2pt">
                <v:textbox>
                  <w:txbxContent>
                    <w:p w:rsidR="00367D68" w:rsidRDefault="00367D68" w:rsidP="008155BC">
                      <w:pPr>
                        <w:jc w:val="center"/>
                      </w:pPr>
                      <w:r>
                        <w:t>Сектор «Досуг и культура»</w:t>
                      </w:r>
                    </w:p>
                  </w:txbxContent>
                </v:textbox>
              </v:oval>
            </w:pict>
          </mc:Fallback>
        </mc:AlternateContent>
      </w:r>
    </w:p>
    <w:p w:rsidR="00E64163" w:rsidRDefault="00E64163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163" w:rsidRDefault="00E64163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163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E95244F" wp14:editId="6A9ECE34">
                <wp:simplePos x="0" y="0"/>
                <wp:positionH relativeFrom="column">
                  <wp:posOffset>2856789</wp:posOffset>
                </wp:positionH>
                <wp:positionV relativeFrom="paragraph">
                  <wp:posOffset>21971</wp:posOffset>
                </wp:positionV>
                <wp:extent cx="14884" cy="1448410"/>
                <wp:effectExtent l="76200" t="0" r="61595" b="5715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4" cy="1448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224.95pt;margin-top:1.75pt;width:1.15pt;height:114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466CFC9" wp14:editId="473E1202">
                <wp:simplePos x="0" y="0"/>
                <wp:positionH relativeFrom="column">
                  <wp:posOffset>3983584</wp:posOffset>
                </wp:positionH>
                <wp:positionV relativeFrom="paragraph">
                  <wp:posOffset>65862</wp:posOffset>
                </wp:positionV>
                <wp:extent cx="1454607" cy="1404519"/>
                <wp:effectExtent l="38100" t="0" r="31750" b="62865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4607" cy="14045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313.65pt;margin-top:5.2pt;width:114.55pt;height:110.6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1058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45C0B7" wp14:editId="15FEF085">
                <wp:simplePos x="0" y="0"/>
                <wp:positionH relativeFrom="column">
                  <wp:posOffset>2403500</wp:posOffset>
                </wp:positionH>
                <wp:positionV relativeFrom="paragraph">
                  <wp:posOffset>65862</wp:posOffset>
                </wp:positionV>
                <wp:extent cx="1381964" cy="1228954"/>
                <wp:effectExtent l="0" t="0" r="27940" b="28575"/>
                <wp:wrapNone/>
                <wp:docPr id="68" name="Овал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964" cy="122895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D68" w:rsidRDefault="00367D68" w:rsidP="0010589E">
                            <w:pPr>
                              <w:jc w:val="center"/>
                            </w:pPr>
                            <w:r>
                              <w:t>Сектор «Патриоты»</w:t>
                            </w:r>
                          </w:p>
                          <w:p w:rsidR="00367D68" w:rsidRDefault="00367D68" w:rsidP="001058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8" o:spid="_x0000_s1034" style="position:absolute;left:0;text-align:left;margin-left:189.25pt;margin-top:5.2pt;width:108.8pt;height:9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" fillcolor="#4f81bd [3204]" strokecolor="#243f60 [1604]" strokeweight="2pt">
                <v:textbox>
                  <w:txbxContent>
                    <w:p w:rsidR="00367D68" w:rsidRDefault="00367D68" w:rsidP="0010589E">
                      <w:pPr>
                        <w:jc w:val="center"/>
                      </w:pPr>
                      <w:r>
                        <w:t>Сектор «Патриоты»</w:t>
                      </w:r>
                    </w:p>
                    <w:p w:rsidR="00367D68" w:rsidRDefault="00367D68" w:rsidP="0010589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E64163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05DCF18" wp14:editId="59DEAF13">
                <wp:simplePos x="0" y="0"/>
                <wp:positionH relativeFrom="column">
                  <wp:posOffset>677113</wp:posOffset>
                </wp:positionH>
                <wp:positionV relativeFrom="paragraph">
                  <wp:posOffset>44856</wp:posOffset>
                </wp:positionV>
                <wp:extent cx="1711528" cy="1250366"/>
                <wp:effectExtent l="0" t="0" r="60325" b="64135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1528" cy="12503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53.3pt;margin-top:3.55pt;width:134.75pt;height:98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E64163" w:rsidRDefault="0010589E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EEF4032" wp14:editId="4B7EA544">
                <wp:simplePos x="0" y="0"/>
                <wp:positionH relativeFrom="column">
                  <wp:posOffset>-266700</wp:posOffset>
                </wp:positionH>
                <wp:positionV relativeFrom="paragraph">
                  <wp:posOffset>30480</wp:posOffset>
                </wp:positionV>
                <wp:extent cx="1455420" cy="1455420"/>
                <wp:effectExtent l="0" t="0" r="11430" b="11430"/>
                <wp:wrapNone/>
                <wp:docPr id="67" name="Ова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14554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D68" w:rsidRDefault="00367D68" w:rsidP="0010589E">
                            <w:pPr>
                              <w:jc w:val="center"/>
                            </w:pPr>
                            <w:r>
                              <w:t>Сектор «Медиа»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7" o:spid="_x0000_s1035" style="position:absolute;left:0;text-align:left;margin-left:-21pt;margin-top:2.4pt;width:114.6pt;height:114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" fillcolor="#4f81bd [3204]" strokecolor="#243f60 [1604]" strokeweight="2pt">
                <v:textbox>
                  <w:txbxContent>
                    <w:p w:rsidR="00367D68" w:rsidRDefault="00367D68" w:rsidP="0010589E">
                      <w:pPr>
                        <w:jc w:val="center"/>
                      </w:pPr>
                      <w:r>
                        <w:t>Сектор «Медиа»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96F925" wp14:editId="3EE0D94F">
                <wp:simplePos x="0" y="0"/>
                <wp:positionH relativeFrom="column">
                  <wp:posOffset>4874895</wp:posOffset>
                </wp:positionH>
                <wp:positionV relativeFrom="paragraph">
                  <wp:posOffset>22860</wp:posOffset>
                </wp:positionV>
                <wp:extent cx="1536065" cy="1403985"/>
                <wp:effectExtent l="0" t="0" r="26035" b="24765"/>
                <wp:wrapNone/>
                <wp:docPr id="69" name="Ова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1403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D68" w:rsidRDefault="00367D68" w:rsidP="002B3E7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Сектор </w:t>
                            </w:r>
                          </w:p>
                          <w:p w:rsidR="00367D68" w:rsidRDefault="00367D68" w:rsidP="002B3E7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«Юные наставники»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9" o:spid="_x0000_s1036" style="position:absolute;left:0;text-align:left;margin-left:383.85pt;margin-top:1.8pt;width:120.95pt;height:110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" fillcolor="#4f81bd [3204]" strokecolor="#243f60 [1604]" strokeweight="2pt">
                <v:textbox>
                  <w:txbxContent>
                    <w:p w:rsidR="00367D68" w:rsidRDefault="00367D68" w:rsidP="002B3E7C">
                      <w:pPr>
                        <w:spacing w:after="0" w:line="240" w:lineRule="auto"/>
                        <w:jc w:val="center"/>
                      </w:pPr>
                      <w:r>
                        <w:t xml:space="preserve">Сектор </w:t>
                      </w:r>
                    </w:p>
                    <w:p w:rsidR="00367D68" w:rsidRDefault="00367D68" w:rsidP="002B3E7C">
                      <w:pPr>
                        <w:spacing w:after="0" w:line="240" w:lineRule="auto"/>
                        <w:jc w:val="center"/>
                      </w:pPr>
                      <w:r>
                        <w:t>«Юные наставники»</w:t>
                      </w:r>
                    </w:p>
                  </w:txbxContent>
                </v:textbox>
              </v:oval>
            </w:pict>
          </mc:Fallback>
        </mc:AlternateContent>
      </w:r>
    </w:p>
    <w:p w:rsidR="00E64163" w:rsidRDefault="00E64163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5BC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FD6F82" wp14:editId="5FABB6D3">
                <wp:simplePos x="0" y="0"/>
                <wp:positionH relativeFrom="column">
                  <wp:posOffset>3595878</wp:posOffset>
                </wp:positionH>
                <wp:positionV relativeFrom="paragraph">
                  <wp:posOffset>96977</wp:posOffset>
                </wp:positionV>
                <wp:extent cx="731520" cy="672999"/>
                <wp:effectExtent l="38100" t="0" r="30480" b="51435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0" cy="6729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283.15pt;margin-top:7.65pt;width:57.6pt;height:53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10589E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991AC5F" wp14:editId="448E8BAF">
                <wp:simplePos x="0" y="0"/>
                <wp:positionH relativeFrom="column">
                  <wp:posOffset>2008480</wp:posOffset>
                </wp:positionH>
                <wp:positionV relativeFrom="paragraph">
                  <wp:posOffset>68021</wp:posOffset>
                </wp:positionV>
                <wp:extent cx="512064" cy="526110"/>
                <wp:effectExtent l="0" t="0" r="78740" b="6477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064" cy="526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158.15pt;margin-top:5.35pt;width:40.3pt;height:41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10589E" w:rsidRDefault="0010589E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E7C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450FC3A" wp14:editId="51E90347">
                <wp:simplePos x="0" y="0"/>
                <wp:positionH relativeFrom="column">
                  <wp:posOffset>3236824</wp:posOffset>
                </wp:positionH>
                <wp:positionV relativeFrom="paragraph">
                  <wp:posOffset>68631</wp:posOffset>
                </wp:positionV>
                <wp:extent cx="73761" cy="174650"/>
                <wp:effectExtent l="19050" t="0" r="59690" b="53975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61" cy="174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254.85pt;margin-top:5.4pt;width:5.8pt;height:13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ECF54EA" wp14:editId="32F95B5E">
                <wp:simplePos x="0" y="0"/>
                <wp:positionH relativeFrom="column">
                  <wp:posOffset>4241546</wp:posOffset>
                </wp:positionH>
                <wp:positionV relativeFrom="paragraph">
                  <wp:posOffset>156413</wp:posOffset>
                </wp:positionV>
                <wp:extent cx="714959" cy="277800"/>
                <wp:effectExtent l="38100" t="0" r="28575" b="65405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959" cy="2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334pt;margin-top:12.3pt;width:56.3pt;height:21.8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" strokecolor="#4579b8 [3044]">
                <v:stroke endarrow="open"/>
              </v:shape>
            </w:pict>
          </mc:Fallback>
        </mc:AlternateContent>
      </w:r>
    </w:p>
    <w:p w:rsidR="00E64163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11FF84" wp14:editId="7C84525A">
                <wp:simplePos x="0" y="0"/>
                <wp:positionH relativeFrom="column">
                  <wp:posOffset>1050188</wp:posOffset>
                </wp:positionH>
                <wp:positionV relativeFrom="paragraph">
                  <wp:posOffset>156718</wp:posOffset>
                </wp:positionV>
                <wp:extent cx="1243584" cy="102413"/>
                <wp:effectExtent l="0" t="0" r="71120" b="107315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3584" cy="1024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82.7pt;margin-top:12.35pt;width:97.9pt;height:8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="00815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583A02" wp14:editId="02B64D8D">
                <wp:simplePos x="0" y="0"/>
                <wp:positionH relativeFrom="column">
                  <wp:posOffset>2330348</wp:posOffset>
                </wp:positionH>
                <wp:positionV relativeFrom="paragraph">
                  <wp:posOffset>68936</wp:posOffset>
                </wp:positionV>
                <wp:extent cx="1872107" cy="306705"/>
                <wp:effectExtent l="0" t="0" r="13970" b="1714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107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D68" w:rsidRDefault="00367D68" w:rsidP="008155BC">
                            <w:pPr>
                              <w:jc w:val="center"/>
                            </w:pPr>
                            <w:r>
                              <w:t>Лидер класса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37" style="position:absolute;left:0;text-align:left;margin-left:183.5pt;margin-top:5.45pt;width:147.4pt;height:24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" fillcolor="#4f81bd [3204]" strokecolor="#243f60 [1604]" strokeweight="2pt">
                <v:textbox>
                  <w:txbxContent>
                    <w:p w:rsidR="00367D68" w:rsidRDefault="00367D68" w:rsidP="008155BC">
                      <w:pPr>
                        <w:jc w:val="center"/>
                      </w:pPr>
                      <w:r>
                        <w:t>Лидер класса</w:t>
                      </w:r>
                    </w:p>
                  </w:txbxContent>
                </v:textbox>
              </v:rect>
            </w:pict>
          </mc:Fallback>
        </mc:AlternateContent>
      </w:r>
    </w:p>
    <w:p w:rsidR="00E64163" w:rsidRDefault="00E64163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163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D503CBC" wp14:editId="7A36D308">
                <wp:simplePos x="0" y="0"/>
                <wp:positionH relativeFrom="column">
                  <wp:posOffset>3149651</wp:posOffset>
                </wp:positionH>
                <wp:positionV relativeFrom="paragraph">
                  <wp:posOffset>84176</wp:posOffset>
                </wp:positionV>
                <wp:extent cx="0" cy="197510"/>
                <wp:effectExtent l="95250" t="0" r="76200" b="50165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248pt;margin-top:6.65pt;width:0;height:15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E64163" w:rsidRDefault="0010589E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2330349</wp:posOffset>
                </wp:positionH>
                <wp:positionV relativeFrom="paragraph">
                  <wp:posOffset>106426</wp:posOffset>
                </wp:positionV>
                <wp:extent cx="1872692" cy="336499"/>
                <wp:effectExtent l="0" t="0" r="13335" b="2603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92" cy="3364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D68" w:rsidRDefault="00367D68" w:rsidP="0010589E">
                            <w:pPr>
                              <w:jc w:val="center"/>
                            </w:pPr>
                            <w:r>
                              <w:t>Совет класса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38" style="position:absolute;left:0;text-align:left;margin-left:183.5pt;margin-top:8.4pt;width:147.45pt;height:2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" fillcolor="#4f81bd [3204]" strokecolor="#243f60 [1604]" strokeweight="2pt">
                <v:textbox>
                  <w:txbxContent>
                    <w:p w:rsidR="00367D68" w:rsidRDefault="00367D68" w:rsidP="0010589E">
                      <w:pPr>
                        <w:jc w:val="center"/>
                      </w:pPr>
                      <w:r>
                        <w:t>Совет класса</w:t>
                      </w:r>
                    </w:p>
                  </w:txbxContent>
                </v:textbox>
              </v:rect>
            </w:pict>
          </mc:Fallback>
        </mc:AlternateContent>
      </w:r>
    </w:p>
    <w:p w:rsidR="00E64163" w:rsidRDefault="00E64163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9E" w:rsidRDefault="00812DC9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67CF957" wp14:editId="13766D34">
                <wp:simplePos x="0" y="0"/>
                <wp:positionH relativeFrom="column">
                  <wp:posOffset>2146935</wp:posOffset>
                </wp:positionH>
                <wp:positionV relativeFrom="paragraph">
                  <wp:posOffset>128905</wp:posOffset>
                </wp:positionV>
                <wp:extent cx="540385" cy="496570"/>
                <wp:effectExtent l="38100" t="0" r="31115" b="5588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0385" cy="4965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169.05pt;margin-top:10.15pt;width:42.55pt;height:39.1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C47141C" wp14:editId="0DDB42C1">
                <wp:simplePos x="0" y="0"/>
                <wp:positionH relativeFrom="column">
                  <wp:posOffset>3925062</wp:posOffset>
                </wp:positionH>
                <wp:positionV relativeFrom="paragraph">
                  <wp:posOffset>128981</wp:posOffset>
                </wp:positionV>
                <wp:extent cx="1403985" cy="1360627"/>
                <wp:effectExtent l="0" t="0" r="81915" b="4953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985" cy="13606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309.05pt;margin-top:10.15pt;width:110.55pt;height:10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F9C8BA7" wp14:editId="23A65F95">
                <wp:simplePos x="0" y="0"/>
                <wp:positionH relativeFrom="column">
                  <wp:posOffset>3281020</wp:posOffset>
                </wp:positionH>
                <wp:positionV relativeFrom="paragraph">
                  <wp:posOffset>128981</wp:posOffset>
                </wp:positionV>
                <wp:extent cx="95402" cy="1418590"/>
                <wp:effectExtent l="0" t="0" r="76200" b="4826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02" cy="1418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258.35pt;margin-top:10.15pt;width:7.5pt;height:111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ADAFC5" wp14:editId="623CEDD5">
                <wp:simplePos x="0" y="0"/>
                <wp:positionH relativeFrom="column">
                  <wp:posOffset>801472</wp:posOffset>
                </wp:positionH>
                <wp:positionV relativeFrom="paragraph">
                  <wp:posOffset>128981</wp:posOffset>
                </wp:positionV>
                <wp:extent cx="1528876" cy="1419149"/>
                <wp:effectExtent l="38100" t="0" r="33655" b="4826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8876" cy="14191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63.1pt;margin-top:10.15pt;width:120.4pt;height:111.7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93BA92B" wp14:editId="20D5909E">
                <wp:simplePos x="0" y="0"/>
                <wp:positionH relativeFrom="column">
                  <wp:posOffset>3486150</wp:posOffset>
                </wp:positionH>
                <wp:positionV relativeFrom="paragraph">
                  <wp:posOffset>92405</wp:posOffset>
                </wp:positionV>
                <wp:extent cx="599846" cy="534010"/>
                <wp:effectExtent l="0" t="0" r="67310" b="5715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846" cy="534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274.5pt;margin-top:7.3pt;width:47.25pt;height:42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C19C781" wp14:editId="44076BFE">
                <wp:simplePos x="0" y="0"/>
                <wp:positionH relativeFrom="column">
                  <wp:posOffset>3039923</wp:posOffset>
                </wp:positionH>
                <wp:positionV relativeFrom="paragraph">
                  <wp:posOffset>92405</wp:posOffset>
                </wp:positionV>
                <wp:extent cx="0" cy="124359"/>
                <wp:effectExtent l="95250" t="0" r="57150" b="66675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239.35pt;margin-top:7.3pt;width:0;height:9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C6B7BA" wp14:editId="41834D36">
                <wp:simplePos x="0" y="0"/>
                <wp:positionH relativeFrom="column">
                  <wp:posOffset>4203040</wp:posOffset>
                </wp:positionH>
                <wp:positionV relativeFrom="paragraph">
                  <wp:posOffset>48514</wp:posOffset>
                </wp:positionV>
                <wp:extent cx="1572768" cy="146304"/>
                <wp:effectExtent l="0" t="0" r="66040" b="10160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2768" cy="1463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330.95pt;margin-top:3.8pt;width:123.85pt;height:11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535E702" wp14:editId="5FEC2220">
                <wp:simplePos x="0" y="0"/>
                <wp:positionH relativeFrom="column">
                  <wp:posOffset>530225</wp:posOffset>
                </wp:positionH>
                <wp:positionV relativeFrom="paragraph">
                  <wp:posOffset>11430</wp:posOffset>
                </wp:positionV>
                <wp:extent cx="1798955" cy="262890"/>
                <wp:effectExtent l="38100" t="0" r="29845" b="9906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8955" cy="262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41.75pt;margin-top:.9pt;width:141.65pt;height:20.7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10589E" w:rsidRDefault="00812DC9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ADA9335" wp14:editId="4E4E24C1">
                <wp:simplePos x="0" y="0"/>
                <wp:positionH relativeFrom="column">
                  <wp:posOffset>5230495</wp:posOffset>
                </wp:positionH>
                <wp:positionV relativeFrom="paragraph">
                  <wp:posOffset>17780</wp:posOffset>
                </wp:positionV>
                <wp:extent cx="1536065" cy="1403985"/>
                <wp:effectExtent l="0" t="0" r="26035" b="24765"/>
                <wp:wrapNone/>
                <wp:docPr id="78" name="Овал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14039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7D68" w:rsidRPr="00DB4BC4" w:rsidRDefault="00367D68" w:rsidP="00DB4BC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BC4">
                              <w:rPr>
                                <w:color w:val="FFFFFF" w:themeColor="background1"/>
                              </w:rPr>
                              <w:t xml:space="preserve">Сектор </w:t>
                            </w:r>
                          </w:p>
                          <w:p w:rsidR="00367D68" w:rsidRPr="00DB4BC4" w:rsidRDefault="00367D68" w:rsidP="00DB4BC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BC4">
                              <w:rPr>
                                <w:color w:val="FFFFFF" w:themeColor="background1"/>
                              </w:rPr>
                              <w:t>«Юные наставники»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8" o:spid="_x0000_s1039" style="position:absolute;left:0;text-align:left;margin-left:411.85pt;margin-top:1.4pt;width:120.95pt;height:110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" fillcolor="#4f81bd" strokecolor="#385d8a" strokeweight="2pt">
                <v:textbox>
                  <w:txbxContent>
                    <w:p w:rsidR="00367D68" w:rsidRPr="00DB4BC4" w:rsidRDefault="00367D68" w:rsidP="00DB4BC4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DB4BC4">
                        <w:rPr>
                          <w:color w:val="FFFFFF" w:themeColor="background1"/>
                        </w:rPr>
                        <w:t xml:space="preserve">Сектор </w:t>
                      </w:r>
                    </w:p>
                    <w:p w:rsidR="00367D68" w:rsidRPr="00DB4BC4" w:rsidRDefault="00367D68" w:rsidP="00DB4BC4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DB4BC4">
                        <w:rPr>
                          <w:color w:val="FFFFFF" w:themeColor="background1"/>
                        </w:rPr>
                        <w:t>«Юные наставники»</w:t>
                      </w:r>
                    </w:p>
                  </w:txbxContent>
                </v:textbox>
              </v:oval>
            </w:pict>
          </mc:Fallback>
        </mc:AlternateContent>
      </w:r>
      <w:r w:rsidR="00DB4B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6E4EB6A" wp14:editId="3727F92E">
                <wp:simplePos x="0" y="0"/>
                <wp:positionH relativeFrom="column">
                  <wp:posOffset>-635000</wp:posOffset>
                </wp:positionH>
                <wp:positionV relativeFrom="paragraph">
                  <wp:posOffset>39370</wp:posOffset>
                </wp:positionV>
                <wp:extent cx="1536065" cy="1403985"/>
                <wp:effectExtent l="0" t="0" r="26035" b="24765"/>
                <wp:wrapNone/>
                <wp:docPr id="79" name="Овал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14039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7D68" w:rsidRPr="00DB4BC4" w:rsidRDefault="00367D68" w:rsidP="00DB4BC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BC4">
                              <w:rPr>
                                <w:color w:val="FFFFFF" w:themeColor="background1"/>
                              </w:rPr>
                              <w:t xml:space="preserve">Сектор </w:t>
                            </w:r>
                          </w:p>
                          <w:p w:rsidR="00367D68" w:rsidRPr="00DB4BC4" w:rsidRDefault="00367D68" w:rsidP="00DB4BC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BC4">
                              <w:rPr>
                                <w:color w:val="FFFFFF" w:themeColor="background1"/>
                              </w:rPr>
                              <w:t>«Медиа»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9" o:spid="_x0000_s1040" style="position:absolute;left:0;text-align:left;margin-left:-50pt;margin-top:3.1pt;width:120.95pt;height:110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" fillcolor="#4f81bd" strokecolor="#385d8a" strokeweight="2pt">
                <v:textbox>
                  <w:txbxContent>
                    <w:p w:rsidR="00367D68" w:rsidRPr="00DB4BC4" w:rsidRDefault="00367D68" w:rsidP="00DB4BC4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DB4BC4">
                        <w:rPr>
                          <w:color w:val="FFFFFF" w:themeColor="background1"/>
                        </w:rPr>
                        <w:t xml:space="preserve">Сектор </w:t>
                      </w:r>
                    </w:p>
                    <w:p w:rsidR="00367D68" w:rsidRPr="00DB4BC4" w:rsidRDefault="00367D68" w:rsidP="00DB4BC4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DB4BC4">
                        <w:rPr>
                          <w:color w:val="FFFFFF" w:themeColor="background1"/>
                        </w:rPr>
                        <w:t>«Медиа»</w:t>
                      </w:r>
                    </w:p>
                  </w:txbxContent>
                </v:textbox>
              </v:oval>
            </w:pict>
          </mc:Fallback>
        </mc:AlternateContent>
      </w:r>
      <w:r w:rsidR="002B3E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38F31FB" wp14:editId="777D1C9B">
                <wp:simplePos x="0" y="0"/>
                <wp:positionH relativeFrom="column">
                  <wp:posOffset>2403500</wp:posOffset>
                </wp:positionH>
                <wp:positionV relativeFrom="paragraph">
                  <wp:posOffset>41504</wp:posOffset>
                </wp:positionV>
                <wp:extent cx="1337514" cy="1148486"/>
                <wp:effectExtent l="0" t="0" r="15240" b="13970"/>
                <wp:wrapNone/>
                <wp:docPr id="75" name="Овал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514" cy="1148486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7D68" w:rsidRPr="002B3E7C" w:rsidRDefault="00367D68" w:rsidP="002B3E7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B3E7C">
                              <w:rPr>
                                <w:color w:val="FFFFFF" w:themeColor="background1"/>
                              </w:rPr>
                              <w:t>Сектор «Патриоты»</w:t>
                            </w:r>
                          </w:p>
                          <w:p w:rsidR="00367D68" w:rsidRDefault="00367D68" w:rsidP="002B3E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5" o:spid="_x0000_s1041" style="position:absolute;left:0;text-align:left;margin-left:189.25pt;margin-top:3.25pt;width:105.3pt;height:90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" fillcolor="#4f81bd" strokecolor="#385d8a" strokeweight="2pt">
                <v:textbox>
                  <w:txbxContent>
                    <w:p w:rsidR="00367D68" w:rsidRPr="002B3E7C" w:rsidRDefault="00367D68" w:rsidP="002B3E7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B3E7C">
                        <w:rPr>
                          <w:color w:val="FFFFFF" w:themeColor="background1"/>
                        </w:rPr>
                        <w:t>Сектор «Патриоты»</w:t>
                      </w:r>
                    </w:p>
                    <w:p w:rsidR="00367D68" w:rsidRDefault="00367D68" w:rsidP="002B3E7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10589E" w:rsidRDefault="0010589E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9E" w:rsidRDefault="00DB4BC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E70C3A" wp14:editId="7BCCD260">
                <wp:simplePos x="0" y="0"/>
                <wp:positionH relativeFrom="column">
                  <wp:posOffset>3742182</wp:posOffset>
                </wp:positionH>
                <wp:positionV relativeFrom="paragraph">
                  <wp:posOffset>34798</wp:posOffset>
                </wp:positionV>
                <wp:extent cx="1382243" cy="1243330"/>
                <wp:effectExtent l="0" t="0" r="27940" b="13970"/>
                <wp:wrapNone/>
                <wp:docPr id="76" name="Овал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43" cy="124333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7D68" w:rsidRPr="00DB4BC4" w:rsidRDefault="00367D68" w:rsidP="002B3E7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BC4">
                              <w:rPr>
                                <w:color w:val="FFFFFF" w:themeColor="background1"/>
                              </w:rPr>
                              <w:t>Сектор «Досуг и культура»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6" o:spid="_x0000_s1042" style="position:absolute;left:0;text-align:left;margin-left:294.65pt;margin-top:2.75pt;width:108.85pt;height:97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" fillcolor="#4f81bd" strokecolor="#385d8a" strokeweight="2pt">
                <v:textbox>
                  <w:txbxContent>
                    <w:p w:rsidR="00367D68" w:rsidRPr="00DB4BC4" w:rsidRDefault="00367D68" w:rsidP="002B3E7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B4BC4">
                        <w:rPr>
                          <w:color w:val="FFFFFF" w:themeColor="background1"/>
                        </w:rPr>
                        <w:t>Сектор «Досуг и культура»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0631538" wp14:editId="7431BD3D">
                <wp:simplePos x="0" y="0"/>
                <wp:positionH relativeFrom="column">
                  <wp:posOffset>1051560</wp:posOffset>
                </wp:positionH>
                <wp:positionV relativeFrom="paragraph">
                  <wp:posOffset>31750</wp:posOffset>
                </wp:positionV>
                <wp:extent cx="1411605" cy="1346200"/>
                <wp:effectExtent l="0" t="0" r="17145" b="25400"/>
                <wp:wrapNone/>
                <wp:docPr id="77" name="Ова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605" cy="13462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7D68" w:rsidRPr="00DB4BC4" w:rsidRDefault="00367D68" w:rsidP="002B3E7C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BC4">
                              <w:rPr>
                                <w:color w:val="FFFFFF" w:themeColor="background1"/>
                              </w:rPr>
                              <w:t>«Планета спорта»</w:t>
                            </w:r>
                          </w:p>
                          <w:p w:rsidR="00367D68" w:rsidRPr="00DB4BC4" w:rsidRDefault="00367D68" w:rsidP="002B3E7C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BC4">
                              <w:rPr>
                                <w:color w:val="FFFFFF" w:themeColor="background1"/>
                              </w:rPr>
                              <w:t xml:space="preserve">школьный спортивный клуб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7" o:spid="_x0000_s1043" style="position:absolute;left:0;text-align:left;margin-left:82.8pt;margin-top:2.5pt;width:111.15pt;height:10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" fillcolor="#4f81bd" strokecolor="#385d8a" strokeweight="2pt">
                <v:textbox>
                  <w:txbxContent>
                    <w:p w:rsidR="00367D68" w:rsidRPr="00DB4BC4" w:rsidRDefault="00367D68" w:rsidP="002B3E7C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DB4BC4">
                        <w:rPr>
                          <w:color w:val="FFFFFF" w:themeColor="background1"/>
                        </w:rPr>
                        <w:t>«Планета спорта»</w:t>
                      </w:r>
                    </w:p>
                    <w:p w:rsidR="00367D68" w:rsidRPr="00DB4BC4" w:rsidRDefault="00367D68" w:rsidP="002B3E7C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DB4BC4">
                        <w:rPr>
                          <w:color w:val="FFFFFF" w:themeColor="background1"/>
                        </w:rPr>
                        <w:t xml:space="preserve">школьный спортивный клуб </w:t>
                      </w:r>
                    </w:p>
                  </w:txbxContent>
                </v:textbox>
              </v:oval>
            </w:pict>
          </mc:Fallback>
        </mc:AlternateContent>
      </w:r>
    </w:p>
    <w:p w:rsidR="0010589E" w:rsidRDefault="0010589E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9E" w:rsidRDefault="0010589E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9E" w:rsidRDefault="0010589E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9E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8938112" wp14:editId="6DCB3F0B">
                <wp:simplePos x="0" y="0"/>
                <wp:positionH relativeFrom="column">
                  <wp:posOffset>2680641</wp:posOffset>
                </wp:positionH>
                <wp:positionV relativeFrom="paragraph">
                  <wp:posOffset>57963</wp:posOffset>
                </wp:positionV>
                <wp:extent cx="176402" cy="1666875"/>
                <wp:effectExtent l="0" t="0" r="71755" b="66675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02" cy="1666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211.05pt;margin-top:4.55pt;width:13.9pt;height:131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2B3E7C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102F445" wp14:editId="5961D0C8">
                <wp:simplePos x="0" y="0"/>
                <wp:positionH relativeFrom="column">
                  <wp:posOffset>676910</wp:posOffset>
                </wp:positionH>
                <wp:positionV relativeFrom="paragraph">
                  <wp:posOffset>-635</wp:posOffset>
                </wp:positionV>
                <wp:extent cx="1652270" cy="1630680"/>
                <wp:effectExtent l="0" t="0" r="62230" b="64770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2270" cy="1630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53.3pt;margin-top:-.05pt;width:130.1pt;height:128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 w:rsidR="00DB4B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29DE77" wp14:editId="2A48610F">
                <wp:simplePos x="0" y="0"/>
                <wp:positionH relativeFrom="column">
                  <wp:posOffset>4728845</wp:posOffset>
                </wp:positionH>
                <wp:positionV relativeFrom="paragraph">
                  <wp:posOffset>93345</wp:posOffset>
                </wp:positionV>
                <wp:extent cx="1235075" cy="1199515"/>
                <wp:effectExtent l="0" t="0" r="22225" b="19685"/>
                <wp:wrapNone/>
                <wp:docPr id="82" name="Овал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119951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7D68" w:rsidRPr="00DB4BC4" w:rsidRDefault="00367D68" w:rsidP="00DB4B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BC4">
                              <w:rPr>
                                <w:color w:val="FFFFFF" w:themeColor="background1"/>
                              </w:rPr>
                              <w:t>Сектор «Юные экологи»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2" o:spid="_x0000_s1044" style="position:absolute;left:0;text-align:left;margin-left:372.35pt;margin-top:7.35pt;width:97.25pt;height:94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" fillcolor="#4f81bd" strokecolor="#385d8a" strokeweight="2pt">
                <v:textbox>
                  <w:txbxContent>
                    <w:p w:rsidR="00367D68" w:rsidRPr="00DB4BC4" w:rsidRDefault="00367D68" w:rsidP="00DB4BC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B4BC4">
                        <w:rPr>
                          <w:color w:val="FFFFFF" w:themeColor="background1"/>
                        </w:rPr>
                        <w:t>Сектор «Юные экологи»</w:t>
                      </w:r>
                    </w:p>
                  </w:txbxContent>
                </v:textbox>
              </v:oval>
            </w:pict>
          </mc:Fallback>
        </mc:AlternateContent>
      </w:r>
      <w:r w:rsidR="00DB4B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C05085" wp14:editId="2DDDD084">
                <wp:simplePos x="0" y="0"/>
                <wp:positionH relativeFrom="column">
                  <wp:posOffset>2460167</wp:posOffset>
                </wp:positionH>
                <wp:positionV relativeFrom="paragraph">
                  <wp:posOffset>85141</wp:posOffset>
                </wp:positionV>
                <wp:extent cx="1323695" cy="1126541"/>
                <wp:effectExtent l="0" t="0" r="10160" b="16510"/>
                <wp:wrapNone/>
                <wp:docPr id="80" name="Овал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695" cy="1126541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7D68" w:rsidRPr="00DB4BC4" w:rsidRDefault="00367D68" w:rsidP="00DB4B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BC4">
                              <w:rPr>
                                <w:color w:val="FFFFFF" w:themeColor="background1"/>
                              </w:rPr>
                              <w:t>Сектор «Учком»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0" o:spid="_x0000_s1045" style="position:absolute;left:0;text-align:left;margin-left:193.7pt;margin-top:6.7pt;width:104.25pt;height:88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" fillcolor="#4f81bd" strokecolor="#385d8a" strokeweight="2pt">
                <v:textbox>
                  <w:txbxContent>
                    <w:p w:rsidR="00367D68" w:rsidRPr="00DB4BC4" w:rsidRDefault="00367D68" w:rsidP="00DB4BC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B4BC4">
                        <w:rPr>
                          <w:color w:val="FFFFFF" w:themeColor="background1"/>
                        </w:rPr>
                        <w:t>Сектор «Учком»</w:t>
                      </w:r>
                    </w:p>
                  </w:txbxContent>
                </v:textbox>
              </v:oval>
            </w:pict>
          </mc:Fallback>
        </mc:AlternateContent>
      </w:r>
    </w:p>
    <w:p w:rsidR="002B3E7C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1951565" wp14:editId="3F629B6F">
                <wp:simplePos x="0" y="0"/>
                <wp:positionH relativeFrom="column">
                  <wp:posOffset>3983584</wp:posOffset>
                </wp:positionH>
                <wp:positionV relativeFrom="paragraph">
                  <wp:posOffset>95148</wp:posOffset>
                </wp:positionV>
                <wp:extent cx="2179549" cy="1280160"/>
                <wp:effectExtent l="38100" t="0" r="30480" b="5334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9549" cy="1280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313.65pt;margin-top:7.5pt;width:171.6pt;height:100.8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DB4B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4F1BFB3" wp14:editId="09540FB8">
                <wp:simplePos x="0" y="0"/>
                <wp:positionH relativeFrom="column">
                  <wp:posOffset>193675</wp:posOffset>
                </wp:positionH>
                <wp:positionV relativeFrom="paragraph">
                  <wp:posOffset>20320</wp:posOffset>
                </wp:positionV>
                <wp:extent cx="1235075" cy="1199515"/>
                <wp:effectExtent l="0" t="0" r="22225" b="19685"/>
                <wp:wrapNone/>
                <wp:docPr id="81" name="Овал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119951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7D68" w:rsidRPr="00DB4BC4" w:rsidRDefault="00367D68" w:rsidP="00DB4B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BC4">
                              <w:rPr>
                                <w:color w:val="FFFFFF" w:themeColor="background1"/>
                              </w:rPr>
                              <w:t>Сектор «Территория добра»- волонтеры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1" o:spid="_x0000_s1046" style="position:absolute;left:0;text-align:left;margin-left:15.25pt;margin-top:1.6pt;width:97.25pt;height:94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" fillcolor="#4f81bd" strokecolor="#385d8a" strokeweight="2pt">
                <v:textbox>
                  <w:txbxContent>
                    <w:p w:rsidR="00367D68" w:rsidRPr="00DB4BC4" w:rsidRDefault="00367D68" w:rsidP="00DB4BC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B4BC4">
                        <w:rPr>
                          <w:color w:val="FFFFFF" w:themeColor="background1"/>
                        </w:rPr>
                        <w:t>Сектор «Территория добра»- волонтеры</w:t>
                      </w:r>
                    </w:p>
                  </w:txbxContent>
                </v:textbox>
              </v:oval>
            </w:pict>
          </mc:Fallback>
        </mc:AlternateContent>
      </w:r>
    </w:p>
    <w:p w:rsidR="002B3E7C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8EBC993" wp14:editId="08A11467">
                <wp:simplePos x="0" y="0"/>
                <wp:positionH relativeFrom="column">
                  <wp:posOffset>3653688</wp:posOffset>
                </wp:positionH>
                <wp:positionV relativeFrom="paragraph">
                  <wp:posOffset>7671</wp:posOffset>
                </wp:positionV>
                <wp:extent cx="587350" cy="1141095"/>
                <wp:effectExtent l="38100" t="0" r="22860" b="59055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7350" cy="1141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6" o:spid="_x0000_s1026" type="#_x0000_t32" style="position:absolute;margin-left:287.7pt;margin-top:.6pt;width:46.25pt;height:89.85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6985A9B" wp14:editId="3DD8C613">
                <wp:simplePos x="0" y="0"/>
                <wp:positionH relativeFrom="column">
                  <wp:posOffset>2103350</wp:posOffset>
                </wp:positionH>
                <wp:positionV relativeFrom="paragraph">
                  <wp:posOffset>95453</wp:posOffset>
                </wp:positionV>
                <wp:extent cx="584503" cy="1104824"/>
                <wp:effectExtent l="0" t="0" r="63500" b="57785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503" cy="1104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165.6pt;margin-top:7.5pt;width:46pt;height:8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2B3E7C" w:rsidRDefault="002B3E7C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E7C" w:rsidRDefault="002B3E7C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E7C" w:rsidRDefault="002B3E7C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E7C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7026A7" wp14:editId="4D879927">
                <wp:simplePos x="0" y="0"/>
                <wp:positionH relativeFrom="column">
                  <wp:posOffset>3983431</wp:posOffset>
                </wp:positionH>
                <wp:positionV relativeFrom="paragraph">
                  <wp:posOffset>89357</wp:posOffset>
                </wp:positionV>
                <wp:extent cx="973074" cy="738581"/>
                <wp:effectExtent l="38100" t="0" r="17780" b="61595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3074" cy="7385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313.65pt;margin-top:7.05pt;width:76.6pt;height:58.1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60B47C1" wp14:editId="59CCA81B">
                <wp:simplePos x="0" y="0"/>
                <wp:positionH relativeFrom="column">
                  <wp:posOffset>1188720</wp:posOffset>
                </wp:positionH>
                <wp:positionV relativeFrom="paragraph">
                  <wp:posOffset>88900</wp:posOffset>
                </wp:positionV>
                <wp:extent cx="1038860" cy="672465"/>
                <wp:effectExtent l="0" t="0" r="66040" b="51435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860" cy="672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93.6pt;margin-top:7pt;width:81.8pt;height:52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2B3E7C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23B2A2A" wp14:editId="72CD5C14">
                <wp:simplePos x="0" y="0"/>
                <wp:positionH relativeFrom="column">
                  <wp:posOffset>3149600</wp:posOffset>
                </wp:positionH>
                <wp:positionV relativeFrom="paragraph">
                  <wp:posOffset>67310</wp:posOffset>
                </wp:positionV>
                <wp:extent cx="0" cy="255270"/>
                <wp:effectExtent l="95250" t="0" r="76200" b="49530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5" o:spid="_x0000_s1026" type="#_x0000_t32" style="position:absolute;margin-left:248pt;margin-top:5.3pt;width:0;height:20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2B3E7C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FCE7B9A" wp14:editId="1F688C87">
                <wp:simplePos x="0" y="0"/>
                <wp:positionH relativeFrom="column">
                  <wp:posOffset>2249805</wp:posOffset>
                </wp:positionH>
                <wp:positionV relativeFrom="paragraph">
                  <wp:posOffset>147955</wp:posOffset>
                </wp:positionV>
                <wp:extent cx="1733550" cy="328930"/>
                <wp:effectExtent l="0" t="0" r="19050" b="13970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28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D68" w:rsidRDefault="00367D68" w:rsidP="003E44A4">
                            <w:pPr>
                              <w:jc w:val="center"/>
                            </w:pPr>
                            <w:r>
                              <w:t>учащийся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47" style="position:absolute;left:0;text-align:left;margin-left:177.15pt;margin-top:11.65pt;width:136.5pt;height:25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" fillcolor="#4f81bd [3204]" strokecolor="#243f60 [1604]" strokeweight="2pt">
                <v:textbox>
                  <w:txbxContent>
                    <w:p w:rsidR="00367D68" w:rsidRDefault="00367D68" w:rsidP="003E44A4">
                      <w:pPr>
                        <w:jc w:val="center"/>
                      </w:pPr>
                      <w:r>
                        <w:t>учащийся</w:t>
                      </w:r>
                    </w:p>
                  </w:txbxContent>
                </v:textbox>
              </v:rect>
            </w:pict>
          </mc:Fallback>
        </mc:AlternateContent>
      </w:r>
    </w:p>
    <w:p w:rsidR="002B3E7C" w:rsidRDefault="002B3E7C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4A4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CC8" w:rsidRPr="00203CC8" w:rsidRDefault="00203CC8" w:rsidP="003E44A4">
      <w:pPr>
        <w:spacing w:after="0" w:line="240" w:lineRule="auto"/>
        <w:jc w:val="center"/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</w:pPr>
    </w:p>
    <w:p w:rsidR="00203CC8" w:rsidRPr="00203CC8" w:rsidRDefault="00203CC8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3.6. Модуль «Детские общественные объединения»</w:t>
      </w:r>
    </w:p>
    <w:p w:rsidR="00203CC8" w:rsidRPr="00203CC8" w:rsidRDefault="00203CC8" w:rsidP="00D71A8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         Действующее на базе школы детское общественное движение «Планета детства» – </w:t>
      </w:r>
      <w:r w:rsidRPr="00203CC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добровольное д</w:t>
      </w:r>
      <w:r w:rsidR="00D71A8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етско-юношеское объединение уча</w:t>
      </w:r>
      <w:r w:rsidRPr="00203CC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 М</w:t>
      </w:r>
      <w:r w:rsidR="00D71A8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0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D71A8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="00D71A8D">
        <w:rPr>
          <w:rFonts w:ascii="Times New Roman" w:eastAsia="Times New Roman" w:hAnsi="Times New Roman" w:cs="Times New Roman"/>
          <w:sz w:val="24"/>
          <w:szCs w:val="24"/>
          <w:lang w:eastAsia="ru-RU"/>
        </w:rPr>
        <w:t>№ 8</w:t>
      </w:r>
      <w:r w:rsidR="00C27C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3C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созданное по инициативе </w:t>
      </w:r>
      <w:r w:rsidR="00D71A8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учащихся и учителей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, объединившихся на основе общности интересов для реализации общих целей. Делится на три возрастные группы: </w:t>
      </w:r>
    </w:p>
    <w:p w:rsidR="00203CC8" w:rsidRPr="00203CC8" w:rsidRDefault="00203CC8" w:rsidP="00203CC8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90170</wp:posOffset>
                </wp:positionV>
                <wp:extent cx="1800225" cy="457200"/>
                <wp:effectExtent l="9525" t="10795" r="9525" b="825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7D68" w:rsidRPr="007F63FE" w:rsidRDefault="00367D68" w:rsidP="00203C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63FE">
                              <w:rPr>
                                <w:b/>
                                <w:sz w:val="28"/>
                                <w:szCs w:val="28"/>
                              </w:rPr>
                              <w:t>«Планета детства»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48" style="position:absolute;margin-left:176.55pt;margin-top:7.1pt;width:141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">
                <v:textbox>
                  <w:txbxContent>
                    <w:p w:rsidR="00367D68" w:rsidRPr="007F63FE" w:rsidRDefault="00367D68" w:rsidP="00203CC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F63FE">
                        <w:rPr>
                          <w:b/>
                          <w:sz w:val="28"/>
                          <w:szCs w:val="28"/>
                        </w:rPr>
                        <w:t>«Планета детства»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3CC8" w:rsidRPr="00203CC8" w:rsidRDefault="00203CC8" w:rsidP="00203CC8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</w:p>
    <w:p w:rsidR="00203CC8" w:rsidRPr="00203CC8" w:rsidRDefault="00203CC8" w:rsidP="00203CC8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</w:p>
    <w:p w:rsidR="00203CC8" w:rsidRPr="00203CC8" w:rsidRDefault="00203CC8" w:rsidP="00203CC8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21590</wp:posOffset>
                </wp:positionV>
                <wp:extent cx="257175" cy="557530"/>
                <wp:effectExtent l="76200" t="0" r="123825" b="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57269">
                          <a:off x="0" y="0"/>
                          <a:ext cx="257175" cy="557530"/>
                        </a:xfrm>
                        <a:prstGeom prst="downArrow">
                          <a:avLst>
                            <a:gd name="adj1" fmla="val 50000"/>
                            <a:gd name="adj2" fmla="val 541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127.05pt;margin-top:1.7pt;width:20.25pt;height:43.9pt;rotation:290244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">
                <v:textbox style="layout-flow:vertical-ideographic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-128270</wp:posOffset>
                </wp:positionV>
                <wp:extent cx="257175" cy="557530"/>
                <wp:effectExtent l="21590" t="48895" r="0" b="5588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095694">
                          <a:off x="0" y="0"/>
                          <a:ext cx="257175" cy="557530"/>
                        </a:xfrm>
                        <a:prstGeom prst="downArrow">
                          <a:avLst>
                            <a:gd name="adj1" fmla="val 50000"/>
                            <a:gd name="adj2" fmla="val 541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343.05pt;margin-top:-10.1pt;width:20.25pt;height:43.9pt;rotation:-447359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">
                <v:textbox style="layout-flow:vertical-ideographic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97790</wp:posOffset>
                </wp:positionV>
                <wp:extent cx="257175" cy="557530"/>
                <wp:effectExtent l="19050" t="10795" r="19050" b="12700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557530"/>
                        </a:xfrm>
                        <a:prstGeom prst="downArrow">
                          <a:avLst>
                            <a:gd name="adj1" fmla="val 50000"/>
                            <a:gd name="adj2" fmla="val 541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236.55pt;margin-top:7.7pt;width:20.25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">
                <v:textbox style="layout-flow:vertical-ideographic"/>
              </v:shape>
            </w:pict>
          </mc:Fallback>
        </mc:AlternateContent>
      </w:r>
    </w:p>
    <w:p w:rsidR="00203CC8" w:rsidRPr="00203CC8" w:rsidRDefault="00203CC8" w:rsidP="00203CC8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</w:p>
    <w:p w:rsidR="00203CC8" w:rsidRPr="00203CC8" w:rsidRDefault="00203CC8" w:rsidP="00203CC8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149225</wp:posOffset>
                </wp:positionV>
                <wp:extent cx="1362075" cy="914400"/>
                <wp:effectExtent l="9525" t="12700" r="9525" b="635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7D68" w:rsidRPr="009722B9" w:rsidRDefault="00367D68" w:rsidP="00203CC8">
                            <w:pPr>
                              <w:jc w:val="center"/>
                            </w:pPr>
                            <w:r w:rsidRPr="009722B9">
                              <w:t>СОВЕТ СТАРШЕКЛАССНИКОВ</w:t>
                            </w:r>
                          </w:p>
                          <w:p w:rsidR="00367D68" w:rsidRPr="00ED4400" w:rsidRDefault="00367D68" w:rsidP="00203CC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8-11 классы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49" style="position:absolute;margin-left:349.8pt;margin-top:11.75pt;width:107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">
                <v:textbox>
                  <w:txbxContent>
                    <w:p w:rsidR="00367D68" w:rsidRPr="009722B9" w:rsidRDefault="00367D68" w:rsidP="00203CC8">
                      <w:pPr>
                        <w:jc w:val="center"/>
                      </w:pPr>
                      <w:r w:rsidRPr="009722B9">
                        <w:t>СОВЕТ СТАРШЕКЛАССНИКОВ</w:t>
                      </w:r>
                    </w:p>
                    <w:p w:rsidR="00367D68" w:rsidRPr="00ED4400" w:rsidRDefault="00367D68" w:rsidP="00203CC8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8-11 классы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53975</wp:posOffset>
                </wp:positionV>
                <wp:extent cx="1381125" cy="914400"/>
                <wp:effectExtent l="9525" t="12700" r="9525" b="635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7D68" w:rsidRPr="009722B9" w:rsidRDefault="00367D68" w:rsidP="00C27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22B9">
                              <w:rPr>
                                <w:b/>
                              </w:rPr>
                              <w:t>«РАДУГА»</w:t>
                            </w:r>
                          </w:p>
                          <w:p w:rsidR="00367D68" w:rsidRPr="00ED4400" w:rsidRDefault="00367D68" w:rsidP="00C27C7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9722B9">
                              <w:rPr>
                                <w:b/>
                                <w:bCs/>
                                <w:szCs w:val="20"/>
                                <w:bdr w:val="none" w:sz="0" w:space="0" w:color="auto" w:frame="1"/>
                              </w:rPr>
                              <w:t>1-4 классы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50" style="position:absolute;margin-left:7.05pt;margin-top:4.25pt;width:108.7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">
                <v:textbox>
                  <w:txbxContent>
                    <w:p w:rsidR="00367D68" w:rsidRPr="009722B9" w:rsidRDefault="00367D68" w:rsidP="00C27C7F">
                      <w:pPr>
                        <w:jc w:val="center"/>
                        <w:rPr>
                          <w:b/>
                        </w:rPr>
                      </w:pPr>
                      <w:r w:rsidRPr="009722B9">
                        <w:rPr>
                          <w:b/>
                        </w:rPr>
                        <w:t>«РАДУГА»</w:t>
                      </w:r>
                    </w:p>
                    <w:p w:rsidR="00367D68" w:rsidRPr="00ED4400" w:rsidRDefault="00367D68" w:rsidP="00C27C7F">
                      <w:pPr>
                        <w:jc w:val="center"/>
                        <w:rPr>
                          <w:szCs w:val="20"/>
                        </w:rPr>
                      </w:pPr>
                      <w:r w:rsidRPr="009722B9">
                        <w:rPr>
                          <w:b/>
                          <w:bCs/>
                          <w:szCs w:val="20"/>
                          <w:bdr w:val="none" w:sz="0" w:space="0" w:color="auto" w:frame="1"/>
                        </w:rPr>
                        <w:t>1-4 классы</w:t>
                      </w:r>
                    </w:p>
                  </w:txbxContent>
                </v:textbox>
              </v:oval>
            </w:pict>
          </mc:Fallback>
        </mc:AlternateContent>
      </w:r>
    </w:p>
    <w:p w:rsidR="00203CC8" w:rsidRPr="00203CC8" w:rsidRDefault="009722B9" w:rsidP="00203CC8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A26D85" wp14:editId="7E508258">
                <wp:simplePos x="0" y="0"/>
                <wp:positionH relativeFrom="column">
                  <wp:posOffset>2403475</wp:posOffset>
                </wp:positionH>
                <wp:positionV relativeFrom="paragraph">
                  <wp:posOffset>127635</wp:posOffset>
                </wp:positionV>
                <wp:extent cx="1457325" cy="914400"/>
                <wp:effectExtent l="0" t="0" r="28575" b="1905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7D68" w:rsidRDefault="00367D68" w:rsidP="00203CC8">
                            <w:pPr>
                              <w:jc w:val="center"/>
                            </w:pPr>
                            <w:r>
                              <w:t>«</w:t>
                            </w:r>
                            <w:proofErr w:type="gramStart"/>
                            <w:r>
                              <w:t>ШКОД</w:t>
                            </w:r>
                            <w:proofErr w:type="gramEnd"/>
                            <w:r>
                              <w:t>»</w:t>
                            </w:r>
                          </w:p>
                          <w:p w:rsidR="00367D68" w:rsidRPr="00ED4400" w:rsidRDefault="00367D68" w:rsidP="00203CC8">
                            <w:pPr>
                              <w:jc w:val="center"/>
                            </w:pPr>
                            <w:r>
                              <w:rPr>
                                <w:szCs w:val="20"/>
                              </w:rPr>
                              <w:t>5-7 классы</w:t>
                            </w:r>
                          </w:p>
                          <w:p w:rsidR="00367D68" w:rsidRDefault="00367D68" w:rsidP="00203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51" style="position:absolute;margin-left:189.25pt;margin-top:10.05pt;width:114.7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">
                <v:textbox>
                  <w:txbxContent>
                    <w:p w:rsidR="00367D68" w:rsidRDefault="00367D68" w:rsidP="00203CC8">
                      <w:pPr>
                        <w:jc w:val="center"/>
                      </w:pPr>
                      <w:r>
                        <w:t>«</w:t>
                      </w:r>
                      <w:proofErr w:type="gramStart"/>
                      <w:r>
                        <w:t>ШКОД</w:t>
                      </w:r>
                      <w:proofErr w:type="gramEnd"/>
                      <w:r>
                        <w:t>»</w:t>
                      </w:r>
                    </w:p>
                    <w:p w:rsidR="00367D68" w:rsidRPr="00ED4400" w:rsidRDefault="00367D68" w:rsidP="00203CC8">
                      <w:pPr>
                        <w:jc w:val="center"/>
                      </w:pPr>
                      <w:r>
                        <w:rPr>
                          <w:szCs w:val="20"/>
                        </w:rPr>
                        <w:t>5-7 классы</w:t>
                      </w:r>
                    </w:p>
                    <w:p w:rsidR="00367D68" w:rsidRDefault="00367D68" w:rsidP="00203CC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03CC8" w:rsidRPr="00203CC8" w:rsidRDefault="00203CC8" w:rsidP="00203CC8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</w:p>
    <w:p w:rsidR="00203CC8" w:rsidRPr="00203CC8" w:rsidRDefault="00203CC8" w:rsidP="00203CC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CC8" w:rsidRPr="00203CC8" w:rsidRDefault="00203CC8" w:rsidP="00203CC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CC8" w:rsidRPr="00203CC8" w:rsidRDefault="00203CC8" w:rsidP="00203CC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CC8" w:rsidRPr="00203CC8" w:rsidRDefault="00203CC8" w:rsidP="00203CC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3CC8" w:rsidRPr="00203CC8" w:rsidRDefault="00203CC8" w:rsidP="00C27C7F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i/>
          <w:sz w:val="24"/>
          <w:szCs w:val="24"/>
          <w:lang w:eastAsia="ru-RU"/>
        </w:rPr>
      </w:pPr>
      <w:r w:rsidRPr="00203C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proofErr w:type="gramStart"/>
      <w:r w:rsidRPr="00203CC8">
        <w:rPr>
          <w:rFonts w:ascii="Times New Roman" w:eastAsia="Calibri" w:hAnsi="Times New Roman" w:cs="Times New Roman"/>
          <w:sz w:val="24"/>
          <w:szCs w:val="24"/>
          <w:lang w:eastAsia="ru-RU"/>
        </w:rPr>
        <w:t>через</w:t>
      </w:r>
      <w:proofErr w:type="gramEnd"/>
      <w:r w:rsidRPr="00203CC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организацию общественно полезных дел, дающих </w:t>
      </w:r>
      <w:r w:rsidR="00C27C7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учащимся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забота, уважение, умение сопереживать, умение общаться, слушать и слышать других. (Это посильная помощь, оказываемая </w:t>
      </w:r>
      <w:r w:rsidR="00C27C7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учащимися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пожилым людям; помощь в благоустройстве территории </w:t>
      </w:r>
      <w:r w:rsidR="00C27C7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школы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;  участие </w:t>
      </w:r>
      <w:r w:rsidR="00C27C7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работе на прилегающей к школе территории  и </w:t>
      </w:r>
      <w:proofErr w:type="spellStart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т</w:t>
      </w:r>
      <w:proofErr w:type="gramStart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.п</w:t>
      </w:r>
      <w:proofErr w:type="spellEnd"/>
      <w:proofErr w:type="gramEnd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);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организацию общественно полезных дел, дающих </w:t>
      </w:r>
      <w:r w:rsidR="00C27C7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учащимся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внимание, забота, уважение, умение сопереживать, умение общаться, слушать и слышать других; 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квестов</w:t>
      </w:r>
      <w:proofErr w:type="spellEnd"/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, театрализаций и т.п.);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x-none"/>
        </w:rPr>
      </w:pPr>
      <w:proofErr w:type="gramStart"/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поддержку и развитие в детском объединении его традиций и ритуалов, формирующих у </w:t>
      </w:r>
      <w:r w:rsidR="00C27C7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учащегося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: детско-юношеское движение «Планета детства» имеет эмблему, флаг, галстук.</w:t>
      </w:r>
      <w:proofErr w:type="gramEnd"/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Флаг представляет собой полотнище сине-зеленого цвета, символизирует процветание планеты. Галстук также </w:t>
      </w:r>
      <w:r w:rsidR="00526A3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   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сине-зеленого цвета. Эмблемой объединения является изображение цветка как символа роста, жизни. Его сердцевина – земной шар (планета) с тремя лепестками, символизирующими три возрастные группы в составе объединения. </w:t>
      </w:r>
      <w:proofErr w:type="gramStart"/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Желтый лепесток – символ тепла, радости и света, красный – положительной энергии, синий – чистоты, мира)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;</w:t>
      </w:r>
      <w:proofErr w:type="gramEnd"/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</w:pP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участие членов детского общественного 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движения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в волонтерск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ом школьном движении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, 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lastRenderedPageBreak/>
        <w:t xml:space="preserve">деятельности на благо конкретных людей и социального окружения в целом. </w:t>
      </w:r>
    </w:p>
    <w:p w:rsidR="00203CC8" w:rsidRPr="00203CC8" w:rsidRDefault="00203CC8" w:rsidP="0019263E">
      <w:pPr>
        <w:widowControl w:val="0"/>
        <w:tabs>
          <w:tab w:val="left" w:pos="142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203CC8" w:rsidRPr="00203CC8" w:rsidRDefault="00203CC8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val="x-none" w:eastAsia="ko-KR"/>
        </w:rPr>
      </w:pPr>
    </w:p>
    <w:p w:rsidR="00203CC8" w:rsidRPr="00203CC8" w:rsidRDefault="00203CC8" w:rsidP="0045237A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 xml:space="preserve">Модуль 3.7. </w:t>
      </w:r>
      <w:r w:rsidRPr="00203CC8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«Экскурсии, походы»</w:t>
      </w:r>
    </w:p>
    <w:p w:rsidR="00203CC8" w:rsidRPr="00203CC8" w:rsidRDefault="00203CC8" w:rsidP="0045237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Экскурсии, походы помогают </w:t>
      </w:r>
      <w:proofErr w:type="spellStart"/>
      <w:r w:rsidR="0045237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учащемуся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у</w:t>
      </w:r>
      <w:proofErr w:type="spellEnd"/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самообслуживающего</w:t>
      </w:r>
      <w:proofErr w:type="spellEnd"/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203CC8" w:rsidRPr="00203CC8" w:rsidRDefault="00203CC8" w:rsidP="001E44E3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ежегодные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походы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на природу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, организуемые в классах их классными руководителями и родителями</w:t>
      </w:r>
      <w:r w:rsidR="0045237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(законными представителями)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</w:t>
      </w:r>
      <w:r w:rsidR="0045237A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учащ</w:t>
      </w:r>
      <w:r w:rsidR="0045237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их</w:t>
      </w:r>
      <w:r w:rsidR="0045237A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ся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, после окончания учебного года;</w:t>
      </w:r>
    </w:p>
    <w:p w:rsidR="00203CC8" w:rsidRPr="00203CC8" w:rsidRDefault="00203CC8" w:rsidP="001E44E3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регулярные сезонные экскурсии на природу, организуемые в начальных классах их классными руководителями («Природа зимой», «Осенний </w:t>
      </w:r>
      <w:r w:rsidR="0045237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город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», «Приметы весны» и т.п.);</w:t>
      </w:r>
    </w:p>
    <w:p w:rsidR="00203CC8" w:rsidRPr="00203CC8" w:rsidRDefault="00203CC8" w:rsidP="001E44E3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экскурсии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в музей,  на предприятие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; на представления в кинотеатр, </w:t>
      </w:r>
      <w:r w:rsidR="0045237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народный театр «Поиск»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, </w:t>
      </w:r>
      <w:r w:rsidR="0045237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привозной 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цирк.</w:t>
      </w:r>
    </w:p>
    <w:p w:rsidR="00203CC8" w:rsidRPr="00203CC8" w:rsidRDefault="00203CC8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3.8. Модуль «Профориентация»</w:t>
      </w:r>
    </w:p>
    <w:p w:rsidR="00203CC8" w:rsidRPr="00203CC8" w:rsidRDefault="00203CC8" w:rsidP="0019263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Совместная деятельность </w:t>
      </w:r>
      <w:r w:rsidR="0019263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учителей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и </w:t>
      </w:r>
      <w:r w:rsidR="0019263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учащихся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по направлению «профориентация» включает в себя профессиональное просвещение </w:t>
      </w:r>
      <w:r w:rsidR="0019263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; диагностику и консультирование по проблемам профориентации, организацию профессиональных проб </w:t>
      </w:r>
      <w:r w:rsidR="0038367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 Задача совместной деятельности </w:t>
      </w:r>
      <w:r w:rsidR="0038367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учителя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и </w:t>
      </w:r>
      <w:r w:rsidR="0038367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учащегося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– подготовить </w:t>
      </w:r>
      <w:r w:rsidR="0038367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учащегося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 осознанному выбору своей будущей профессиональной деятельности. Создавая </w:t>
      </w:r>
      <w:proofErr w:type="spellStart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профориентационно</w:t>
      </w:r>
      <w:proofErr w:type="spellEnd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значимые проблемные ситуации, формирующие готовность </w:t>
      </w:r>
      <w:r w:rsidR="0038367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учащегося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 выбору, </w:t>
      </w:r>
      <w:r w:rsidR="0038367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учитель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внепрофессиональную</w:t>
      </w:r>
      <w:proofErr w:type="spellEnd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составляющие такой деятельности: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203CC8" w:rsidRPr="00203CC8" w:rsidRDefault="00203CC8" w:rsidP="001E44E3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</w:pP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циклы профориентационных часов общения, направленных на  подготовку </w:t>
      </w:r>
      <w:r w:rsidR="0038367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учащегося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к осознанному планированию и реализации своего профессионального будущего;</w:t>
      </w:r>
    </w:p>
    <w:p w:rsidR="00203CC8" w:rsidRPr="00203CC8" w:rsidRDefault="00203CC8" w:rsidP="001E44E3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</w:pPr>
      <w:proofErr w:type="spellStart"/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профориентационные</w:t>
      </w:r>
      <w:proofErr w:type="spellEnd"/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игры:  деловые игры, </w:t>
      </w:r>
      <w:proofErr w:type="spellStart"/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квесты</w:t>
      </w:r>
      <w:proofErr w:type="spellEnd"/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,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расширяющие знания </w:t>
      </w:r>
      <w:r w:rsidR="0038367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о типах профессий, о способах выбора профессий, о достоинствах и недостатках той или иной интересной </w:t>
      </w:r>
      <w:r w:rsidR="0038367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учащимся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профессиональной деятельности;</w:t>
      </w:r>
    </w:p>
    <w:p w:rsidR="00203CC8" w:rsidRPr="00203CC8" w:rsidRDefault="00203CC8" w:rsidP="001E44E3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</w:pP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экскурсии на предприятия, дающие </w:t>
      </w:r>
      <w:r w:rsidR="0038367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учащимся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начальные представления о существующих профессиях и условиях работы людей, представляющих эти профессии;</w:t>
      </w:r>
    </w:p>
    <w:p w:rsidR="00203CC8" w:rsidRPr="00203CC8" w:rsidRDefault="00203CC8" w:rsidP="001E44E3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посещение 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дней открытых дверей в </w:t>
      </w:r>
      <w:r w:rsidR="001169E4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ИПТ «Ярмарка профессий»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;</w:t>
      </w:r>
    </w:p>
    <w:p w:rsidR="00203CC8" w:rsidRPr="00203CC8" w:rsidRDefault="00203CC8" w:rsidP="001E44E3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</w:pP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профориентационного</w:t>
      </w:r>
      <w:proofErr w:type="spellEnd"/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онлайн-тестирования;</w:t>
      </w:r>
    </w:p>
    <w:p w:rsidR="00203CC8" w:rsidRPr="00203CC8" w:rsidRDefault="00203CC8" w:rsidP="001E44E3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участие в работе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всероссийск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их профориентационных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проект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ов, созданных в сети интернет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;</w:t>
      </w:r>
    </w:p>
    <w:p w:rsidR="00203CC8" w:rsidRPr="00203CC8" w:rsidRDefault="00203CC8" w:rsidP="001E44E3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освоение </w:t>
      </w:r>
      <w:r w:rsidR="001169E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учащимися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основ профессии в рамках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курсов внеурочной деятельности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.  </w:t>
      </w:r>
    </w:p>
    <w:p w:rsidR="00203CC8" w:rsidRPr="00203CC8" w:rsidRDefault="00203CC8" w:rsidP="0038367C">
      <w:pPr>
        <w:tabs>
          <w:tab w:val="left" w:pos="142"/>
        </w:tabs>
        <w:spacing w:after="0" w:line="240" w:lineRule="auto"/>
        <w:ind w:left="567" w:right="175"/>
        <w:jc w:val="both"/>
        <w:rPr>
          <w:rFonts w:ascii="Times New Roman" w:eastAsia="№Е" w:hAnsi="Times New Roman" w:cs="Times New Roman"/>
          <w:color w:val="FF0000"/>
          <w:kern w:val="2"/>
          <w:sz w:val="24"/>
          <w:szCs w:val="24"/>
          <w:lang w:val="x-none" w:eastAsia="x-none"/>
        </w:rPr>
      </w:pPr>
    </w:p>
    <w:p w:rsidR="00203CC8" w:rsidRPr="00203CC8" w:rsidRDefault="00203CC8" w:rsidP="005B51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3.9. Модуль </w:t>
      </w:r>
      <w:r w:rsidRPr="00203CC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</w:t>
      </w:r>
      <w:proofErr w:type="gramStart"/>
      <w:r w:rsidRPr="00203CC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Школьные</w:t>
      </w:r>
      <w:proofErr w:type="gramEnd"/>
      <w:r w:rsidRPr="00203CC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медиа»</w:t>
      </w:r>
    </w:p>
    <w:p w:rsidR="00203CC8" w:rsidRPr="00203CC8" w:rsidRDefault="00203CC8" w:rsidP="005B51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Цель школьных медиа  –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развитие коммуникативной культуры </w:t>
      </w:r>
      <w:r w:rsidR="005B512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формирование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учащихся. 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Воспитательный потенциал школьных медиа реализуется в рамках следующих видов и форм деятельности:</w:t>
      </w:r>
    </w:p>
    <w:p w:rsidR="00203CC8" w:rsidRPr="00203CC8" w:rsidRDefault="00203CC8" w:rsidP="001E44E3">
      <w:pPr>
        <w:widowControl w:val="0"/>
        <w:numPr>
          <w:ilvl w:val="0"/>
          <w:numId w:val="3"/>
        </w:numPr>
        <w:shd w:val="clear" w:color="auto" w:fill="FFFFFF"/>
        <w:wordWrap w:val="0"/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разновозрастный редакционный совет подростков, старшеклассников и консультирующих </w:t>
      </w:r>
      <w:r w:rsidR="005B5125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их взрослых, целью которого является освещение </w:t>
      </w:r>
      <w:r w:rsidR="005B5125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(через школьн</w:t>
      </w:r>
      <w:r w:rsidR="005B5125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ый сайт, страницу в социальной сети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) наиболее интересных моментов жизни школы, популяризация общешкольных ключевых дел,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="005B5125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мероприятий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,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 кружков, секций, деятельности органов ученического самоуправления;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размещ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ение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="005B5125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созданных детьми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рассказ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ов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стих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ов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сказ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ок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репортаж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ей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;</w:t>
      </w:r>
    </w:p>
    <w:p w:rsidR="00203CC8" w:rsidRPr="00203CC8" w:rsidRDefault="00203CC8" w:rsidP="001E44E3">
      <w:pPr>
        <w:widowControl w:val="0"/>
        <w:numPr>
          <w:ilvl w:val="0"/>
          <w:numId w:val="3"/>
        </w:numPr>
        <w:shd w:val="clear" w:color="auto" w:fill="FFFFFF"/>
        <w:wordWrap w:val="0"/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участие </w:t>
      </w:r>
      <w:r w:rsidR="005B5125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учащ</w:t>
      </w:r>
      <w:r w:rsidR="005B512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их</w:t>
      </w:r>
      <w:r w:rsidR="005B5125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ся</w:t>
      </w:r>
      <w:r w:rsidR="005B5125" w:rsidRPr="00203CC8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в конкурсах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val="x-none" w:eastAsia="x-none"/>
        </w:rPr>
        <w:t>школьных медиа.</w:t>
      </w:r>
    </w:p>
    <w:p w:rsidR="00203CC8" w:rsidRPr="00203CC8" w:rsidRDefault="00203CC8" w:rsidP="00203CC8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№Е" w:hAnsi="Times New Roman" w:cs="Times New Roman"/>
          <w:color w:val="FF0000"/>
          <w:kern w:val="2"/>
          <w:sz w:val="24"/>
          <w:szCs w:val="24"/>
          <w:lang w:val="x-none" w:eastAsia="x-none"/>
        </w:rPr>
      </w:pPr>
    </w:p>
    <w:p w:rsidR="00203CC8" w:rsidRPr="00203CC8" w:rsidRDefault="00203CC8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3.10. Модуль </w:t>
      </w:r>
      <w:r w:rsidRPr="00203CC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«Организация предметно-эстетической среды»</w:t>
      </w:r>
    </w:p>
    <w:p w:rsidR="00203CC8" w:rsidRPr="00203CC8" w:rsidRDefault="00203CC8" w:rsidP="00AE5C12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03CC8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Окружающая </w:t>
      </w:r>
      <w:r w:rsidR="00AE5C12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учащегося</w:t>
      </w:r>
      <w:r w:rsidR="00AE5C12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 </w:t>
      </w:r>
      <w:r w:rsidR="00AE5C12" w:rsidRPr="00203CC8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 </w:t>
      </w:r>
      <w:r w:rsidRPr="00203CC8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предметно-эстетическая среда школы, при условии ее грамотной организации, обогащает внутренний мир </w:t>
      </w:r>
      <w:r w:rsidR="00AE5C12">
        <w:rPr>
          <w:rFonts w:ascii="Times New Roman" w:eastAsia="№Е" w:hAnsi="Times New Roman" w:cs="Times New Roman"/>
          <w:sz w:val="24"/>
          <w:szCs w:val="24"/>
          <w:lang w:eastAsia="ru-RU"/>
        </w:rPr>
        <w:t>учащегося</w:t>
      </w:r>
      <w:r w:rsidRPr="00203CC8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</w:t>
      </w:r>
      <w:r w:rsidR="00AE5C12">
        <w:rPr>
          <w:rFonts w:ascii="Times New Roman" w:eastAsia="№Е" w:hAnsi="Times New Roman" w:cs="Times New Roman"/>
          <w:sz w:val="24"/>
          <w:szCs w:val="24"/>
          <w:lang w:eastAsia="ru-RU"/>
        </w:rPr>
        <w:t>учащимся</w:t>
      </w:r>
      <w:r w:rsidRPr="00203CC8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школы. Воспитывающее влияние на </w:t>
      </w:r>
      <w:r w:rsidR="00AE5C12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учащегося</w:t>
      </w:r>
      <w:r w:rsidRPr="00203CC8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осуществляется через такие формы работы с предметно-эстетической средой школы как: 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оформление интерьера школьных помещений (вестибюля, коридоров, рекреаций, </w:t>
      </w:r>
      <w:r w:rsidR="00AE5C1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актового зала, окна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т.п.) и их периодическая переориентация, которая может служить хорошим </w:t>
      </w:r>
      <w:r w:rsidR="00AE5C1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средством разрушения негативных установок </w:t>
      </w:r>
      <w:r w:rsidR="00AE5C12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учащ</w:t>
      </w:r>
      <w:r w:rsid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их</w:t>
      </w:r>
      <w:r w:rsidR="00AE5C12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на учебные и </w:t>
      </w:r>
      <w:proofErr w:type="spellStart"/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внеучебные</w:t>
      </w:r>
      <w:proofErr w:type="spellEnd"/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занятия;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размещение на стенах школы регулярно сменяемых экспозиций: творческих работ </w:t>
      </w:r>
      <w:r w:rsidR="00AE5C12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учащ</w:t>
      </w:r>
      <w:r w:rsid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их</w:t>
      </w:r>
      <w:r w:rsidR="00AE5C12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, позволяющих им реализовать свой творческий потенциал, а также знакомящих их с </w:t>
      </w:r>
      <w:r w:rsidR="00AE5C1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работами друг друга; фотоотчетов об интересных событиях,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происходящих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школе;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озеленение пришкольной территории, разбивка клумб</w:t>
      </w:r>
      <w:r w:rsidR="00AE5C1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,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оборудование во дворе школы </w:t>
      </w:r>
      <w:r w:rsidR="00AE5C1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спортивных и игровых площадок, доступных и приспособленных для </w:t>
      </w:r>
      <w:r w:rsidR="00AE5C12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учащ</w:t>
      </w:r>
      <w:r w:rsid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их</w:t>
      </w:r>
      <w:r w:rsidR="00AE5C12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ся</w:t>
      </w:r>
      <w:r w:rsidR="00AE5C12"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разных </w:t>
      </w:r>
      <w:r w:rsidR="00AE5C1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203CC8" w:rsidRPr="00203CC8" w:rsidRDefault="00203CC8" w:rsidP="001E44E3">
      <w:pPr>
        <w:widowControl w:val="0"/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благоустройство классных кабинетов, осуществляемое классными руководителями вместе </w:t>
      </w:r>
      <w:proofErr w:type="gramStart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</w:t>
      </w:r>
      <w:proofErr w:type="gramEnd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AE5C1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учащимися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203CC8" w:rsidRPr="00203CC8" w:rsidRDefault="00203CC8" w:rsidP="001E44E3">
      <w:pPr>
        <w:widowControl w:val="0"/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203CC8" w:rsidRPr="00203CC8" w:rsidRDefault="00203CC8" w:rsidP="001E44E3">
      <w:pPr>
        <w:widowControl w:val="0"/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совместная с </w:t>
      </w:r>
      <w:r w:rsidR="00AE5C12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учащ</w:t>
      </w:r>
      <w:r w:rsid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ими</w:t>
      </w:r>
      <w:r w:rsidR="00AE5C12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–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203CC8" w:rsidRPr="00203CC8" w:rsidRDefault="00203CC8" w:rsidP="001E44E3">
      <w:pPr>
        <w:widowControl w:val="0"/>
        <w:numPr>
          <w:ilvl w:val="0"/>
          <w:numId w:val="7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акцентирование внимания </w:t>
      </w:r>
      <w:r w:rsidR="00AE5C12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учащ</w:t>
      </w:r>
      <w:r w:rsid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их</w:t>
      </w:r>
      <w:r w:rsidR="00AE5C12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203CC8" w:rsidRPr="00203CC8" w:rsidRDefault="00203CC8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03CC8" w:rsidRPr="00203CC8" w:rsidRDefault="00203CC8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3.11. Модуль </w:t>
      </w:r>
      <w:r w:rsidRPr="00203CC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«Работа с родителями»</w:t>
      </w:r>
    </w:p>
    <w:p w:rsidR="00203CC8" w:rsidRPr="00203CC8" w:rsidRDefault="00203CC8" w:rsidP="00365706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Работа с родителями </w:t>
      </w:r>
      <w:r w:rsidR="0036570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(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законными представителями</w:t>
      </w:r>
      <w:r w:rsidR="0036570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36570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учащихся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 </w:t>
      </w:r>
      <w:r w:rsidR="0036570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МБОУ «СОШ № 8»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</w:t>
      </w:r>
      <w:r w:rsidR="0036570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(з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аконными представителями</w:t>
      </w:r>
      <w:r w:rsidR="0036570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36570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осуществляется в рамках следующих видов и форм деятельности: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203CC8" w:rsidRPr="00203CC8" w:rsidRDefault="00203CC8" w:rsidP="00203CC8">
      <w:pPr>
        <w:spacing w:after="0" w:line="240" w:lineRule="auto"/>
        <w:ind w:firstLine="567"/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</w:pPr>
      <w:r w:rsidRPr="00203CC8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 xml:space="preserve">На групповом уровне: 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</w:t>
      </w:r>
      <w:proofErr w:type="spellStart"/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бщешкольный</w:t>
      </w:r>
      <w:proofErr w:type="spellEnd"/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родительски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й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комитет, участвующи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й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управлении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школой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решении 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вопросов воспитания и социализации их детей;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общешкольные родительские собрания, происходящие в режиме обсуждения наиболее острых 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проблем обучения и воспитания 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;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    педагогическое просвещение родителей по вопросам воспитания детей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, в ходе которого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родители 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(законные представители)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получа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ют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 рекомендации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классных руководителей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обменива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ют</w:t>
      </w:r>
      <w:proofErr w:type="spellStart"/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ся</w:t>
      </w:r>
      <w:proofErr w:type="spellEnd"/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собственным творческим опытом и находками в деле воспитания 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;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 взаимодействие с родителями посредством школьного сайта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, ГИС ЭО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: размещается  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информация, предусматривающая ознакомление родителей, школьные новости</w:t>
      </w:r>
      <w:r w:rsidR="008A2662">
        <w:rPr>
          <w:rFonts w:eastAsia="№Е" w:cs="Times New Roman"/>
          <w:kern w:val="2"/>
          <w:sz w:val="24"/>
          <w:szCs w:val="24"/>
          <w:lang w:eastAsia="x-none"/>
        </w:rPr>
        <w:t>.</w:t>
      </w:r>
    </w:p>
    <w:p w:rsidR="00203CC8" w:rsidRPr="00203CC8" w:rsidRDefault="00203CC8" w:rsidP="00203CC8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left="567" w:right="-1"/>
        <w:rPr>
          <w:rFonts w:ascii="Times New Roman" w:eastAsia="№Е" w:hAnsi="Times New Roman" w:cs="Times New Roman"/>
          <w:b/>
          <w:i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b/>
          <w:i/>
          <w:kern w:val="2"/>
          <w:sz w:val="24"/>
          <w:szCs w:val="24"/>
          <w:lang w:val="x-none" w:eastAsia="x-none"/>
        </w:rPr>
        <w:t xml:space="preserve"> На индивидуальном уровне:</w:t>
      </w:r>
    </w:p>
    <w:p w:rsidR="00203CC8" w:rsidRPr="00203CC8" w:rsidRDefault="009722B9" w:rsidP="001E44E3">
      <w:pPr>
        <w:widowControl w:val="0"/>
        <w:numPr>
          <w:ilvl w:val="0"/>
          <w:numId w:val="2"/>
        </w:numPr>
        <w:tabs>
          <w:tab w:val="left" w:pos="142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</w:t>
      </w:r>
      <w:r w:rsidR="00203CC8"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бращение к</w:t>
      </w:r>
      <w:r w:rsidR="00203CC8"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специалист</w:t>
      </w:r>
      <w:r w:rsidR="00203CC8"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ам</w:t>
      </w:r>
      <w:r w:rsidR="00203CC8"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по запросу родителей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(законных представителей)</w:t>
      </w:r>
      <w:r w:rsidR="00203CC8"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для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</w:t>
      </w:r>
      <w:r w:rsidR="00203CC8"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решения острых конфликтных 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</w:t>
      </w:r>
      <w:r w:rsidR="00203CC8"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ситуаций;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участие родителей 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(законных представителей)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 педагогических консилиумах,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собираемых в случае возникновения острых проблем, связанных с обучением и воспитанием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конкретного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lastRenderedPageBreak/>
        <w:t>ребенка;</w:t>
      </w:r>
    </w:p>
    <w:p w:rsidR="00203CC8" w:rsidRPr="009722B9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помощь со</w:t>
      </w:r>
      <w:r w:rsidR="009722B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стороны родителей</w:t>
      </w:r>
      <w:r w:rsidR="009722B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</w:t>
      </w:r>
      <w:r w:rsidR="008A2662" w:rsidRP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(законных </w:t>
      </w:r>
      <w:r w:rsidR="009722B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представителей)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</w:t>
      </w:r>
      <w:r w:rsidR="009722B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подготовке и проведении</w:t>
      </w:r>
      <w:r w:rsidR="009722B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="009722B9" w:rsidRPr="009722B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обще</w:t>
      </w:r>
      <w:r w:rsidRPr="009722B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школьных и </w:t>
      </w:r>
      <w:proofErr w:type="spellStart"/>
      <w:r w:rsidRPr="009722B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внутриклассных</w:t>
      </w:r>
      <w:proofErr w:type="spellEnd"/>
      <w:r w:rsidRPr="009722B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мероприятий воспитательной направленности;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индивидуальное консультирование c целью координации воспитательных усилий </w:t>
      </w:r>
      <w:r w:rsidR="009722B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педагогов и родителей</w:t>
      </w:r>
      <w:r w:rsidR="008A2662" w:rsidRP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(законных представителей)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.</w:t>
      </w:r>
    </w:p>
    <w:p w:rsidR="00615148" w:rsidRPr="001415DA" w:rsidRDefault="00615148" w:rsidP="00615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  <w:t>3.1</w:t>
      </w:r>
      <w:r w:rsidR="00453411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  <w:t>2</w:t>
      </w:r>
      <w:bookmarkStart w:id="3" w:name="_GoBack"/>
      <w:bookmarkEnd w:id="3"/>
      <w:r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  <w:t xml:space="preserve">. </w:t>
      </w:r>
      <w:r w:rsidRPr="001415DA">
        <w:rPr>
          <w:rFonts w:ascii="Times New Roman" w:eastAsia="Times New Roman,Bold" w:hAnsi="Times New Roman" w:cs="Times New Roman"/>
          <w:b/>
          <w:bCs/>
          <w:sz w:val="24"/>
          <w:szCs w:val="24"/>
        </w:rPr>
        <w:t>Модуль «Безопасность и профилактика»</w:t>
      </w:r>
    </w:p>
    <w:p w:rsidR="00615148" w:rsidRPr="001415DA" w:rsidRDefault="00615148" w:rsidP="0061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615148" w:rsidRPr="001415DA" w:rsidRDefault="00615148" w:rsidP="00615148">
      <w:pPr>
        <w:pStyle w:val="Default"/>
        <w:jc w:val="both"/>
      </w:pPr>
      <w:r w:rsidRPr="001415DA">
        <w:tab/>
        <w:t xml:space="preserve">Профилактика правонарушений и преступлений, организация безопасности учащихся становятся наиболее актуальными направлениями деятельности образовательной организации в современное время. </w:t>
      </w:r>
    </w:p>
    <w:p w:rsidR="00615148" w:rsidRPr="001415DA" w:rsidRDefault="00615148" w:rsidP="00615148">
      <w:pPr>
        <w:pStyle w:val="Default"/>
        <w:jc w:val="both"/>
      </w:pPr>
      <w:r w:rsidRPr="001415DA">
        <w:tab/>
        <w:t xml:space="preserve">В МБОУ «СОШ № 8» этот вид деятельности носит комплексный характер, включает в себя ряд взаимосвязанных и дополняющих друг друга видов деятельности команды специалистов, обеспечивающих: правовую защиту и правовой всеобуч, социальную помощь, педагогическую поддержку, психологическое сопровождение индивидуального развития, социальное воспитание, обучение навыкам социальной компетентности. </w:t>
      </w:r>
    </w:p>
    <w:p w:rsidR="00615148" w:rsidRPr="001415DA" w:rsidRDefault="00615148" w:rsidP="00615148">
      <w:pPr>
        <w:pStyle w:val="Default"/>
        <w:jc w:val="both"/>
      </w:pPr>
      <w:r w:rsidRPr="001415DA">
        <w:rPr>
          <w:b/>
          <w:bCs/>
        </w:rPr>
        <w:tab/>
      </w:r>
      <w:r w:rsidRPr="009D382F">
        <w:rPr>
          <w:b/>
          <w:bCs/>
          <w:i/>
        </w:rPr>
        <w:t>Цель:</w:t>
      </w:r>
      <w:r w:rsidRPr="001415DA">
        <w:rPr>
          <w:b/>
          <w:bCs/>
        </w:rPr>
        <w:t xml:space="preserve"> </w:t>
      </w:r>
      <w:r w:rsidRPr="001415DA">
        <w:t xml:space="preserve">организация комплексной системы работы по профилактике: профилактика правонарушений и безнадзорности учащихся, профилактика табакокурения, употребления алкоголя, незаконного потребления наркотических средств и психотропных веществ, наркомании», профилактика экстремизма и терроризма. Гармонизация межнациональных отношений среди учащихся, Профилактика суицидального поведения подростков. Формирование жизнестойкости учащихся, информационная безопасность учащихся, профилактика дорожно-транспортного травматизма и безопасность на объектах железнодорожного транспорта противопожарная безопасность, направленная на формирование культуры безопасности жизнедеятельности. </w:t>
      </w:r>
    </w:p>
    <w:p w:rsidR="00615148" w:rsidRPr="001415DA" w:rsidRDefault="00615148" w:rsidP="00615148">
      <w:pPr>
        <w:pStyle w:val="Default"/>
        <w:jc w:val="both"/>
      </w:pPr>
      <w:r w:rsidRPr="001415DA">
        <w:t xml:space="preserve">Данная работа проводится по следующим направлениям: </w:t>
      </w:r>
    </w:p>
    <w:p w:rsidR="00615148" w:rsidRPr="009D382F" w:rsidRDefault="00615148" w:rsidP="00615148">
      <w:pPr>
        <w:pStyle w:val="Default"/>
        <w:jc w:val="both"/>
        <w:rPr>
          <w:b/>
          <w:i/>
        </w:rPr>
      </w:pPr>
      <w:r w:rsidRPr="009D382F">
        <w:rPr>
          <w:b/>
          <w:i/>
        </w:rPr>
        <w:t xml:space="preserve">- Профилактика правонарушений и безнадзорности учащихся: </w:t>
      </w:r>
    </w:p>
    <w:p w:rsidR="00615148" w:rsidRPr="009D382F" w:rsidRDefault="00615148" w:rsidP="00615148">
      <w:pPr>
        <w:pStyle w:val="Default"/>
        <w:jc w:val="both"/>
        <w:rPr>
          <w:b/>
          <w:i/>
        </w:rPr>
      </w:pPr>
      <w:r w:rsidRPr="009D382F">
        <w:rPr>
          <w:b/>
          <w:i/>
        </w:rPr>
        <w:t xml:space="preserve">- Организационная работа: </w:t>
      </w:r>
    </w:p>
    <w:p w:rsidR="00615148" w:rsidRPr="001415DA" w:rsidRDefault="00615148" w:rsidP="00615148">
      <w:pPr>
        <w:pStyle w:val="Default"/>
        <w:numPr>
          <w:ilvl w:val="0"/>
          <w:numId w:val="11"/>
        </w:numPr>
        <w:tabs>
          <w:tab w:val="left" w:pos="142"/>
        </w:tabs>
        <w:spacing w:after="45"/>
        <w:ind w:left="0" w:firstLine="0"/>
        <w:jc w:val="both"/>
      </w:pPr>
      <w:r w:rsidRPr="001415DA">
        <w:t xml:space="preserve">Планирование и коррекция работы по профилактике правонарушений в рамках межведомственного взаимодействия; </w:t>
      </w:r>
    </w:p>
    <w:p w:rsidR="00615148" w:rsidRPr="001415DA" w:rsidRDefault="00615148" w:rsidP="00615148">
      <w:pPr>
        <w:pStyle w:val="Default"/>
        <w:numPr>
          <w:ilvl w:val="0"/>
          <w:numId w:val="11"/>
        </w:numPr>
        <w:tabs>
          <w:tab w:val="left" w:pos="142"/>
        </w:tabs>
        <w:spacing w:after="45"/>
        <w:ind w:left="0" w:firstLine="0"/>
        <w:jc w:val="both"/>
      </w:pPr>
      <w:r w:rsidRPr="001415DA">
        <w:t xml:space="preserve">Организация работы Совета профилактики. </w:t>
      </w:r>
    </w:p>
    <w:p w:rsidR="00615148" w:rsidRPr="009D382F" w:rsidRDefault="00615148" w:rsidP="00615148">
      <w:pPr>
        <w:pStyle w:val="Default"/>
        <w:jc w:val="both"/>
        <w:rPr>
          <w:b/>
          <w:i/>
        </w:rPr>
      </w:pPr>
      <w:r w:rsidRPr="009D382F">
        <w:rPr>
          <w:b/>
          <w:i/>
        </w:rPr>
        <w:t xml:space="preserve">- Диагностическая работа: </w:t>
      </w:r>
    </w:p>
    <w:p w:rsidR="00615148" w:rsidRPr="001415DA" w:rsidRDefault="00615148" w:rsidP="00615148">
      <w:pPr>
        <w:pStyle w:val="Default"/>
        <w:numPr>
          <w:ilvl w:val="0"/>
          <w:numId w:val="11"/>
        </w:numPr>
        <w:tabs>
          <w:tab w:val="left" w:pos="142"/>
        </w:tabs>
        <w:ind w:left="0" w:hanging="11"/>
        <w:jc w:val="both"/>
      </w:pPr>
      <w:r w:rsidRPr="001415DA">
        <w:t xml:space="preserve">Сбор данных о сложившейся проблемной ситуации, анализируются и систематизируются информация, чтобы выявить причины, которые могут способствовать совершению правонарушений несовершеннолетними. </w:t>
      </w:r>
    </w:p>
    <w:p w:rsidR="00615148" w:rsidRPr="009D382F" w:rsidRDefault="00615148" w:rsidP="00615148">
      <w:pPr>
        <w:pStyle w:val="Default"/>
        <w:jc w:val="both"/>
        <w:rPr>
          <w:b/>
          <w:i/>
        </w:rPr>
      </w:pPr>
      <w:r w:rsidRPr="009D382F">
        <w:rPr>
          <w:b/>
          <w:i/>
        </w:rPr>
        <w:t xml:space="preserve">- Профилактическая работа с учащимися: </w:t>
      </w:r>
    </w:p>
    <w:p w:rsidR="00615148" w:rsidRPr="001415DA" w:rsidRDefault="00615148" w:rsidP="00615148">
      <w:pPr>
        <w:pStyle w:val="Default"/>
        <w:numPr>
          <w:ilvl w:val="0"/>
          <w:numId w:val="11"/>
        </w:numPr>
        <w:tabs>
          <w:tab w:val="left" w:pos="142"/>
        </w:tabs>
        <w:ind w:left="0" w:hanging="11"/>
        <w:jc w:val="both"/>
      </w:pPr>
      <w:r w:rsidRPr="001415DA">
        <w:t xml:space="preserve">Реализация системы воспитательной работы школы. </w:t>
      </w:r>
    </w:p>
    <w:p w:rsidR="00615148" w:rsidRPr="001415DA" w:rsidRDefault="00615148" w:rsidP="00615148">
      <w:pPr>
        <w:pStyle w:val="Default"/>
        <w:numPr>
          <w:ilvl w:val="0"/>
          <w:numId w:val="11"/>
        </w:numPr>
        <w:tabs>
          <w:tab w:val="left" w:pos="142"/>
        </w:tabs>
        <w:ind w:left="0" w:hanging="11"/>
        <w:jc w:val="both"/>
      </w:pPr>
      <w:r w:rsidRPr="001415DA">
        <w:t xml:space="preserve">Организация правового всеобуча; </w:t>
      </w:r>
    </w:p>
    <w:p w:rsidR="00615148" w:rsidRPr="009D382F" w:rsidRDefault="00615148" w:rsidP="00615148">
      <w:pPr>
        <w:pStyle w:val="Default"/>
        <w:jc w:val="both"/>
        <w:rPr>
          <w:b/>
          <w:i/>
        </w:rPr>
      </w:pPr>
      <w:r w:rsidRPr="009D382F">
        <w:rPr>
          <w:b/>
          <w:i/>
        </w:rPr>
        <w:t xml:space="preserve">- Индивидуальная профилактическая работа: </w:t>
      </w:r>
    </w:p>
    <w:p w:rsidR="00615148" w:rsidRPr="001415DA" w:rsidRDefault="00615148" w:rsidP="00615148">
      <w:pPr>
        <w:pStyle w:val="Default"/>
        <w:numPr>
          <w:ilvl w:val="0"/>
          <w:numId w:val="12"/>
        </w:numPr>
        <w:tabs>
          <w:tab w:val="left" w:pos="142"/>
        </w:tabs>
        <w:spacing w:after="46"/>
        <w:ind w:left="0" w:firstLine="0"/>
        <w:jc w:val="both"/>
      </w:pPr>
      <w:r w:rsidRPr="001415DA">
        <w:t xml:space="preserve">Беседы социального педагога, педагога-психолога, классного руководителя, </w:t>
      </w:r>
      <w:proofErr w:type="gramStart"/>
      <w:r w:rsidRPr="001415DA">
        <w:t>школьного-участкового</w:t>
      </w:r>
      <w:proofErr w:type="gramEnd"/>
      <w:r w:rsidRPr="001415DA">
        <w:t xml:space="preserve">, администрации школы с подростком; </w:t>
      </w:r>
    </w:p>
    <w:p w:rsidR="00615148" w:rsidRPr="001415DA" w:rsidRDefault="00615148" w:rsidP="00615148">
      <w:pPr>
        <w:pStyle w:val="Default"/>
        <w:numPr>
          <w:ilvl w:val="0"/>
          <w:numId w:val="12"/>
        </w:numPr>
        <w:tabs>
          <w:tab w:val="left" w:pos="142"/>
        </w:tabs>
        <w:spacing w:after="46"/>
        <w:ind w:left="0" w:firstLine="0"/>
        <w:jc w:val="both"/>
      </w:pPr>
      <w:r w:rsidRPr="001415DA">
        <w:t xml:space="preserve">Вовлечение в творческую жизнь класса, школы, в кружки, секции; </w:t>
      </w:r>
    </w:p>
    <w:p w:rsidR="00615148" w:rsidRPr="009D382F" w:rsidRDefault="00615148" w:rsidP="00615148">
      <w:pPr>
        <w:pStyle w:val="Default"/>
        <w:jc w:val="both"/>
        <w:rPr>
          <w:b/>
          <w:i/>
        </w:rPr>
      </w:pPr>
      <w:r w:rsidRPr="009D382F">
        <w:rPr>
          <w:b/>
          <w:i/>
        </w:rPr>
        <w:t xml:space="preserve">- Профилактическая работа с родителями: </w:t>
      </w:r>
    </w:p>
    <w:p w:rsidR="00615148" w:rsidRPr="001415DA" w:rsidRDefault="00615148" w:rsidP="00615148">
      <w:pPr>
        <w:pStyle w:val="Default"/>
        <w:numPr>
          <w:ilvl w:val="0"/>
          <w:numId w:val="13"/>
        </w:numPr>
        <w:tabs>
          <w:tab w:val="left" w:pos="142"/>
        </w:tabs>
        <w:spacing w:after="45"/>
        <w:ind w:left="0" w:hanging="11"/>
        <w:jc w:val="both"/>
      </w:pPr>
      <w:r w:rsidRPr="001415DA">
        <w:t>Выявление социально-неблагополучных, малообеспеченных, многодетных семей и постановка их на внутришкольный контроль;</w:t>
      </w:r>
    </w:p>
    <w:p w:rsidR="00615148" w:rsidRPr="001415DA" w:rsidRDefault="00615148" w:rsidP="00615148">
      <w:pPr>
        <w:pStyle w:val="Default"/>
        <w:numPr>
          <w:ilvl w:val="0"/>
          <w:numId w:val="13"/>
        </w:numPr>
        <w:tabs>
          <w:tab w:val="left" w:pos="142"/>
        </w:tabs>
        <w:spacing w:after="45"/>
        <w:ind w:left="0" w:hanging="11"/>
        <w:jc w:val="both"/>
      </w:pPr>
      <w:r w:rsidRPr="001415DA">
        <w:t xml:space="preserve">проведение родительского всеобуча. </w:t>
      </w:r>
    </w:p>
    <w:p w:rsidR="00615148" w:rsidRPr="009D382F" w:rsidRDefault="00615148" w:rsidP="00615148">
      <w:pPr>
        <w:pStyle w:val="Default"/>
        <w:jc w:val="both"/>
        <w:rPr>
          <w:b/>
          <w:i/>
        </w:rPr>
      </w:pPr>
      <w:r w:rsidRPr="009D382F">
        <w:rPr>
          <w:b/>
          <w:i/>
        </w:rPr>
        <w:t xml:space="preserve">- Профилактика табакокурения, употребления алкоголя, незаконного потребления наркотических средств и психотропных веществ, наркомании </w:t>
      </w:r>
    </w:p>
    <w:p w:rsidR="00615148" w:rsidRPr="00A40A00" w:rsidRDefault="00615148" w:rsidP="00615148">
      <w:pPr>
        <w:pStyle w:val="Default"/>
        <w:jc w:val="both"/>
        <w:rPr>
          <w:b/>
          <w:i/>
        </w:rPr>
      </w:pPr>
      <w:r w:rsidRPr="00A40A00">
        <w:rPr>
          <w:b/>
          <w:i/>
        </w:rPr>
        <w:t xml:space="preserve">Организационная работа: </w:t>
      </w:r>
    </w:p>
    <w:p w:rsidR="00615148" w:rsidRPr="001415DA" w:rsidRDefault="00615148" w:rsidP="00615148">
      <w:pPr>
        <w:pStyle w:val="Default"/>
        <w:numPr>
          <w:ilvl w:val="0"/>
          <w:numId w:val="13"/>
        </w:numPr>
        <w:tabs>
          <w:tab w:val="left" w:pos="142"/>
        </w:tabs>
        <w:ind w:left="0" w:hanging="11"/>
        <w:jc w:val="both"/>
      </w:pPr>
      <w:r w:rsidRPr="001415DA">
        <w:t xml:space="preserve">Планирование работы по профилактике табакокурения, употребления алкоголя, незаконного потребления наркотических средств и психотропных веществ, наркомани; </w:t>
      </w:r>
    </w:p>
    <w:p w:rsidR="00615148" w:rsidRPr="00A40A00" w:rsidRDefault="00615148" w:rsidP="00615148">
      <w:pPr>
        <w:pStyle w:val="Default"/>
        <w:jc w:val="both"/>
        <w:rPr>
          <w:b/>
          <w:i/>
        </w:rPr>
      </w:pPr>
      <w:r w:rsidRPr="00A40A00">
        <w:rPr>
          <w:b/>
          <w:i/>
        </w:rPr>
        <w:t xml:space="preserve">- Диагностическая работа: </w:t>
      </w:r>
    </w:p>
    <w:p w:rsidR="00615148" w:rsidRPr="001415DA" w:rsidRDefault="00615148" w:rsidP="00615148">
      <w:pPr>
        <w:pStyle w:val="Default"/>
        <w:numPr>
          <w:ilvl w:val="0"/>
          <w:numId w:val="13"/>
        </w:numPr>
        <w:tabs>
          <w:tab w:val="left" w:pos="142"/>
        </w:tabs>
        <w:ind w:left="0" w:hanging="11"/>
        <w:jc w:val="both"/>
      </w:pPr>
      <w:r w:rsidRPr="001415DA">
        <w:lastRenderedPageBreak/>
        <w:t xml:space="preserve">Организация и проведение «Социально-психологического тестирования в целях раннего выявления незаконного потребления наркотических средств и психотропных веществ </w:t>
      </w:r>
      <w:proofErr w:type="gramStart"/>
      <w:r w:rsidRPr="001415DA">
        <w:t>среди</w:t>
      </w:r>
      <w:proofErr w:type="gramEnd"/>
      <w:r w:rsidRPr="001415DA">
        <w:t xml:space="preserve"> обучающихся»; </w:t>
      </w:r>
    </w:p>
    <w:p w:rsidR="00615148" w:rsidRPr="00A40A00" w:rsidRDefault="00615148" w:rsidP="00615148">
      <w:pPr>
        <w:pStyle w:val="Default"/>
        <w:tabs>
          <w:tab w:val="left" w:pos="142"/>
        </w:tabs>
        <w:ind w:hanging="11"/>
        <w:jc w:val="both"/>
        <w:rPr>
          <w:b/>
          <w:i/>
        </w:rPr>
      </w:pPr>
      <w:r w:rsidRPr="00A40A00">
        <w:rPr>
          <w:b/>
          <w:i/>
        </w:rPr>
        <w:t xml:space="preserve">- Профилактическая работа с учащимися: </w:t>
      </w:r>
    </w:p>
    <w:p w:rsidR="00615148" w:rsidRPr="001415DA" w:rsidRDefault="00615148" w:rsidP="00615148">
      <w:pPr>
        <w:pStyle w:val="Default"/>
        <w:numPr>
          <w:ilvl w:val="0"/>
          <w:numId w:val="13"/>
        </w:numPr>
        <w:tabs>
          <w:tab w:val="left" w:pos="142"/>
        </w:tabs>
        <w:ind w:left="0" w:hanging="11"/>
        <w:jc w:val="both"/>
      </w:pPr>
      <w:r w:rsidRPr="001415DA">
        <w:t xml:space="preserve">Беседы, классные часы, внеклассные мероприятия, спортивные соревнования, акции по формированию здорового образа жизни; </w:t>
      </w:r>
    </w:p>
    <w:p w:rsidR="00615148" w:rsidRPr="00A40A00" w:rsidRDefault="00615148" w:rsidP="00615148">
      <w:pPr>
        <w:pStyle w:val="Default"/>
        <w:tabs>
          <w:tab w:val="left" w:pos="142"/>
        </w:tabs>
        <w:ind w:hanging="11"/>
        <w:jc w:val="both"/>
        <w:rPr>
          <w:b/>
          <w:i/>
        </w:rPr>
      </w:pPr>
      <w:r w:rsidRPr="00A40A00">
        <w:rPr>
          <w:b/>
          <w:i/>
        </w:rPr>
        <w:t xml:space="preserve">- Профилактическая работа с родителями (законными представителями): </w:t>
      </w:r>
    </w:p>
    <w:p w:rsidR="00615148" w:rsidRPr="001415DA" w:rsidRDefault="00615148" w:rsidP="00615148">
      <w:pPr>
        <w:pStyle w:val="Default"/>
        <w:numPr>
          <w:ilvl w:val="0"/>
          <w:numId w:val="13"/>
        </w:numPr>
        <w:tabs>
          <w:tab w:val="left" w:pos="142"/>
        </w:tabs>
        <w:ind w:left="0" w:hanging="11"/>
        <w:jc w:val="both"/>
      </w:pPr>
      <w:r w:rsidRPr="001415DA">
        <w:t xml:space="preserve">Родительские собрания, лекции, индивидуальные консультации; </w:t>
      </w:r>
    </w:p>
    <w:p w:rsidR="00615148" w:rsidRPr="001415DA" w:rsidRDefault="00615148" w:rsidP="00615148">
      <w:pPr>
        <w:pStyle w:val="Default"/>
        <w:numPr>
          <w:ilvl w:val="0"/>
          <w:numId w:val="13"/>
        </w:numPr>
        <w:tabs>
          <w:tab w:val="left" w:pos="142"/>
        </w:tabs>
        <w:ind w:left="0" w:hanging="11"/>
        <w:jc w:val="both"/>
      </w:pPr>
      <w:r w:rsidRPr="001415DA">
        <w:t xml:space="preserve">Привлечение родителей к участию в совместных мероприятиях. </w:t>
      </w:r>
    </w:p>
    <w:p w:rsidR="00615148" w:rsidRPr="00A40A00" w:rsidRDefault="00615148" w:rsidP="00615148">
      <w:pPr>
        <w:pStyle w:val="Default"/>
        <w:tabs>
          <w:tab w:val="left" w:pos="142"/>
        </w:tabs>
        <w:ind w:hanging="11"/>
        <w:jc w:val="both"/>
        <w:rPr>
          <w:b/>
          <w:i/>
        </w:rPr>
      </w:pPr>
      <w:r w:rsidRPr="00A40A00">
        <w:rPr>
          <w:b/>
          <w:i/>
        </w:rPr>
        <w:t xml:space="preserve">- Профилактика экстремизма и терроризма. Гармонизация межнациональных отношений среди учащихся: </w:t>
      </w:r>
    </w:p>
    <w:p w:rsidR="00615148" w:rsidRPr="00A40A00" w:rsidRDefault="00615148" w:rsidP="00615148">
      <w:pPr>
        <w:pStyle w:val="Default"/>
        <w:tabs>
          <w:tab w:val="left" w:pos="142"/>
        </w:tabs>
        <w:ind w:hanging="11"/>
        <w:jc w:val="both"/>
        <w:rPr>
          <w:b/>
          <w:i/>
        </w:rPr>
      </w:pPr>
      <w:r w:rsidRPr="00A40A00">
        <w:rPr>
          <w:b/>
          <w:i/>
        </w:rPr>
        <w:t xml:space="preserve">- Организационная работа: </w:t>
      </w:r>
    </w:p>
    <w:p w:rsidR="00615148" w:rsidRPr="001415DA" w:rsidRDefault="00615148" w:rsidP="00615148">
      <w:pPr>
        <w:pStyle w:val="Default"/>
        <w:numPr>
          <w:ilvl w:val="0"/>
          <w:numId w:val="14"/>
        </w:numPr>
        <w:tabs>
          <w:tab w:val="left" w:pos="142"/>
        </w:tabs>
        <w:ind w:left="0" w:hanging="11"/>
        <w:jc w:val="both"/>
      </w:pPr>
      <w:r w:rsidRPr="001415DA">
        <w:t>Планирование работы по профилактике экстремизма и терроризма, гармонизации ме</w:t>
      </w:r>
      <w:r>
        <w:t>жнациональных отношений среди учащихся.</w:t>
      </w:r>
    </w:p>
    <w:p w:rsidR="00615148" w:rsidRPr="001415DA" w:rsidRDefault="00615148" w:rsidP="00615148">
      <w:pPr>
        <w:pStyle w:val="Default"/>
        <w:tabs>
          <w:tab w:val="left" w:pos="142"/>
        </w:tabs>
        <w:ind w:hanging="11"/>
        <w:jc w:val="both"/>
      </w:pPr>
      <w:r w:rsidRPr="001415DA">
        <w:t xml:space="preserve">Профилактическая работа с </w:t>
      </w:r>
      <w:r>
        <w:t>учащимися</w:t>
      </w:r>
      <w:r w:rsidRPr="001415DA">
        <w:t xml:space="preserve">: </w:t>
      </w:r>
    </w:p>
    <w:p w:rsidR="00615148" w:rsidRPr="001415DA" w:rsidRDefault="00615148" w:rsidP="00615148">
      <w:pPr>
        <w:pStyle w:val="Default"/>
        <w:numPr>
          <w:ilvl w:val="0"/>
          <w:numId w:val="14"/>
        </w:numPr>
        <w:tabs>
          <w:tab w:val="left" w:pos="142"/>
        </w:tabs>
        <w:spacing w:after="86"/>
        <w:ind w:left="0" w:hanging="11"/>
        <w:jc w:val="both"/>
      </w:pPr>
      <w:proofErr w:type="gramStart"/>
      <w:r w:rsidRPr="001415DA">
        <w:t>Предупреждение вовлечения учащихся в экстремистских настроенные организации и группировки, распространение литературы, пропагандирующей антинациональную, антирелигиоз</w:t>
      </w:r>
      <w:r>
        <w:t>ную рознь, идеи фашизма среди уча</w:t>
      </w:r>
      <w:r w:rsidRPr="001415DA">
        <w:t xml:space="preserve">щихся; </w:t>
      </w:r>
      <w:proofErr w:type="gramEnd"/>
    </w:p>
    <w:p w:rsidR="00615148" w:rsidRPr="001415DA" w:rsidRDefault="00615148" w:rsidP="00615148">
      <w:pPr>
        <w:pStyle w:val="Default"/>
        <w:numPr>
          <w:ilvl w:val="0"/>
          <w:numId w:val="14"/>
        </w:numPr>
        <w:tabs>
          <w:tab w:val="left" w:pos="142"/>
        </w:tabs>
        <w:ind w:left="0" w:hanging="11"/>
        <w:jc w:val="both"/>
      </w:pPr>
      <w:r w:rsidRPr="001415DA">
        <w:t>Проведение мероприятий на формирование у подростков толерантного сознания, веротерпимос</w:t>
      </w:r>
      <w:r>
        <w:t>ти и обучения диалогу культур.</w:t>
      </w:r>
    </w:p>
    <w:p w:rsidR="00615148" w:rsidRPr="00A40A00" w:rsidRDefault="00615148" w:rsidP="00615148">
      <w:pPr>
        <w:pStyle w:val="Default"/>
        <w:tabs>
          <w:tab w:val="left" w:pos="142"/>
        </w:tabs>
        <w:ind w:hanging="11"/>
        <w:jc w:val="both"/>
        <w:rPr>
          <w:b/>
          <w:i/>
        </w:rPr>
      </w:pPr>
      <w:r>
        <w:rPr>
          <w:b/>
          <w:i/>
        </w:rPr>
        <w:t xml:space="preserve">- </w:t>
      </w:r>
      <w:r w:rsidRPr="00A40A00">
        <w:rPr>
          <w:b/>
          <w:i/>
        </w:rPr>
        <w:t xml:space="preserve">Профилактическая работа с родителями: </w:t>
      </w:r>
    </w:p>
    <w:p w:rsidR="00615148" w:rsidRPr="001415DA" w:rsidRDefault="00615148" w:rsidP="00615148">
      <w:pPr>
        <w:pStyle w:val="Default"/>
        <w:numPr>
          <w:ilvl w:val="0"/>
          <w:numId w:val="15"/>
        </w:numPr>
        <w:tabs>
          <w:tab w:val="left" w:pos="142"/>
        </w:tabs>
        <w:spacing w:after="62"/>
        <w:ind w:left="0" w:hanging="11"/>
        <w:jc w:val="both"/>
      </w:pPr>
      <w:r w:rsidRPr="001415DA">
        <w:t xml:space="preserve">Родительские собрания, родительский всеобуч; </w:t>
      </w:r>
    </w:p>
    <w:p w:rsidR="00615148" w:rsidRPr="001415DA" w:rsidRDefault="00615148" w:rsidP="00615148">
      <w:pPr>
        <w:pStyle w:val="Default"/>
        <w:numPr>
          <w:ilvl w:val="0"/>
          <w:numId w:val="15"/>
        </w:numPr>
        <w:tabs>
          <w:tab w:val="left" w:pos="142"/>
        </w:tabs>
        <w:ind w:left="0" w:hanging="11"/>
        <w:jc w:val="both"/>
      </w:pPr>
      <w:r w:rsidRPr="001415DA">
        <w:t>Привлечение родителей</w:t>
      </w:r>
      <w:r>
        <w:t xml:space="preserve"> (законных представителей)</w:t>
      </w:r>
      <w:r w:rsidRPr="001415DA">
        <w:t xml:space="preserve"> к уч</w:t>
      </w:r>
      <w:r>
        <w:t>астию в совместных мероприятиях.</w:t>
      </w:r>
      <w:r w:rsidRPr="001415DA">
        <w:t xml:space="preserve"> </w:t>
      </w:r>
    </w:p>
    <w:p w:rsidR="00615148" w:rsidRPr="00A40A00" w:rsidRDefault="00615148" w:rsidP="00615148">
      <w:pPr>
        <w:pStyle w:val="Default"/>
        <w:tabs>
          <w:tab w:val="left" w:pos="142"/>
        </w:tabs>
        <w:ind w:hanging="11"/>
        <w:jc w:val="both"/>
        <w:rPr>
          <w:b/>
          <w:i/>
        </w:rPr>
      </w:pPr>
      <w:r w:rsidRPr="00A40A00">
        <w:rPr>
          <w:b/>
          <w:i/>
        </w:rPr>
        <w:t xml:space="preserve">Профилактика суицидального поведения подростков. Формирование жизнестойкости учащихся. </w:t>
      </w:r>
    </w:p>
    <w:p w:rsidR="00615148" w:rsidRPr="00A40A00" w:rsidRDefault="00615148" w:rsidP="00615148">
      <w:pPr>
        <w:pStyle w:val="Default"/>
        <w:tabs>
          <w:tab w:val="left" w:pos="142"/>
        </w:tabs>
        <w:ind w:hanging="11"/>
        <w:jc w:val="both"/>
        <w:rPr>
          <w:b/>
          <w:i/>
        </w:rPr>
      </w:pPr>
      <w:r w:rsidRPr="00A40A00">
        <w:rPr>
          <w:b/>
          <w:i/>
        </w:rPr>
        <w:t xml:space="preserve">Организационная работа: </w:t>
      </w:r>
    </w:p>
    <w:p w:rsidR="00615148" w:rsidRPr="001415DA" w:rsidRDefault="00615148" w:rsidP="00615148">
      <w:pPr>
        <w:pStyle w:val="Default"/>
        <w:numPr>
          <w:ilvl w:val="0"/>
          <w:numId w:val="16"/>
        </w:numPr>
        <w:tabs>
          <w:tab w:val="left" w:pos="142"/>
        </w:tabs>
        <w:ind w:left="0" w:hanging="11"/>
        <w:jc w:val="both"/>
      </w:pPr>
      <w:r w:rsidRPr="001415DA">
        <w:t xml:space="preserve">Планирование работы по формированию жизнестойкости; </w:t>
      </w:r>
    </w:p>
    <w:p w:rsidR="00615148" w:rsidRPr="001415DA" w:rsidRDefault="00615148" w:rsidP="00615148">
      <w:pPr>
        <w:pStyle w:val="Default"/>
        <w:tabs>
          <w:tab w:val="left" w:pos="142"/>
        </w:tabs>
        <w:ind w:hanging="11"/>
        <w:jc w:val="both"/>
      </w:pPr>
      <w:r w:rsidRPr="001415DA">
        <w:t xml:space="preserve">Диагностическая работа: </w:t>
      </w:r>
    </w:p>
    <w:p w:rsidR="00615148" w:rsidRPr="001415DA" w:rsidRDefault="00615148" w:rsidP="00615148">
      <w:pPr>
        <w:pStyle w:val="Default"/>
        <w:numPr>
          <w:ilvl w:val="0"/>
          <w:numId w:val="16"/>
        </w:numPr>
        <w:tabs>
          <w:tab w:val="left" w:pos="142"/>
        </w:tabs>
        <w:jc w:val="both"/>
      </w:pPr>
      <w:r w:rsidRPr="001415DA">
        <w:t>Проведение диагн</w:t>
      </w:r>
      <w:r>
        <w:t>остик и психологических методик.</w:t>
      </w:r>
      <w:r w:rsidRPr="001415DA">
        <w:t xml:space="preserve"> </w:t>
      </w:r>
    </w:p>
    <w:p w:rsidR="00615148" w:rsidRPr="001415DA" w:rsidRDefault="00615148" w:rsidP="00615148">
      <w:pPr>
        <w:pStyle w:val="Default"/>
        <w:tabs>
          <w:tab w:val="left" w:pos="142"/>
        </w:tabs>
        <w:ind w:hanging="11"/>
        <w:jc w:val="both"/>
      </w:pPr>
      <w:r w:rsidRPr="001415DA">
        <w:t xml:space="preserve">Профилактическая работа с </w:t>
      </w:r>
      <w:r>
        <w:t>учащимися</w:t>
      </w:r>
      <w:r w:rsidRPr="001415DA">
        <w:t xml:space="preserve">: </w:t>
      </w:r>
    </w:p>
    <w:p w:rsidR="00615148" w:rsidRPr="001415DA" w:rsidRDefault="00615148" w:rsidP="00615148">
      <w:pPr>
        <w:pStyle w:val="Default"/>
        <w:numPr>
          <w:ilvl w:val="0"/>
          <w:numId w:val="16"/>
        </w:numPr>
        <w:tabs>
          <w:tab w:val="left" w:pos="142"/>
        </w:tabs>
        <w:spacing w:after="62"/>
        <w:ind w:left="0" w:hanging="11"/>
        <w:jc w:val="both"/>
      </w:pPr>
      <w:r w:rsidRPr="001415DA">
        <w:t>Психологические, правовые классные часы</w:t>
      </w:r>
      <w:r>
        <w:t>.</w:t>
      </w:r>
      <w:r w:rsidRPr="001415DA">
        <w:t xml:space="preserve"> </w:t>
      </w:r>
    </w:p>
    <w:p w:rsidR="00615148" w:rsidRPr="001415DA" w:rsidRDefault="00615148" w:rsidP="00615148">
      <w:pPr>
        <w:pStyle w:val="Default"/>
        <w:numPr>
          <w:ilvl w:val="0"/>
          <w:numId w:val="16"/>
        </w:numPr>
        <w:tabs>
          <w:tab w:val="left" w:pos="142"/>
        </w:tabs>
        <w:spacing w:after="62"/>
        <w:ind w:left="0" w:hanging="11"/>
        <w:jc w:val="both"/>
      </w:pPr>
      <w:r w:rsidRPr="001415DA">
        <w:t xml:space="preserve"> Участие в творческих конкурсах, акциях и мероприятиях разного уровня. </w:t>
      </w:r>
    </w:p>
    <w:p w:rsidR="00615148" w:rsidRPr="00A40A00" w:rsidRDefault="00615148" w:rsidP="00615148">
      <w:pPr>
        <w:pStyle w:val="Default"/>
        <w:tabs>
          <w:tab w:val="left" w:pos="142"/>
        </w:tabs>
        <w:ind w:hanging="11"/>
        <w:jc w:val="both"/>
        <w:rPr>
          <w:b/>
          <w:i/>
        </w:rPr>
      </w:pPr>
      <w:r w:rsidRPr="00A40A00">
        <w:rPr>
          <w:b/>
          <w:i/>
        </w:rPr>
        <w:t>Профилактическая работа с родителями</w:t>
      </w:r>
      <w:r>
        <w:rPr>
          <w:b/>
          <w:i/>
        </w:rPr>
        <w:t xml:space="preserve"> (законными представителями)</w:t>
      </w:r>
      <w:r w:rsidRPr="00A40A00">
        <w:rPr>
          <w:b/>
          <w:i/>
        </w:rPr>
        <w:t xml:space="preserve">: </w:t>
      </w:r>
    </w:p>
    <w:p w:rsidR="00615148" w:rsidRPr="001415DA" w:rsidRDefault="00615148" w:rsidP="00615148">
      <w:pPr>
        <w:pStyle w:val="Default"/>
        <w:numPr>
          <w:ilvl w:val="0"/>
          <w:numId w:val="17"/>
        </w:numPr>
        <w:tabs>
          <w:tab w:val="left" w:pos="142"/>
        </w:tabs>
        <w:ind w:left="0" w:hanging="11"/>
        <w:jc w:val="both"/>
      </w:pPr>
      <w:r w:rsidRPr="001415DA">
        <w:t xml:space="preserve">Родительские лектории, тематические встречи, индивидуальны консультации. </w:t>
      </w:r>
    </w:p>
    <w:p w:rsidR="00615148" w:rsidRPr="00A40A00" w:rsidRDefault="00615148" w:rsidP="00615148">
      <w:pPr>
        <w:pStyle w:val="Default"/>
        <w:tabs>
          <w:tab w:val="left" w:pos="142"/>
        </w:tabs>
        <w:ind w:hanging="11"/>
        <w:jc w:val="both"/>
        <w:rPr>
          <w:b/>
          <w:i/>
        </w:rPr>
      </w:pPr>
      <w:r>
        <w:rPr>
          <w:b/>
          <w:i/>
        </w:rPr>
        <w:t xml:space="preserve">- </w:t>
      </w:r>
      <w:r w:rsidRPr="00A40A00">
        <w:rPr>
          <w:b/>
          <w:i/>
        </w:rPr>
        <w:t xml:space="preserve">Информационная безопасность учащихся </w:t>
      </w:r>
    </w:p>
    <w:p w:rsidR="00615148" w:rsidRPr="00A40A00" w:rsidRDefault="00615148" w:rsidP="00615148">
      <w:pPr>
        <w:pStyle w:val="Default"/>
        <w:tabs>
          <w:tab w:val="left" w:pos="142"/>
        </w:tabs>
        <w:ind w:hanging="11"/>
        <w:jc w:val="both"/>
        <w:rPr>
          <w:b/>
          <w:i/>
        </w:rPr>
      </w:pPr>
      <w:r w:rsidRPr="00A40A00">
        <w:rPr>
          <w:b/>
          <w:i/>
        </w:rPr>
        <w:t xml:space="preserve">Организационная работа: </w:t>
      </w:r>
    </w:p>
    <w:p w:rsidR="00615148" w:rsidRPr="001415DA" w:rsidRDefault="00615148" w:rsidP="00615148">
      <w:pPr>
        <w:pStyle w:val="Default"/>
        <w:numPr>
          <w:ilvl w:val="0"/>
          <w:numId w:val="17"/>
        </w:numPr>
        <w:tabs>
          <w:tab w:val="left" w:pos="142"/>
        </w:tabs>
        <w:ind w:left="0" w:hanging="11"/>
        <w:jc w:val="both"/>
      </w:pPr>
      <w:r w:rsidRPr="001415DA">
        <w:t xml:space="preserve">Планирование работы по информационной безопасности учащихся. </w:t>
      </w:r>
    </w:p>
    <w:p w:rsidR="00615148" w:rsidRPr="00A40A00" w:rsidRDefault="00615148" w:rsidP="00615148">
      <w:pPr>
        <w:pStyle w:val="Default"/>
        <w:jc w:val="both"/>
        <w:rPr>
          <w:b/>
          <w:i/>
        </w:rPr>
      </w:pPr>
      <w:r w:rsidRPr="00A40A00">
        <w:rPr>
          <w:b/>
          <w:i/>
        </w:rPr>
        <w:t xml:space="preserve">- Профилактическая работа с учащимися: </w:t>
      </w:r>
    </w:p>
    <w:p w:rsidR="00615148" w:rsidRPr="001415DA" w:rsidRDefault="00615148" w:rsidP="00615148">
      <w:pPr>
        <w:pStyle w:val="Default"/>
        <w:numPr>
          <w:ilvl w:val="0"/>
          <w:numId w:val="17"/>
        </w:numPr>
        <w:tabs>
          <w:tab w:val="left" w:pos="142"/>
        </w:tabs>
        <w:ind w:left="0" w:hanging="11"/>
        <w:jc w:val="both"/>
      </w:pPr>
      <w:r w:rsidRPr="001415DA">
        <w:t xml:space="preserve">Проведение классных часов, мероприятий, </w:t>
      </w:r>
      <w:proofErr w:type="gramStart"/>
      <w:r w:rsidRPr="001415DA">
        <w:t>интернет-уроков</w:t>
      </w:r>
      <w:proofErr w:type="gramEnd"/>
      <w:r w:rsidRPr="001415DA">
        <w:t xml:space="preserve">, участие в акциях. </w:t>
      </w:r>
    </w:p>
    <w:p w:rsidR="00615148" w:rsidRPr="001415DA" w:rsidRDefault="00615148" w:rsidP="00615148">
      <w:pPr>
        <w:pStyle w:val="Default"/>
        <w:tabs>
          <w:tab w:val="left" w:pos="142"/>
        </w:tabs>
        <w:ind w:hanging="11"/>
        <w:jc w:val="both"/>
      </w:pPr>
      <w:r w:rsidRPr="001415DA">
        <w:t xml:space="preserve">Профилактическая работа с родителями: </w:t>
      </w:r>
    </w:p>
    <w:p w:rsidR="00615148" w:rsidRPr="001415DA" w:rsidRDefault="00615148" w:rsidP="00615148">
      <w:pPr>
        <w:pStyle w:val="Default"/>
        <w:numPr>
          <w:ilvl w:val="0"/>
          <w:numId w:val="17"/>
        </w:numPr>
        <w:tabs>
          <w:tab w:val="left" w:pos="142"/>
        </w:tabs>
        <w:ind w:left="0" w:hanging="11"/>
        <w:jc w:val="both"/>
      </w:pPr>
      <w:r w:rsidRPr="001415DA">
        <w:t xml:space="preserve">Родительские собрания и лектории, разработка и вручение памяток </w:t>
      </w:r>
      <w:r>
        <w:t>п</w:t>
      </w:r>
      <w:r w:rsidRPr="001415DA">
        <w:t xml:space="preserve">роведение классных часов, мероприятий, </w:t>
      </w:r>
      <w:proofErr w:type="gramStart"/>
      <w:r w:rsidRPr="001415DA">
        <w:t>интернет-уроков</w:t>
      </w:r>
      <w:proofErr w:type="gramEnd"/>
      <w:r w:rsidRPr="001415DA">
        <w:t xml:space="preserve">, участие в акциях. </w:t>
      </w:r>
    </w:p>
    <w:p w:rsidR="00615148" w:rsidRPr="001415DA" w:rsidRDefault="00615148" w:rsidP="00615148">
      <w:pPr>
        <w:pStyle w:val="Default"/>
        <w:jc w:val="both"/>
      </w:pPr>
      <w:r>
        <w:t xml:space="preserve">- </w:t>
      </w:r>
      <w:r w:rsidRPr="001415DA">
        <w:t xml:space="preserve">Профилактика дорожно-транспортного травматизма и безопасность </w:t>
      </w:r>
    </w:p>
    <w:p w:rsidR="00615148" w:rsidRPr="001415DA" w:rsidRDefault="00615148" w:rsidP="00615148">
      <w:pPr>
        <w:pStyle w:val="Default"/>
        <w:jc w:val="both"/>
      </w:pPr>
      <w:r w:rsidRPr="001415DA">
        <w:t>на объектах железнодорожного транспорта</w:t>
      </w:r>
      <w:r>
        <w:t>.</w:t>
      </w:r>
      <w:r w:rsidRPr="001415DA">
        <w:t xml:space="preserve"> </w:t>
      </w:r>
    </w:p>
    <w:p w:rsidR="00615148" w:rsidRPr="00A40A00" w:rsidRDefault="00615148" w:rsidP="00615148">
      <w:pPr>
        <w:pStyle w:val="Default"/>
        <w:jc w:val="both"/>
        <w:rPr>
          <w:b/>
          <w:i/>
        </w:rPr>
      </w:pPr>
      <w:r w:rsidRPr="00A40A00">
        <w:rPr>
          <w:b/>
          <w:i/>
        </w:rPr>
        <w:t xml:space="preserve">- Организационная работа: </w:t>
      </w:r>
    </w:p>
    <w:p w:rsidR="00615148" w:rsidRPr="001415DA" w:rsidRDefault="00615148" w:rsidP="00615148">
      <w:pPr>
        <w:pStyle w:val="Default"/>
        <w:numPr>
          <w:ilvl w:val="0"/>
          <w:numId w:val="17"/>
        </w:numPr>
        <w:tabs>
          <w:tab w:val="left" w:pos="142"/>
        </w:tabs>
        <w:ind w:left="0" w:hanging="11"/>
        <w:jc w:val="both"/>
      </w:pPr>
      <w:r w:rsidRPr="001415DA">
        <w:t xml:space="preserve">Планирование работы по профилактике дорожно-транспортного травматизма и безопасности на объектах железнодорожного транспорта. Планирование работы по информационной безопасности учащихся. </w:t>
      </w:r>
    </w:p>
    <w:p w:rsidR="00615148" w:rsidRPr="00A40A00" w:rsidRDefault="00615148" w:rsidP="00615148">
      <w:pPr>
        <w:pStyle w:val="Default"/>
        <w:jc w:val="both"/>
        <w:rPr>
          <w:b/>
          <w:i/>
        </w:rPr>
      </w:pPr>
      <w:r w:rsidRPr="00A40A00">
        <w:rPr>
          <w:b/>
          <w:i/>
        </w:rPr>
        <w:t xml:space="preserve">- Профилактическая работа с детьми: </w:t>
      </w:r>
    </w:p>
    <w:p w:rsidR="00615148" w:rsidRPr="001415DA" w:rsidRDefault="00615148" w:rsidP="00615148">
      <w:pPr>
        <w:pStyle w:val="Default"/>
        <w:numPr>
          <w:ilvl w:val="0"/>
          <w:numId w:val="17"/>
        </w:numPr>
        <w:tabs>
          <w:tab w:val="left" w:pos="142"/>
        </w:tabs>
        <w:ind w:left="0" w:hanging="11"/>
        <w:jc w:val="both"/>
      </w:pPr>
      <w:r w:rsidRPr="001415DA">
        <w:t xml:space="preserve">Проведение классных часов, уроков безопасности совместно с работниками ГИБДД и РЖД. </w:t>
      </w:r>
    </w:p>
    <w:p w:rsidR="00615148" w:rsidRPr="001415DA" w:rsidRDefault="00615148" w:rsidP="00615148">
      <w:pPr>
        <w:pStyle w:val="Default"/>
        <w:numPr>
          <w:ilvl w:val="0"/>
          <w:numId w:val="17"/>
        </w:numPr>
        <w:tabs>
          <w:tab w:val="left" w:pos="142"/>
        </w:tabs>
        <w:ind w:left="0" w:hanging="11"/>
        <w:jc w:val="both"/>
      </w:pPr>
      <w:r w:rsidRPr="001415DA">
        <w:t xml:space="preserve">Участие в творческих конкурсах, акциях и мероприятиях разного уровня. </w:t>
      </w:r>
    </w:p>
    <w:p w:rsidR="00615148" w:rsidRPr="001415DA" w:rsidRDefault="00615148" w:rsidP="00615148">
      <w:pPr>
        <w:pStyle w:val="Default"/>
        <w:numPr>
          <w:ilvl w:val="0"/>
          <w:numId w:val="17"/>
        </w:numPr>
        <w:tabs>
          <w:tab w:val="left" w:pos="142"/>
        </w:tabs>
        <w:ind w:left="0" w:hanging="11"/>
        <w:jc w:val="both"/>
      </w:pPr>
      <w:r w:rsidRPr="001415DA">
        <w:lastRenderedPageBreak/>
        <w:t>Активизация</w:t>
      </w:r>
      <w:r>
        <w:t xml:space="preserve"> деятельности школьного отряда ЮИД</w:t>
      </w:r>
      <w:r w:rsidRPr="001415DA">
        <w:t>.</w:t>
      </w:r>
    </w:p>
    <w:p w:rsidR="00615148" w:rsidRPr="001415DA" w:rsidRDefault="00615148" w:rsidP="00615148">
      <w:pPr>
        <w:pStyle w:val="Default"/>
        <w:ind w:hanging="11"/>
        <w:jc w:val="both"/>
      </w:pPr>
    </w:p>
    <w:p w:rsidR="00615148" w:rsidRPr="00A40A00" w:rsidRDefault="00615148" w:rsidP="00615148">
      <w:pPr>
        <w:pStyle w:val="Default"/>
        <w:jc w:val="both"/>
        <w:rPr>
          <w:b/>
          <w:i/>
        </w:rPr>
      </w:pPr>
      <w:r w:rsidRPr="00A40A00">
        <w:rPr>
          <w:b/>
          <w:i/>
        </w:rPr>
        <w:t xml:space="preserve">- Профилактическая работа с родителями: </w:t>
      </w:r>
    </w:p>
    <w:p w:rsidR="00615148" w:rsidRPr="001415DA" w:rsidRDefault="00615148" w:rsidP="00615148">
      <w:pPr>
        <w:pStyle w:val="Default"/>
        <w:numPr>
          <w:ilvl w:val="0"/>
          <w:numId w:val="17"/>
        </w:numPr>
        <w:tabs>
          <w:tab w:val="left" w:pos="142"/>
        </w:tabs>
        <w:ind w:left="0" w:hanging="11"/>
        <w:jc w:val="both"/>
      </w:pPr>
      <w:r w:rsidRPr="001415DA">
        <w:t xml:space="preserve">Родительские собрания, организация и работа «Родительского патруля». </w:t>
      </w:r>
    </w:p>
    <w:p w:rsidR="00615148" w:rsidRPr="00A40A00" w:rsidRDefault="00615148" w:rsidP="00615148">
      <w:pPr>
        <w:pStyle w:val="Default"/>
        <w:jc w:val="both"/>
        <w:rPr>
          <w:b/>
          <w:i/>
        </w:rPr>
      </w:pPr>
      <w:r w:rsidRPr="00A40A00">
        <w:rPr>
          <w:b/>
          <w:i/>
        </w:rPr>
        <w:t xml:space="preserve">- Противопожарная безопасность </w:t>
      </w:r>
    </w:p>
    <w:p w:rsidR="00615148" w:rsidRPr="00A40A00" w:rsidRDefault="00615148" w:rsidP="00615148">
      <w:pPr>
        <w:pStyle w:val="Default"/>
        <w:jc w:val="both"/>
        <w:rPr>
          <w:b/>
          <w:i/>
        </w:rPr>
      </w:pPr>
      <w:r w:rsidRPr="00A40A00">
        <w:rPr>
          <w:b/>
          <w:i/>
        </w:rPr>
        <w:t xml:space="preserve">Организационная работа: </w:t>
      </w:r>
    </w:p>
    <w:p w:rsidR="00615148" w:rsidRPr="001415DA" w:rsidRDefault="00615148" w:rsidP="00615148">
      <w:pPr>
        <w:pStyle w:val="Default"/>
        <w:numPr>
          <w:ilvl w:val="0"/>
          <w:numId w:val="17"/>
        </w:numPr>
        <w:tabs>
          <w:tab w:val="left" w:pos="142"/>
        </w:tabs>
        <w:ind w:left="0" w:hanging="11"/>
        <w:jc w:val="both"/>
      </w:pPr>
      <w:r w:rsidRPr="001415DA">
        <w:t xml:space="preserve">Планирование работы по противопожарной безопасности. </w:t>
      </w:r>
    </w:p>
    <w:p w:rsidR="00615148" w:rsidRPr="001415DA" w:rsidRDefault="00615148" w:rsidP="00615148">
      <w:pPr>
        <w:pStyle w:val="Default"/>
        <w:numPr>
          <w:ilvl w:val="0"/>
          <w:numId w:val="17"/>
        </w:numPr>
        <w:tabs>
          <w:tab w:val="left" w:pos="142"/>
        </w:tabs>
        <w:ind w:left="0" w:hanging="11"/>
        <w:jc w:val="both"/>
      </w:pPr>
      <w:r w:rsidRPr="001415DA">
        <w:t>Активизация деятельности школьного отряда  ДЮП.</w:t>
      </w:r>
    </w:p>
    <w:p w:rsidR="00615148" w:rsidRPr="00A40A00" w:rsidRDefault="00615148" w:rsidP="00615148">
      <w:pPr>
        <w:pStyle w:val="Default"/>
        <w:jc w:val="both"/>
        <w:rPr>
          <w:b/>
          <w:i/>
        </w:rPr>
      </w:pPr>
      <w:r>
        <w:rPr>
          <w:b/>
          <w:i/>
        </w:rPr>
        <w:t xml:space="preserve">- </w:t>
      </w:r>
      <w:r w:rsidRPr="00A40A00">
        <w:rPr>
          <w:b/>
          <w:i/>
        </w:rPr>
        <w:t xml:space="preserve">Профилактическая работа с детьми: </w:t>
      </w:r>
    </w:p>
    <w:p w:rsidR="00615148" w:rsidRPr="001415DA" w:rsidRDefault="00615148" w:rsidP="00615148">
      <w:pPr>
        <w:pStyle w:val="Default"/>
        <w:numPr>
          <w:ilvl w:val="0"/>
          <w:numId w:val="18"/>
        </w:numPr>
        <w:tabs>
          <w:tab w:val="left" w:pos="142"/>
        </w:tabs>
        <w:ind w:left="0" w:hanging="11"/>
        <w:jc w:val="both"/>
      </w:pPr>
      <w:r w:rsidRPr="001415DA">
        <w:t xml:space="preserve">Участие в творческих конкурсах, акциях и мероприятиях разного уровня. </w:t>
      </w:r>
    </w:p>
    <w:p w:rsidR="00615148" w:rsidRPr="00A40A00" w:rsidRDefault="00615148" w:rsidP="00615148">
      <w:pPr>
        <w:pStyle w:val="Default"/>
        <w:jc w:val="both"/>
        <w:rPr>
          <w:b/>
          <w:i/>
        </w:rPr>
      </w:pPr>
      <w:r w:rsidRPr="00A40A00">
        <w:rPr>
          <w:b/>
          <w:i/>
        </w:rPr>
        <w:t xml:space="preserve">Профилактическая работа с учащимися: </w:t>
      </w:r>
    </w:p>
    <w:p w:rsidR="00615148" w:rsidRPr="001415DA" w:rsidRDefault="00615148" w:rsidP="00615148">
      <w:pPr>
        <w:pStyle w:val="Default"/>
        <w:numPr>
          <w:ilvl w:val="0"/>
          <w:numId w:val="17"/>
        </w:numPr>
        <w:tabs>
          <w:tab w:val="left" w:pos="142"/>
        </w:tabs>
        <w:ind w:left="0" w:hanging="11"/>
        <w:jc w:val="both"/>
      </w:pPr>
      <w:r w:rsidRPr="001415DA">
        <w:t xml:space="preserve">Активизация деятельности школьного отряда </w:t>
      </w:r>
      <w:r>
        <w:t>Д</w:t>
      </w:r>
      <w:r w:rsidRPr="001415DA">
        <w:t xml:space="preserve">ЮП </w:t>
      </w:r>
    </w:p>
    <w:p w:rsidR="00615148" w:rsidRPr="00A40A00" w:rsidRDefault="00615148" w:rsidP="00615148">
      <w:pPr>
        <w:pStyle w:val="Default"/>
        <w:tabs>
          <w:tab w:val="left" w:pos="142"/>
        </w:tabs>
        <w:jc w:val="both"/>
        <w:rPr>
          <w:b/>
          <w:i/>
        </w:rPr>
      </w:pPr>
      <w:r>
        <w:rPr>
          <w:b/>
          <w:i/>
        </w:rPr>
        <w:t xml:space="preserve">- </w:t>
      </w:r>
      <w:r w:rsidRPr="00A40A00">
        <w:rPr>
          <w:b/>
          <w:i/>
        </w:rPr>
        <w:t xml:space="preserve">Профилактическая работа с родителями </w:t>
      </w:r>
    </w:p>
    <w:p w:rsidR="00615148" w:rsidRPr="001415DA" w:rsidRDefault="00615148" w:rsidP="00615148">
      <w:pPr>
        <w:pStyle w:val="Default"/>
        <w:numPr>
          <w:ilvl w:val="0"/>
          <w:numId w:val="17"/>
        </w:numPr>
        <w:tabs>
          <w:tab w:val="left" w:pos="142"/>
        </w:tabs>
        <w:ind w:left="0" w:hanging="11"/>
        <w:jc w:val="both"/>
      </w:pPr>
      <w:r w:rsidRPr="001415DA">
        <w:t>Родительские собрания и лектории, разработка и вручение памяток</w:t>
      </w:r>
      <w:r>
        <w:t>.</w:t>
      </w:r>
      <w:r w:rsidRPr="001415DA">
        <w:t xml:space="preserve"> </w:t>
      </w:r>
    </w:p>
    <w:p w:rsidR="00203CC8" w:rsidRPr="00615148" w:rsidRDefault="00203CC8" w:rsidP="00203CC8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</w:pPr>
    </w:p>
    <w:p w:rsidR="00203CC8" w:rsidRPr="00203CC8" w:rsidRDefault="00203CC8" w:rsidP="00203CC8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  <w:t xml:space="preserve">4. </w:t>
      </w:r>
      <w:r w:rsidRPr="00203CC8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  <w:t>ОСНОВНЫЕ НАПРАВЛЕНИЯ САМО</w:t>
      </w:r>
      <w:r w:rsidRPr="00203CC8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  <w:t>АНАЛИЗ</w:t>
      </w:r>
      <w:r w:rsidRPr="00203CC8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  <w:t>А</w:t>
      </w:r>
      <w:r w:rsidRPr="00203CC8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  <w:t xml:space="preserve"> ВОСПИТАТЕЛЬНО</w:t>
      </w:r>
      <w:r w:rsidRPr="00203CC8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  <w:t>Й РАБОТЫ</w:t>
      </w:r>
    </w:p>
    <w:p w:rsidR="00203CC8" w:rsidRPr="00203CC8" w:rsidRDefault="00203CC8" w:rsidP="00203CC8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</w:pPr>
    </w:p>
    <w:p w:rsidR="00203CC8" w:rsidRPr="00203CC8" w:rsidRDefault="00203CC8" w:rsidP="008A266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203CC8" w:rsidRPr="00203CC8" w:rsidRDefault="00203CC8" w:rsidP="008A266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Самоанализ осуществляется ежегодно силами самой школы. </w:t>
      </w:r>
    </w:p>
    <w:p w:rsidR="00203CC8" w:rsidRPr="00203CC8" w:rsidRDefault="00203CC8" w:rsidP="008A266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203CC8" w:rsidRPr="00203CC8" w:rsidRDefault="00203CC8" w:rsidP="008A266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отношение</w:t>
      </w:r>
      <w:proofErr w:type="gramEnd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как к </w:t>
      </w:r>
      <w:r w:rsidR="008A266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учащимся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так и к </w:t>
      </w:r>
      <w:r w:rsidR="008A266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учителям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реализующим воспитательный процесс; </w:t>
      </w:r>
    </w:p>
    <w:p w:rsidR="00203CC8" w:rsidRPr="00203CC8" w:rsidRDefault="00203CC8" w:rsidP="008A266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 w:rsidR="008A266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учащимися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и </w:t>
      </w:r>
      <w:r w:rsidR="008A266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учителя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ми;  </w:t>
      </w:r>
    </w:p>
    <w:p w:rsidR="00203CC8" w:rsidRPr="00203CC8" w:rsidRDefault="00203CC8" w:rsidP="008A266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8A266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учителей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</w:t>
      </w:r>
      <w:r w:rsidR="008A266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учащимися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деятельности;</w:t>
      </w:r>
    </w:p>
    <w:p w:rsidR="00203CC8" w:rsidRPr="00203CC8" w:rsidRDefault="00203CC8" w:rsidP="008A266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разделенной ответственности за результаты личностного развития </w:t>
      </w:r>
      <w:r w:rsidR="008A266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ориентирующий экспертов на понимание того, что личностное развитие </w:t>
      </w:r>
      <w:r w:rsidR="008A266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</w:t>
      </w:r>
      <w:r w:rsidR="008A266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</w:p>
    <w:p w:rsidR="00203CC8" w:rsidRPr="00203CC8" w:rsidRDefault="00203CC8" w:rsidP="008A266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Основными направлениями анализа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организуемого в школе воспитательного процесса: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1. Результаты воспитания, социализации и саморазвития </w:t>
      </w:r>
      <w:r w:rsidR="008A2662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. 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динамика личностного развития </w:t>
      </w:r>
      <w:r w:rsidR="008A266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каждого класса. 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Способом получения информации о результатах воспитания, социализации и саморазвития </w:t>
      </w:r>
      <w:r w:rsidR="008A266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учащихся </w:t>
      </w: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является педагогическое наблюдение, диагностика «Уровень воспитанности». </w:t>
      </w:r>
    </w:p>
    <w:p w:rsidR="00203CC8" w:rsidRPr="00203CC8" w:rsidRDefault="00203CC8" w:rsidP="008A266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Внимание педагогов сосредотачивается на следующих вопросах: какие прежде существовавшие проблемы личностного развития </w:t>
      </w:r>
      <w:r w:rsidR="008A266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удалось решить за минувший учебный год; какие </w:t>
      </w:r>
      <w:proofErr w:type="gramStart"/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проблемы</w:t>
      </w:r>
      <w:proofErr w:type="gramEnd"/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решить не удалось и почему; </w:t>
      </w:r>
      <w:proofErr w:type="gramStart"/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какие</w:t>
      </w:r>
      <w:proofErr w:type="gramEnd"/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новые проблемы появились, над чем далее предстоит работать педагогическому коллективу.</w:t>
      </w:r>
    </w:p>
    <w:p w:rsidR="00203CC8" w:rsidRPr="00203CC8" w:rsidRDefault="00203CC8" w:rsidP="00CD1CB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2. Состояние организуемой в школе совместной деятельности </w:t>
      </w:r>
      <w:r w:rsidR="00CD1CBA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учащихся </w:t>
      </w:r>
      <w:r w:rsidRPr="00203CC8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 и </w:t>
      </w:r>
      <w:r w:rsidR="00CD1CBA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>педагогического коллектива</w:t>
      </w:r>
      <w:r w:rsidRPr="00203CC8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>.</w:t>
      </w:r>
    </w:p>
    <w:p w:rsidR="00203CC8" w:rsidRPr="00203CC8" w:rsidRDefault="00203CC8" w:rsidP="00392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наличие в школе </w:t>
      </w:r>
      <w:r w:rsidRPr="00203CC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  <w:lastRenderedPageBreak/>
        <w:t>интересной, событийно насыщенной и личностно развивающей</w:t>
      </w: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совместной деятельности </w:t>
      </w:r>
      <w:r w:rsidR="00392D73" w:rsidRPr="00392D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учащихся </w:t>
      </w:r>
      <w:r w:rsidR="00392D73" w:rsidRPr="00203CC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и </w:t>
      </w:r>
      <w:r w:rsidR="00392D73" w:rsidRPr="00392D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педагогического коллектива</w:t>
      </w:r>
      <w:r w:rsidR="00392D7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. </w:t>
      </w:r>
      <w:r w:rsidR="00392D73"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</w:t>
      </w: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203CC8" w:rsidRPr="00203CC8" w:rsidRDefault="00203CC8" w:rsidP="00392D7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Способами</w:t>
      </w:r>
      <w:r w:rsidRPr="00203CC8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получения информации о состоянии организуемой в школе совместной деятельности </w:t>
      </w:r>
      <w:r w:rsidR="00392D7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и </w:t>
      </w:r>
      <w:r w:rsidR="00392D7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учителей</w:t>
      </w: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могут быть беседы </w:t>
      </w:r>
      <w:proofErr w:type="gramStart"/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со</w:t>
      </w:r>
      <w:proofErr w:type="gramEnd"/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</w:t>
      </w:r>
      <w:r w:rsidR="00392D7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учащимися</w:t>
      </w: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и их родителями</w:t>
      </w:r>
      <w:r w:rsidR="00392D7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(законными представителями)</w:t>
      </w: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, </w:t>
      </w:r>
      <w:r w:rsidR="00392D7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учителями</w:t>
      </w: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Внимание при этом сосредотачивается на вопросах, связанных </w:t>
      </w:r>
      <w:proofErr w:type="gramStart"/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с</w:t>
      </w:r>
      <w:proofErr w:type="gramEnd"/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- качеством проводимых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</w:t>
      </w:r>
      <w:r w:rsidRPr="00203CC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бщешкольных ключевых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дел;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совместной деятельности классных руководителей и их классов;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организуемой в школе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внеурочной деятельности;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реализации личностно развивающего потенциала школьных уроков;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- качеством существующего в школе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ученического самоуправления;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функционирующих на базе школы д</w:t>
      </w:r>
      <w:r w:rsidRPr="00203CC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етских общественных объединений;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203CC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проводимых в школе экскурсий, походов; 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профориентационной работы школы;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работы </w:t>
      </w:r>
      <w:proofErr w:type="gramStart"/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школьных</w:t>
      </w:r>
      <w:proofErr w:type="gramEnd"/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медиа;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203CC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организации предметно-эстетической среды школы;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- качеством взаимодействия школы и семей </w:t>
      </w:r>
      <w:r w:rsidR="00392D73" w:rsidRPr="00392D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.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Итогом самоанализа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86548" w:rsidRPr="00203CC8" w:rsidRDefault="00C86548" w:rsidP="00A61DE0">
      <w:pPr>
        <w:widowControl w:val="0"/>
        <w:tabs>
          <w:tab w:val="left" w:pos="0"/>
          <w:tab w:val="left" w:pos="142"/>
          <w:tab w:val="left" w:pos="851"/>
        </w:tabs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</w:p>
    <w:p w:rsidR="009E6218" w:rsidRDefault="009E6218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17BE6" w:rsidRDefault="00F17BE6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Pr="005672AA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3E91" w:rsidRPr="00E93E91" w:rsidRDefault="00E93E91" w:rsidP="00A61DE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90"/>
        <w:gridCol w:w="1212"/>
        <w:gridCol w:w="2397"/>
        <w:gridCol w:w="3268"/>
      </w:tblGrid>
      <w:tr w:rsidR="00A34F1F" w:rsidRPr="00E93E91" w:rsidTr="0060505C"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1F" w:rsidRDefault="00A34F1F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34F1F" w:rsidRDefault="00A34F1F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4F1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A34F1F" w:rsidRPr="00A34F1F" w:rsidRDefault="00A34F1F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4F1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202</w:t>
            </w:r>
            <w:r w:rsidR="009722B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34F1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-202</w:t>
            </w:r>
            <w:r w:rsidR="009722B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34F1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A34F1F" w:rsidRDefault="00A34F1F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4F1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A34F1F" w:rsidRPr="00A34F1F" w:rsidRDefault="00A34F1F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E91" w:rsidRPr="00E93E91" w:rsidTr="0060505C"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93E91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93E91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инейка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знаний</w:t>
            </w:r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,11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957AB5" w:rsidP="00957A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93E91"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1.09.20</w:t>
            </w:r>
            <w:r w:rsid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93E91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месячников безопасности  и гражданской защиты детей (</w:t>
            </w:r>
            <w:r w:rsidRPr="00E93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655C0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</w:t>
            </w:r>
            <w:r w:rsidR="00655C0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</w:t>
            </w:r>
            <w:r w:rsidR="00655C0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655C0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БТиЖ</w:t>
            </w:r>
            <w:proofErr w:type="spellEnd"/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рук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оводитель 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движения «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Радуга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»,  классные руководители, </w:t>
            </w:r>
            <w:r w:rsidR="00655C0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E93E91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«Посвящение в первоклассники».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655C0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оводите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ль движения «</w:t>
            </w:r>
            <w:r w:rsidR="00655C0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Радуга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93E91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Открытие школьной спартакиады. Осенний 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655C02" w:rsidP="00957A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07.09.202</w:t>
            </w:r>
            <w:r w:rsidR="00957AB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4D00B7" w:rsidP="00E93E9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спортивного клуба «Планета спорта»</w:t>
            </w:r>
          </w:p>
        </w:tc>
      </w:tr>
      <w:tr w:rsidR="00E93E91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B7" w:rsidRDefault="00E93E91" w:rsidP="00A10B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4D00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, ноябрь,</w:t>
            </w:r>
          </w:p>
          <w:p w:rsidR="00E93E91" w:rsidRPr="00E93E91" w:rsidRDefault="004D00B7" w:rsidP="00A10B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655C0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655C02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r w:rsidR="00655C0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оводитель </w:t>
            </w:r>
            <w:r w:rsidR="00655C02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движения «</w:t>
            </w:r>
            <w:r w:rsidR="00655C0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Радуга</w:t>
            </w:r>
            <w:r w:rsidR="00655C02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»,  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655C0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93E91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A10B89">
            <w:pPr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E93E91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Президентские состязания по ОФП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A10B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 физ</w:t>
            </w:r>
            <w:r w:rsidR="0006390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ической 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культуры </w:t>
            </w:r>
          </w:p>
        </w:tc>
      </w:tr>
      <w:tr w:rsidR="00E93E91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0639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взаимодействия семьи и школы:</w:t>
            </w:r>
            <w:r w:rsidRPr="00E93E9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выставка рисунков, фотографий, акции по поздравлению мам с Днем матери, конкурсная программа </w:t>
            </w:r>
            <w:r w:rsidRPr="00E93E9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«Мама, папа</w:t>
            </w:r>
            <w:r w:rsidR="0006390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, я – отличная семья!», беседы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A10B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06390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063902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r w:rsidR="0006390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оводитель </w:t>
            </w:r>
            <w:r w:rsidR="00063902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движения «</w:t>
            </w:r>
            <w:r w:rsidR="0006390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Радуга</w:t>
            </w:r>
            <w:r w:rsidR="00063902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E93E91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A10B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063902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r w:rsidR="0006390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оводитель </w:t>
            </w:r>
            <w:r w:rsidR="00063902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движения «</w:t>
            </w:r>
            <w:r w:rsidR="0006390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Радуга</w:t>
            </w:r>
            <w:r w:rsidR="00063902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E93E91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06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Школьный этап конкурса «</w:t>
            </w:r>
            <w:r w:rsidR="000639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дальней авиации</w:t>
            </w: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A10B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063902" w:rsidP="00E93E9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E93E91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Лыжные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A10B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063902" w:rsidP="00E93E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физ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ической 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</w:tc>
      </w:tr>
      <w:tr w:rsidR="00E93E91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Час памяти «Блокада Ленинграда»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A10B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350565" w:rsidP="0006390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063902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r w:rsidR="0006390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оводитель </w:t>
            </w:r>
            <w:r w:rsidR="00063902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движения «</w:t>
            </w:r>
            <w:r w:rsidR="0006390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Радуга</w:t>
            </w:r>
            <w:r w:rsidR="00063902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="00E93E91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E93E91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A10B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9072A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9072A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  <w:r w:rsidR="009072AB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</w:t>
            </w:r>
            <w:r w:rsidR="009072A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оводитель </w:t>
            </w:r>
            <w:r w:rsidR="009072AB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движения «</w:t>
            </w:r>
            <w:r w:rsidR="009072A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Радуга</w:t>
            </w:r>
            <w:r w:rsidR="009072AB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="009072A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учитель </w:t>
            </w:r>
            <w:r w:rsidR="009072AB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r w:rsidR="009072A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ической </w:t>
            </w:r>
            <w:r w:rsidR="009072AB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="009072A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E93E91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8C76F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учителей начальных классов</w:t>
            </w:r>
          </w:p>
        </w:tc>
      </w:tr>
      <w:tr w:rsidR="00E93E91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8C76F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967C39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УР, </w:t>
            </w:r>
            <w:r w:rsidR="00967C39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r w:rsidR="00967C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оводитель </w:t>
            </w:r>
            <w:r w:rsidR="00967C39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движения «</w:t>
            </w:r>
            <w:r w:rsidR="00967C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Радуга</w:t>
            </w:r>
            <w:r w:rsidR="00967C39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E93E91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8C76F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350565" w:rsidP="00967C39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67C39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r w:rsidR="00967C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оводитель </w:t>
            </w:r>
            <w:r w:rsidR="00967C39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движения «</w:t>
            </w:r>
            <w:r w:rsidR="00967C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Радуга</w:t>
            </w:r>
            <w:r w:rsidR="00967C39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="00E93E91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E93E91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8C76F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967C39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967C39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r w:rsidR="00967C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оводитель </w:t>
            </w:r>
            <w:r w:rsidR="00967C39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движения «</w:t>
            </w:r>
            <w:r w:rsidR="00967C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Радуга</w:t>
            </w:r>
            <w:r w:rsidR="00967C39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E93E91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космонавтики: конкурс рисунков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8C76F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967C39" w:rsidP="00967C39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оводитель 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движения «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Радуга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="00E93E91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E93E91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967C39" w:rsidP="00E93E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«Гордость школы» - церемония награждения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8C76F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93E91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Мероприятия месячника ЗОЖ «Здоровое поколение».</w:t>
            </w: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Закрытие школьной спартакиады. Весенний День здоровья. Акция "Школа против курения". Туристические походы.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8C76F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967C39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967C39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r w:rsidR="00967C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оводитель </w:t>
            </w:r>
            <w:r w:rsidR="00967C39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движения «</w:t>
            </w:r>
            <w:r w:rsidR="00967C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Радуга</w:t>
            </w:r>
            <w:r w:rsidR="00967C39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учитель физкультуры</w:t>
            </w:r>
          </w:p>
        </w:tc>
      </w:tr>
      <w:tr w:rsidR="00E93E91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9E6218" w:rsidRDefault="00E93E91" w:rsidP="007008C6">
            <w:pPr>
              <w:widowControl w:val="0"/>
              <w:tabs>
                <w:tab w:val="left" w:pos="13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E93E91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День Победы: акции «Бессмертный полк», «С праздником, ветеран!»,  </w:t>
            </w: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 «Окна Победы»</w:t>
            </w:r>
            <w:r w:rsidR="007008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="007008C6" w:rsidRPr="009E62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патриотическ</w:t>
            </w:r>
            <w:r w:rsidR="007008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ие, «Георгиевская </w:t>
            </w:r>
            <w:r w:rsidR="007008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лента»,</w:t>
            </w:r>
            <w:r w:rsidR="007008C6" w:rsidRPr="0070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008C6" w:rsidRPr="001E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 спасибо ветерану</w:t>
            </w:r>
            <w:r w:rsidR="0070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7008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«Поздравь ветерана», «</w:t>
            </w:r>
            <w:r w:rsidR="0070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 Памяти» - читаем стихи о войне; «Подари открытку ветерану»,  «Наши прадеды-победители».</w:t>
            </w:r>
            <w:proofErr w:type="gramEnd"/>
          </w:p>
          <w:p w:rsidR="00E93E91" w:rsidRPr="00E93E91" w:rsidRDefault="00E93E91" w:rsidP="0096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8C76F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 w:rsidR="007008C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педагоги дополнительного образования, классные </w:t>
            </w:r>
            <w:r w:rsidR="007008C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05B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</w:t>
            </w: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защиты детей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»- информационная, просветительская работа в канун праздника</w:t>
            </w: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05B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05B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Default="00982978" w:rsidP="00E05B7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школьного спортивного клуба «Планета спорта», 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социальный педагог, педагоги дополнительного образования, преподаватель-организатор ОБЖ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енная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линейка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Последний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звонок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8C76F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82978" w:rsidRPr="00E93E91" w:rsidTr="0060505C"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982978" w:rsidRPr="0060505C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982978" w:rsidRPr="0060505C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982978" w:rsidRPr="0060505C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982978" w:rsidRPr="0060505C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982978" w:rsidRPr="0060505C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</w:p>
          <w:p w:rsidR="00982978" w:rsidRPr="0060505C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60505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r w:rsidRPr="006050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Азбука добра»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6050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CB26D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605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«Умники и умницы»</w:t>
            </w:r>
          </w:p>
          <w:p w:rsidR="00982978" w:rsidRPr="0060505C" w:rsidRDefault="00982978" w:rsidP="0060505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6050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CB26D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60505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en-US" w:eastAsia="ko-KR"/>
              </w:rPr>
            </w:pPr>
            <w:r w:rsidRPr="0060505C">
              <w:rPr>
                <w:rFonts w:ascii="Times New Roman" w:hAnsi="Times New Roman" w:cs="Times New Roman"/>
                <w:sz w:val="24"/>
                <w:szCs w:val="24"/>
              </w:rPr>
              <w:t>«Волшебная кисточка»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6050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CB26D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60505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en-US" w:eastAsia="ko-KR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«Дорожная азбука»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6050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CB26D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60505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«Весёлые уроки этикета»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CB26D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60505C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«Смекалистые»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CB26D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605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Книжкино</w:t>
            </w:r>
            <w:proofErr w:type="spellEnd"/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царство»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CB26D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60505C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«Школа доктора </w:t>
            </w:r>
            <w:proofErr w:type="spellStart"/>
            <w:r w:rsidRPr="00605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Дорожкина</w:t>
            </w:r>
            <w:proofErr w:type="spellEnd"/>
            <w:r w:rsidRPr="00605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982978" w:rsidRPr="0060505C" w:rsidRDefault="00982978" w:rsidP="00605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6050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6050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CB26D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605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«Улица полна неожиданностей»</w:t>
            </w:r>
          </w:p>
          <w:p w:rsidR="00982978" w:rsidRPr="0060505C" w:rsidRDefault="00982978" w:rsidP="00605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6050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6050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CB26D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605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«Волшебный мир оригами»</w:t>
            </w:r>
          </w:p>
          <w:p w:rsidR="00982978" w:rsidRPr="0060505C" w:rsidRDefault="00982978" w:rsidP="00605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CB26D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605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Знайки</w:t>
            </w:r>
            <w:proofErr w:type="spellEnd"/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CB26D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6050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«Юные патриоты России»</w:t>
            </w:r>
          </w:p>
          <w:p w:rsidR="00982978" w:rsidRPr="0060505C" w:rsidRDefault="00982978" w:rsidP="00605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CB26D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605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CB26D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60505C">
            <w:pPr>
              <w:pStyle w:val="23"/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0505C">
              <w:rPr>
                <w:rFonts w:ascii="Times New Roman" w:hAnsi="Times New Roman"/>
                <w:sz w:val="24"/>
                <w:szCs w:val="24"/>
              </w:rPr>
              <w:t>«В стране Этикета»</w:t>
            </w:r>
          </w:p>
          <w:p w:rsidR="00982978" w:rsidRPr="0060505C" w:rsidRDefault="00982978" w:rsidP="00605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CB26D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60505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Эрудиты»</w:t>
            </w:r>
          </w:p>
          <w:p w:rsidR="00982978" w:rsidRPr="0060505C" w:rsidRDefault="00982978" w:rsidP="00605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CB26D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01120E" w:rsidRDefault="00982978" w:rsidP="00605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«Праздники, традиции и обычаи  народов России»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60505C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0505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CB26D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350565" w:rsidRDefault="00982978" w:rsidP="003A30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0565">
              <w:rPr>
                <w:rFonts w:ascii="Times New Roman" w:hAnsi="Times New Roman" w:cs="Times New Roman"/>
                <w:sz w:val="24"/>
                <w:szCs w:val="28"/>
              </w:rPr>
              <w:t>Сольное пение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50565">
              <w:rPr>
                <w:rFonts w:ascii="Times New Roman" w:hAnsi="Times New Roman" w:cs="Times New Roman"/>
                <w:sz w:val="24"/>
                <w:szCs w:val="28"/>
              </w:rPr>
              <w:t xml:space="preserve">«Сопрано»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A61BF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3A30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3A30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Жук Г.Е.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D143B9" w:rsidRDefault="00982978" w:rsidP="003A30C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Ритмика.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 ритме танца»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3A30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3A30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3A30C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Зайцева Е.Г.</w:t>
            </w:r>
          </w:p>
        </w:tc>
      </w:tr>
      <w:tr w:rsidR="00982978" w:rsidRPr="00E93E91" w:rsidTr="003A30C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978" w:rsidRPr="00E93E91" w:rsidRDefault="00982978" w:rsidP="003A30C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Ритмика.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 ритме танца»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3A30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3A30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3A30C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Зайцева Е.Г.</w:t>
            </w:r>
          </w:p>
        </w:tc>
      </w:tr>
      <w:tr w:rsidR="00982978" w:rsidRPr="00E93E91" w:rsidTr="003A30C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978" w:rsidRPr="00D143B9" w:rsidRDefault="00982978" w:rsidP="003A30C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Ритмика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Радуга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3A30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3-4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3A30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3A30C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Зайцева Е.Г.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3A30C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lastRenderedPageBreak/>
              <w:t>«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>Балалайка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3A30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3A30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3A30C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Бетке В.Р.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350565" w:rsidRDefault="00982978" w:rsidP="003A30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565">
              <w:rPr>
                <w:rFonts w:ascii="Times New Roman" w:hAnsi="Times New Roman" w:cs="Times New Roman"/>
                <w:sz w:val="24"/>
                <w:szCs w:val="28"/>
              </w:rPr>
              <w:t>«Шахматы»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A61BF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3A30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3A30C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Бетке В.Р.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350565" w:rsidRDefault="00982978" w:rsidP="003A30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565">
              <w:rPr>
                <w:rFonts w:ascii="Times New Roman" w:hAnsi="Times New Roman" w:cs="Times New Roman"/>
                <w:sz w:val="24"/>
                <w:szCs w:val="28"/>
              </w:rPr>
              <w:t>Волейбол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A61BF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3A30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3A30C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Берляков Н.Л.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350565" w:rsidRDefault="00982978" w:rsidP="003A30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565">
              <w:rPr>
                <w:rFonts w:ascii="Times New Roman" w:hAnsi="Times New Roman" w:cs="Times New Roman"/>
                <w:sz w:val="24"/>
                <w:szCs w:val="28"/>
              </w:rPr>
              <w:t>Баскетбол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A61BF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3A30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3A30C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Наумова А.Ю.</w:t>
            </w:r>
          </w:p>
        </w:tc>
      </w:tr>
      <w:tr w:rsidR="00982978" w:rsidRPr="00E93E91" w:rsidTr="0060505C"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Выборы лидеров, активов  классов,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CB26D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CB2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CB26D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2978" w:rsidRPr="00E93E91" w:rsidTr="0060505C"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  <w:r w:rsidRPr="00E93E91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Месячник профориентаций в школе:</w:t>
            </w: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967C39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оводитель 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движения «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Радуга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», классные руководители</w:t>
            </w:r>
          </w:p>
        </w:tc>
      </w:tr>
      <w:tr w:rsidR="00982978" w:rsidRPr="00E93E91" w:rsidTr="0060505C"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E93E91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Размещение созданных детьми рассказов, стихов, сказок, репортажей на страницах газеты «Школьный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Видео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-, 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фотосъемка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классных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мероприятий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2978" w:rsidRPr="00E93E91" w:rsidTr="0060505C"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E93E91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Трудовая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акция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Школьный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двор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оводитель 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движения «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Радуга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01120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Социально-благотворительная акция «Подари ребенку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праздник</w:t>
            </w: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оводитель 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движения «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Радуга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Благотворительная акция «Детский орден милосердия»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оводитель 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движения «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Радуга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«Дарите книги с любовью»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оводитель 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движения 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Радуга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01120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Весенняя Неделя Добра (ряд мероприятий, осуществляемых каждым классом:</w:t>
            </w:r>
            <w:proofErr w:type="gramEnd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proofErr w:type="gram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«Чистый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город</w:t>
            </w: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- чистая планета», «Памяти павших»,  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оводитель 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движения «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Радуга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оводитель 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движения «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Радуга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82978" w:rsidRPr="00E93E91" w:rsidTr="0060505C"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E93E91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01120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представлений театр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а «Поиск», выездных театров </w:t>
            </w: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CB26D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01120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концертов в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ДКиТ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CB26D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01120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E93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CB26D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оводитель 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движения «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Радуга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01120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Сезонные экскурсии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городу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35056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ного руководителя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CB26D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01120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овогодни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</w:t>
            </w: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представлени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й</w:t>
            </w: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ДКиТ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CB26D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Туристические походы «В поход за здоровьем»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CB26D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2978" w:rsidRPr="00E93E91" w:rsidTr="0060505C"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E93E91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оводитель 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движения «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Радуга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0112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уборке памятника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ВДВ</w:t>
            </w: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2978" w:rsidRPr="00E93E91" w:rsidTr="0060505C"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20339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</w:t>
            </w: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общешкольных, классных мероприятий: </w:t>
            </w:r>
            <w:proofErr w:type="gram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«Подари ребенку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праздник</w:t>
            </w: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», </w:t>
            </w:r>
            <w:r w:rsidRPr="00E93E91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«Бессмертный полк», </w:t>
            </w: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«Зарница»,</w:t>
            </w:r>
            <w:r w:rsidRPr="00E93E9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новогодний утренник, «Мама, папа, я – отличная семья!»,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«Детский орден милосердия» </w:t>
            </w: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 др.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ВР,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оводитель 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движения «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Радуга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», классные руководители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A61BF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A61BF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A61BF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A61BF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203399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Совместные с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учащимися</w:t>
            </w: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кл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ассных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  <w:proofErr w:type="spell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A61BF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2978" w:rsidRPr="00E93E91" w:rsidTr="0060505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E93E91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  <w:r w:rsidRPr="00E93E91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982978" w:rsidRPr="00E93E91" w:rsidRDefault="00982978" w:rsidP="0020339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семьями </w:t>
            </w: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СОП </w:t>
            </w:r>
            <w:r w:rsidRPr="00E93E91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по вопросам воспитания, обучения </w:t>
            </w: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По плану 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Совета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профилактики</w:t>
            </w:r>
            <w:proofErr w:type="spell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A61BF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профилактики</w:t>
            </w:r>
          </w:p>
        </w:tc>
      </w:tr>
      <w:tr w:rsidR="00982978" w:rsidRPr="00E93E91" w:rsidTr="0060505C"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E93E9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82978" w:rsidRPr="00E93E91" w:rsidTr="0060505C"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3E9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E93E9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982978" w:rsidRPr="00E93E91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93E91" w:rsidRPr="00E93E91" w:rsidRDefault="00E93E91" w:rsidP="00E93E9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E93E91" w:rsidRPr="00E93E91" w:rsidRDefault="00E93E91" w:rsidP="00E93E9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E93E91" w:rsidRPr="00E93E91" w:rsidRDefault="00E93E91" w:rsidP="00E93E9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sectPr w:rsidR="00E93E91" w:rsidRPr="00E93E91" w:rsidSect="00E93E91">
      <w:footerReference w:type="default" r:id="rId9"/>
      <w:endnotePr>
        <w:numFmt w:val="decimal"/>
      </w:endnotePr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47" w:rsidRDefault="00456347">
      <w:pPr>
        <w:spacing w:after="0" w:line="240" w:lineRule="auto"/>
      </w:pPr>
      <w:r>
        <w:separator/>
      </w:r>
    </w:p>
  </w:endnote>
  <w:endnote w:type="continuationSeparator" w:id="0">
    <w:p w:rsidR="00456347" w:rsidRDefault="0045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68" w:rsidRPr="00BD5383" w:rsidRDefault="00367D68" w:rsidP="00E93E91">
    <w:pPr>
      <w:pStyle w:val="af7"/>
      <w:jc w:val="center"/>
      <w:rPr>
        <w:rFonts w:ascii="Century Gothic" w:hAnsi="Century Gothic"/>
        <w:sz w:val="16"/>
        <w:szCs w:val="16"/>
      </w:rPr>
    </w:pPr>
  </w:p>
  <w:p w:rsidR="00367D68" w:rsidRDefault="00367D68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47" w:rsidRDefault="00456347">
      <w:pPr>
        <w:spacing w:after="0" w:line="240" w:lineRule="auto"/>
      </w:pPr>
      <w:r>
        <w:separator/>
      </w:r>
    </w:p>
  </w:footnote>
  <w:footnote w:type="continuationSeparator" w:id="0">
    <w:p w:rsidR="00456347" w:rsidRDefault="00456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8159B0"/>
    <w:multiLevelType w:val="hybridMultilevel"/>
    <w:tmpl w:val="C39843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>
    <w:nsid w:val="1F3A3E05"/>
    <w:multiLevelType w:val="multilevel"/>
    <w:tmpl w:val="2CAAFB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3D0D00"/>
    <w:multiLevelType w:val="hybridMultilevel"/>
    <w:tmpl w:val="1CDEE4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04CBA"/>
    <w:multiLevelType w:val="multilevel"/>
    <w:tmpl w:val="97E245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5B7827"/>
    <w:multiLevelType w:val="hybridMultilevel"/>
    <w:tmpl w:val="68CE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AF1B9D"/>
    <w:multiLevelType w:val="hybridMultilevel"/>
    <w:tmpl w:val="35A20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7792E"/>
    <w:multiLevelType w:val="hybridMultilevel"/>
    <w:tmpl w:val="70561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36B05B5"/>
    <w:multiLevelType w:val="hybridMultilevel"/>
    <w:tmpl w:val="C590B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10F03"/>
    <w:multiLevelType w:val="hybridMultilevel"/>
    <w:tmpl w:val="4F84C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F06F2"/>
    <w:multiLevelType w:val="hybridMultilevel"/>
    <w:tmpl w:val="142A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1D2BC3"/>
    <w:multiLevelType w:val="hybridMultilevel"/>
    <w:tmpl w:val="93C6A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F819B1"/>
    <w:multiLevelType w:val="hybridMultilevel"/>
    <w:tmpl w:val="5B34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10"/>
  </w:num>
  <w:num w:numId="5">
    <w:abstractNumId w:val="21"/>
  </w:num>
  <w:num w:numId="6">
    <w:abstractNumId w:val="20"/>
  </w:num>
  <w:num w:numId="7">
    <w:abstractNumId w:val="13"/>
  </w:num>
  <w:num w:numId="8">
    <w:abstractNumId w:val="8"/>
  </w:num>
  <w:num w:numId="9">
    <w:abstractNumId w:val="14"/>
  </w:num>
  <w:num w:numId="10">
    <w:abstractNumId w:val="6"/>
  </w:num>
  <w:num w:numId="11">
    <w:abstractNumId w:val="19"/>
  </w:num>
  <w:num w:numId="12">
    <w:abstractNumId w:val="15"/>
  </w:num>
  <w:num w:numId="13">
    <w:abstractNumId w:val="16"/>
  </w:num>
  <w:num w:numId="14">
    <w:abstractNumId w:val="11"/>
  </w:num>
  <w:num w:numId="15">
    <w:abstractNumId w:val="12"/>
  </w:num>
  <w:num w:numId="16">
    <w:abstractNumId w:val="7"/>
  </w:num>
  <w:num w:numId="17">
    <w:abstractNumId w:val="18"/>
  </w:num>
  <w:num w:numId="1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DF"/>
    <w:rsid w:val="0001120E"/>
    <w:rsid w:val="00063902"/>
    <w:rsid w:val="000D3984"/>
    <w:rsid w:val="000D779D"/>
    <w:rsid w:val="000E3DFB"/>
    <w:rsid w:val="0010589E"/>
    <w:rsid w:val="001169E4"/>
    <w:rsid w:val="0012457F"/>
    <w:rsid w:val="001425ED"/>
    <w:rsid w:val="00147B39"/>
    <w:rsid w:val="00170F73"/>
    <w:rsid w:val="0019263E"/>
    <w:rsid w:val="001A1F90"/>
    <w:rsid w:val="001D1952"/>
    <w:rsid w:val="001D3C89"/>
    <w:rsid w:val="001E01B3"/>
    <w:rsid w:val="001E44E3"/>
    <w:rsid w:val="00203399"/>
    <w:rsid w:val="00203CC8"/>
    <w:rsid w:val="0026626A"/>
    <w:rsid w:val="00266F46"/>
    <w:rsid w:val="002734D1"/>
    <w:rsid w:val="002A2FC6"/>
    <w:rsid w:val="002B3E7C"/>
    <w:rsid w:val="002F49DE"/>
    <w:rsid w:val="00350565"/>
    <w:rsid w:val="00365706"/>
    <w:rsid w:val="00367D68"/>
    <w:rsid w:val="0037319F"/>
    <w:rsid w:val="0038367C"/>
    <w:rsid w:val="00385F57"/>
    <w:rsid w:val="00392D73"/>
    <w:rsid w:val="003946D8"/>
    <w:rsid w:val="003A30C4"/>
    <w:rsid w:val="003C5129"/>
    <w:rsid w:val="003E44A4"/>
    <w:rsid w:val="00422CEA"/>
    <w:rsid w:val="0045237A"/>
    <w:rsid w:val="00453411"/>
    <w:rsid w:val="00456347"/>
    <w:rsid w:val="004D00B7"/>
    <w:rsid w:val="00526A39"/>
    <w:rsid w:val="005672AA"/>
    <w:rsid w:val="005B5125"/>
    <w:rsid w:val="005F0DF7"/>
    <w:rsid w:val="0060505C"/>
    <w:rsid w:val="00615148"/>
    <w:rsid w:val="00655C02"/>
    <w:rsid w:val="0067317A"/>
    <w:rsid w:val="00696556"/>
    <w:rsid w:val="006978DD"/>
    <w:rsid w:val="006A2A18"/>
    <w:rsid w:val="006C1D24"/>
    <w:rsid w:val="007008C6"/>
    <w:rsid w:val="007724DC"/>
    <w:rsid w:val="007810B1"/>
    <w:rsid w:val="007B2B42"/>
    <w:rsid w:val="00812DC9"/>
    <w:rsid w:val="008155BC"/>
    <w:rsid w:val="008A2662"/>
    <w:rsid w:val="008C76FB"/>
    <w:rsid w:val="009072AB"/>
    <w:rsid w:val="00926A25"/>
    <w:rsid w:val="009532C5"/>
    <w:rsid w:val="00957AB5"/>
    <w:rsid w:val="009643DF"/>
    <w:rsid w:val="00964C7A"/>
    <w:rsid w:val="00967C39"/>
    <w:rsid w:val="009722B9"/>
    <w:rsid w:val="00982978"/>
    <w:rsid w:val="0098663A"/>
    <w:rsid w:val="009E6218"/>
    <w:rsid w:val="00A10B89"/>
    <w:rsid w:val="00A34F1F"/>
    <w:rsid w:val="00A352D7"/>
    <w:rsid w:val="00A51062"/>
    <w:rsid w:val="00A61BFE"/>
    <w:rsid w:val="00A61DE0"/>
    <w:rsid w:val="00A83F15"/>
    <w:rsid w:val="00AB2E72"/>
    <w:rsid w:val="00AE5C12"/>
    <w:rsid w:val="00B41719"/>
    <w:rsid w:val="00C00711"/>
    <w:rsid w:val="00C27C7F"/>
    <w:rsid w:val="00C3498D"/>
    <w:rsid w:val="00C36AD3"/>
    <w:rsid w:val="00C86548"/>
    <w:rsid w:val="00CB26D3"/>
    <w:rsid w:val="00CD1CBA"/>
    <w:rsid w:val="00CD479D"/>
    <w:rsid w:val="00D143B9"/>
    <w:rsid w:val="00D6569C"/>
    <w:rsid w:val="00D71A8D"/>
    <w:rsid w:val="00DB4BC4"/>
    <w:rsid w:val="00DC547E"/>
    <w:rsid w:val="00DD1BA1"/>
    <w:rsid w:val="00DD6632"/>
    <w:rsid w:val="00E04F14"/>
    <w:rsid w:val="00E05B7C"/>
    <w:rsid w:val="00E13D88"/>
    <w:rsid w:val="00E64163"/>
    <w:rsid w:val="00E93E91"/>
    <w:rsid w:val="00ED3A3D"/>
    <w:rsid w:val="00F17BE6"/>
    <w:rsid w:val="00FB3232"/>
    <w:rsid w:val="00F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3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E91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">
    <w:name w:val="Нет списка1"/>
    <w:next w:val="a2"/>
    <w:semiHidden/>
    <w:rsid w:val="00E93E91"/>
  </w:style>
  <w:style w:type="paragraph" w:customStyle="1" w:styleId="ParaAttribute30">
    <w:name w:val="ParaAttribute30"/>
    <w:rsid w:val="00E93E91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93E91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E93E91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E93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E93E9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E93E91"/>
    <w:rPr>
      <w:vertAlign w:val="superscript"/>
    </w:rPr>
  </w:style>
  <w:style w:type="paragraph" w:customStyle="1" w:styleId="ParaAttribute38">
    <w:name w:val="ParaAttribute38"/>
    <w:rsid w:val="00E93E91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93E91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93E91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E93E9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E93E9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E93E91"/>
    <w:rPr>
      <w:rFonts w:ascii="Times New Roman" w:eastAsia="Times New Roman"/>
      <w:sz w:val="28"/>
    </w:rPr>
  </w:style>
  <w:style w:type="character" w:customStyle="1" w:styleId="CharAttribute512">
    <w:name w:val="CharAttribute512"/>
    <w:rsid w:val="00E93E91"/>
    <w:rPr>
      <w:rFonts w:ascii="Times New Roman" w:eastAsia="Times New Roman"/>
      <w:sz w:val="28"/>
    </w:rPr>
  </w:style>
  <w:style w:type="character" w:customStyle="1" w:styleId="CharAttribute3">
    <w:name w:val="CharAttribute3"/>
    <w:rsid w:val="00E93E91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E93E91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E93E91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E93E91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E93E91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E93E91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E93E91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E93E91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E93E91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E93E91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E93E9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E93E91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E93E91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E93E91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93E91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E93E91"/>
    <w:rPr>
      <w:rFonts w:ascii="Times New Roman" w:eastAsia="Times New Roman"/>
      <w:sz w:val="28"/>
    </w:rPr>
  </w:style>
  <w:style w:type="character" w:customStyle="1" w:styleId="CharAttribute269">
    <w:name w:val="CharAttribute269"/>
    <w:rsid w:val="00E93E91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E93E91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E93E91"/>
    <w:rPr>
      <w:rFonts w:ascii="Times New Roman" w:eastAsia="Times New Roman"/>
      <w:sz w:val="28"/>
    </w:rPr>
  </w:style>
  <w:style w:type="character" w:customStyle="1" w:styleId="CharAttribute273">
    <w:name w:val="CharAttribute273"/>
    <w:rsid w:val="00E93E91"/>
    <w:rPr>
      <w:rFonts w:ascii="Times New Roman" w:eastAsia="Times New Roman"/>
      <w:sz w:val="28"/>
    </w:rPr>
  </w:style>
  <w:style w:type="character" w:customStyle="1" w:styleId="CharAttribute274">
    <w:name w:val="CharAttribute274"/>
    <w:rsid w:val="00E93E91"/>
    <w:rPr>
      <w:rFonts w:ascii="Times New Roman" w:eastAsia="Times New Roman"/>
      <w:sz w:val="28"/>
    </w:rPr>
  </w:style>
  <w:style w:type="character" w:customStyle="1" w:styleId="CharAttribute275">
    <w:name w:val="CharAttribute275"/>
    <w:rsid w:val="00E93E91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E93E91"/>
    <w:rPr>
      <w:rFonts w:ascii="Times New Roman" w:eastAsia="Times New Roman"/>
      <w:sz w:val="28"/>
    </w:rPr>
  </w:style>
  <w:style w:type="character" w:customStyle="1" w:styleId="CharAttribute277">
    <w:name w:val="CharAttribute277"/>
    <w:rsid w:val="00E93E91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E93E91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E93E91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E93E91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E93E91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E93E91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E93E91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E93E91"/>
    <w:rPr>
      <w:rFonts w:ascii="Times New Roman" w:eastAsia="Times New Roman"/>
      <w:sz w:val="28"/>
    </w:rPr>
  </w:style>
  <w:style w:type="character" w:customStyle="1" w:styleId="CharAttribute285">
    <w:name w:val="CharAttribute285"/>
    <w:rsid w:val="00E93E91"/>
    <w:rPr>
      <w:rFonts w:ascii="Times New Roman" w:eastAsia="Times New Roman"/>
      <w:sz w:val="28"/>
    </w:rPr>
  </w:style>
  <w:style w:type="character" w:customStyle="1" w:styleId="CharAttribute286">
    <w:name w:val="CharAttribute286"/>
    <w:rsid w:val="00E93E91"/>
    <w:rPr>
      <w:rFonts w:ascii="Times New Roman" w:eastAsia="Times New Roman"/>
      <w:sz w:val="28"/>
    </w:rPr>
  </w:style>
  <w:style w:type="character" w:customStyle="1" w:styleId="CharAttribute287">
    <w:name w:val="CharAttribute287"/>
    <w:rsid w:val="00E93E91"/>
    <w:rPr>
      <w:rFonts w:ascii="Times New Roman" w:eastAsia="Times New Roman"/>
      <w:sz w:val="28"/>
    </w:rPr>
  </w:style>
  <w:style w:type="character" w:customStyle="1" w:styleId="CharAttribute288">
    <w:name w:val="CharAttribute288"/>
    <w:rsid w:val="00E93E91"/>
    <w:rPr>
      <w:rFonts w:ascii="Times New Roman" w:eastAsia="Times New Roman"/>
      <w:sz w:val="28"/>
    </w:rPr>
  </w:style>
  <w:style w:type="character" w:customStyle="1" w:styleId="CharAttribute289">
    <w:name w:val="CharAttribute289"/>
    <w:rsid w:val="00E93E91"/>
    <w:rPr>
      <w:rFonts w:ascii="Times New Roman" w:eastAsia="Times New Roman"/>
      <w:sz w:val="28"/>
    </w:rPr>
  </w:style>
  <w:style w:type="character" w:customStyle="1" w:styleId="CharAttribute290">
    <w:name w:val="CharAttribute290"/>
    <w:rsid w:val="00E93E91"/>
    <w:rPr>
      <w:rFonts w:ascii="Times New Roman" w:eastAsia="Times New Roman"/>
      <w:sz w:val="28"/>
    </w:rPr>
  </w:style>
  <w:style w:type="character" w:customStyle="1" w:styleId="CharAttribute291">
    <w:name w:val="CharAttribute291"/>
    <w:rsid w:val="00E93E91"/>
    <w:rPr>
      <w:rFonts w:ascii="Times New Roman" w:eastAsia="Times New Roman"/>
      <w:sz w:val="28"/>
    </w:rPr>
  </w:style>
  <w:style w:type="character" w:customStyle="1" w:styleId="CharAttribute292">
    <w:name w:val="CharAttribute292"/>
    <w:rsid w:val="00E93E91"/>
    <w:rPr>
      <w:rFonts w:ascii="Times New Roman" w:eastAsia="Times New Roman"/>
      <w:sz w:val="28"/>
    </w:rPr>
  </w:style>
  <w:style w:type="character" w:customStyle="1" w:styleId="CharAttribute293">
    <w:name w:val="CharAttribute293"/>
    <w:rsid w:val="00E93E91"/>
    <w:rPr>
      <w:rFonts w:ascii="Times New Roman" w:eastAsia="Times New Roman"/>
      <w:sz w:val="28"/>
    </w:rPr>
  </w:style>
  <w:style w:type="character" w:customStyle="1" w:styleId="CharAttribute294">
    <w:name w:val="CharAttribute294"/>
    <w:rsid w:val="00E93E91"/>
    <w:rPr>
      <w:rFonts w:ascii="Times New Roman" w:eastAsia="Times New Roman"/>
      <w:sz w:val="28"/>
    </w:rPr>
  </w:style>
  <w:style w:type="character" w:customStyle="1" w:styleId="CharAttribute295">
    <w:name w:val="CharAttribute295"/>
    <w:rsid w:val="00E93E91"/>
    <w:rPr>
      <w:rFonts w:ascii="Times New Roman" w:eastAsia="Times New Roman"/>
      <w:sz w:val="28"/>
    </w:rPr>
  </w:style>
  <w:style w:type="character" w:customStyle="1" w:styleId="CharAttribute296">
    <w:name w:val="CharAttribute296"/>
    <w:rsid w:val="00E93E91"/>
    <w:rPr>
      <w:rFonts w:ascii="Times New Roman" w:eastAsia="Times New Roman"/>
      <w:sz w:val="28"/>
    </w:rPr>
  </w:style>
  <w:style w:type="character" w:customStyle="1" w:styleId="CharAttribute297">
    <w:name w:val="CharAttribute297"/>
    <w:rsid w:val="00E93E91"/>
    <w:rPr>
      <w:rFonts w:ascii="Times New Roman" w:eastAsia="Times New Roman"/>
      <w:sz w:val="28"/>
    </w:rPr>
  </w:style>
  <w:style w:type="character" w:customStyle="1" w:styleId="CharAttribute298">
    <w:name w:val="CharAttribute298"/>
    <w:rsid w:val="00E93E91"/>
    <w:rPr>
      <w:rFonts w:ascii="Times New Roman" w:eastAsia="Times New Roman"/>
      <w:sz w:val="28"/>
    </w:rPr>
  </w:style>
  <w:style w:type="character" w:customStyle="1" w:styleId="CharAttribute299">
    <w:name w:val="CharAttribute299"/>
    <w:rsid w:val="00E93E91"/>
    <w:rPr>
      <w:rFonts w:ascii="Times New Roman" w:eastAsia="Times New Roman"/>
      <w:sz w:val="28"/>
    </w:rPr>
  </w:style>
  <w:style w:type="character" w:customStyle="1" w:styleId="CharAttribute300">
    <w:name w:val="CharAttribute300"/>
    <w:rsid w:val="00E93E91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E93E91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E93E91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E93E91"/>
    <w:rPr>
      <w:rFonts w:ascii="Times New Roman" w:eastAsia="Times New Roman"/>
      <w:sz w:val="28"/>
    </w:rPr>
  </w:style>
  <w:style w:type="character" w:customStyle="1" w:styleId="CharAttribute305">
    <w:name w:val="CharAttribute305"/>
    <w:rsid w:val="00E93E91"/>
    <w:rPr>
      <w:rFonts w:ascii="Times New Roman" w:eastAsia="Times New Roman"/>
      <w:sz w:val="28"/>
    </w:rPr>
  </w:style>
  <w:style w:type="character" w:customStyle="1" w:styleId="CharAttribute306">
    <w:name w:val="CharAttribute306"/>
    <w:rsid w:val="00E93E91"/>
    <w:rPr>
      <w:rFonts w:ascii="Times New Roman" w:eastAsia="Times New Roman"/>
      <w:sz w:val="28"/>
    </w:rPr>
  </w:style>
  <w:style w:type="character" w:customStyle="1" w:styleId="CharAttribute307">
    <w:name w:val="CharAttribute307"/>
    <w:rsid w:val="00E93E91"/>
    <w:rPr>
      <w:rFonts w:ascii="Times New Roman" w:eastAsia="Times New Roman"/>
      <w:sz w:val="28"/>
    </w:rPr>
  </w:style>
  <w:style w:type="character" w:customStyle="1" w:styleId="CharAttribute308">
    <w:name w:val="CharAttribute308"/>
    <w:rsid w:val="00E93E91"/>
    <w:rPr>
      <w:rFonts w:ascii="Times New Roman" w:eastAsia="Times New Roman"/>
      <w:sz w:val="28"/>
    </w:rPr>
  </w:style>
  <w:style w:type="character" w:customStyle="1" w:styleId="CharAttribute309">
    <w:name w:val="CharAttribute309"/>
    <w:rsid w:val="00E93E91"/>
    <w:rPr>
      <w:rFonts w:ascii="Times New Roman" w:eastAsia="Times New Roman"/>
      <w:sz w:val="28"/>
    </w:rPr>
  </w:style>
  <w:style w:type="character" w:customStyle="1" w:styleId="CharAttribute310">
    <w:name w:val="CharAttribute310"/>
    <w:rsid w:val="00E93E91"/>
    <w:rPr>
      <w:rFonts w:ascii="Times New Roman" w:eastAsia="Times New Roman"/>
      <w:sz w:val="28"/>
    </w:rPr>
  </w:style>
  <w:style w:type="character" w:customStyle="1" w:styleId="CharAttribute311">
    <w:name w:val="CharAttribute311"/>
    <w:rsid w:val="00E93E91"/>
    <w:rPr>
      <w:rFonts w:ascii="Times New Roman" w:eastAsia="Times New Roman"/>
      <w:sz w:val="28"/>
    </w:rPr>
  </w:style>
  <w:style w:type="character" w:customStyle="1" w:styleId="CharAttribute312">
    <w:name w:val="CharAttribute312"/>
    <w:rsid w:val="00E93E91"/>
    <w:rPr>
      <w:rFonts w:ascii="Times New Roman" w:eastAsia="Times New Roman"/>
      <w:sz w:val="28"/>
    </w:rPr>
  </w:style>
  <w:style w:type="character" w:customStyle="1" w:styleId="CharAttribute313">
    <w:name w:val="CharAttribute313"/>
    <w:rsid w:val="00E93E91"/>
    <w:rPr>
      <w:rFonts w:ascii="Times New Roman" w:eastAsia="Times New Roman"/>
      <w:sz w:val="28"/>
    </w:rPr>
  </w:style>
  <w:style w:type="character" w:customStyle="1" w:styleId="CharAttribute314">
    <w:name w:val="CharAttribute314"/>
    <w:rsid w:val="00E93E91"/>
    <w:rPr>
      <w:rFonts w:ascii="Times New Roman" w:eastAsia="Times New Roman"/>
      <w:sz w:val="28"/>
    </w:rPr>
  </w:style>
  <w:style w:type="character" w:customStyle="1" w:styleId="CharAttribute315">
    <w:name w:val="CharAttribute315"/>
    <w:rsid w:val="00E93E91"/>
    <w:rPr>
      <w:rFonts w:ascii="Times New Roman" w:eastAsia="Times New Roman"/>
      <w:sz w:val="28"/>
    </w:rPr>
  </w:style>
  <w:style w:type="character" w:customStyle="1" w:styleId="CharAttribute316">
    <w:name w:val="CharAttribute316"/>
    <w:rsid w:val="00E93E91"/>
    <w:rPr>
      <w:rFonts w:ascii="Times New Roman" w:eastAsia="Times New Roman"/>
      <w:sz w:val="28"/>
    </w:rPr>
  </w:style>
  <w:style w:type="character" w:customStyle="1" w:styleId="CharAttribute317">
    <w:name w:val="CharAttribute317"/>
    <w:rsid w:val="00E93E91"/>
    <w:rPr>
      <w:rFonts w:ascii="Times New Roman" w:eastAsia="Times New Roman"/>
      <w:sz w:val="28"/>
    </w:rPr>
  </w:style>
  <w:style w:type="character" w:customStyle="1" w:styleId="CharAttribute318">
    <w:name w:val="CharAttribute318"/>
    <w:rsid w:val="00E93E91"/>
    <w:rPr>
      <w:rFonts w:ascii="Times New Roman" w:eastAsia="Times New Roman"/>
      <w:sz w:val="28"/>
    </w:rPr>
  </w:style>
  <w:style w:type="character" w:customStyle="1" w:styleId="CharAttribute319">
    <w:name w:val="CharAttribute319"/>
    <w:rsid w:val="00E93E91"/>
    <w:rPr>
      <w:rFonts w:ascii="Times New Roman" w:eastAsia="Times New Roman"/>
      <w:sz w:val="28"/>
    </w:rPr>
  </w:style>
  <w:style w:type="character" w:customStyle="1" w:styleId="CharAttribute320">
    <w:name w:val="CharAttribute320"/>
    <w:rsid w:val="00E93E91"/>
    <w:rPr>
      <w:rFonts w:ascii="Times New Roman" w:eastAsia="Times New Roman"/>
      <w:sz w:val="28"/>
    </w:rPr>
  </w:style>
  <w:style w:type="character" w:customStyle="1" w:styleId="CharAttribute321">
    <w:name w:val="CharAttribute321"/>
    <w:rsid w:val="00E93E91"/>
    <w:rPr>
      <w:rFonts w:ascii="Times New Roman" w:eastAsia="Times New Roman"/>
      <w:sz w:val="28"/>
    </w:rPr>
  </w:style>
  <w:style w:type="character" w:customStyle="1" w:styleId="CharAttribute322">
    <w:name w:val="CharAttribute322"/>
    <w:rsid w:val="00E93E91"/>
    <w:rPr>
      <w:rFonts w:ascii="Times New Roman" w:eastAsia="Times New Roman"/>
      <w:sz w:val="28"/>
    </w:rPr>
  </w:style>
  <w:style w:type="character" w:customStyle="1" w:styleId="CharAttribute323">
    <w:name w:val="CharAttribute323"/>
    <w:rsid w:val="00E93E91"/>
    <w:rPr>
      <w:rFonts w:ascii="Times New Roman" w:eastAsia="Times New Roman"/>
      <w:sz w:val="28"/>
    </w:rPr>
  </w:style>
  <w:style w:type="character" w:customStyle="1" w:styleId="CharAttribute324">
    <w:name w:val="CharAttribute324"/>
    <w:rsid w:val="00E93E91"/>
    <w:rPr>
      <w:rFonts w:ascii="Times New Roman" w:eastAsia="Times New Roman"/>
      <w:sz w:val="28"/>
    </w:rPr>
  </w:style>
  <w:style w:type="character" w:customStyle="1" w:styleId="CharAttribute325">
    <w:name w:val="CharAttribute325"/>
    <w:rsid w:val="00E93E91"/>
    <w:rPr>
      <w:rFonts w:ascii="Times New Roman" w:eastAsia="Times New Roman"/>
      <w:sz w:val="28"/>
    </w:rPr>
  </w:style>
  <w:style w:type="character" w:customStyle="1" w:styleId="CharAttribute326">
    <w:name w:val="CharAttribute326"/>
    <w:rsid w:val="00E93E91"/>
    <w:rPr>
      <w:rFonts w:ascii="Times New Roman" w:eastAsia="Times New Roman"/>
      <w:sz w:val="28"/>
    </w:rPr>
  </w:style>
  <w:style w:type="character" w:customStyle="1" w:styleId="CharAttribute327">
    <w:name w:val="CharAttribute327"/>
    <w:rsid w:val="00E93E91"/>
    <w:rPr>
      <w:rFonts w:ascii="Times New Roman" w:eastAsia="Times New Roman"/>
      <w:sz w:val="28"/>
    </w:rPr>
  </w:style>
  <w:style w:type="character" w:customStyle="1" w:styleId="CharAttribute328">
    <w:name w:val="CharAttribute328"/>
    <w:rsid w:val="00E93E91"/>
    <w:rPr>
      <w:rFonts w:ascii="Times New Roman" w:eastAsia="Times New Roman"/>
      <w:sz w:val="28"/>
    </w:rPr>
  </w:style>
  <w:style w:type="character" w:customStyle="1" w:styleId="CharAttribute329">
    <w:name w:val="CharAttribute329"/>
    <w:rsid w:val="00E93E91"/>
    <w:rPr>
      <w:rFonts w:ascii="Times New Roman" w:eastAsia="Times New Roman"/>
      <w:sz w:val="28"/>
    </w:rPr>
  </w:style>
  <w:style w:type="character" w:customStyle="1" w:styleId="CharAttribute330">
    <w:name w:val="CharAttribute330"/>
    <w:rsid w:val="00E93E91"/>
    <w:rPr>
      <w:rFonts w:ascii="Times New Roman" w:eastAsia="Times New Roman"/>
      <w:sz w:val="28"/>
    </w:rPr>
  </w:style>
  <w:style w:type="character" w:customStyle="1" w:styleId="CharAttribute331">
    <w:name w:val="CharAttribute331"/>
    <w:rsid w:val="00E93E91"/>
    <w:rPr>
      <w:rFonts w:ascii="Times New Roman" w:eastAsia="Times New Roman"/>
      <w:sz w:val="28"/>
    </w:rPr>
  </w:style>
  <w:style w:type="character" w:customStyle="1" w:styleId="CharAttribute332">
    <w:name w:val="CharAttribute332"/>
    <w:rsid w:val="00E93E91"/>
    <w:rPr>
      <w:rFonts w:ascii="Times New Roman" w:eastAsia="Times New Roman"/>
      <w:sz w:val="28"/>
    </w:rPr>
  </w:style>
  <w:style w:type="character" w:customStyle="1" w:styleId="CharAttribute333">
    <w:name w:val="CharAttribute333"/>
    <w:rsid w:val="00E93E91"/>
    <w:rPr>
      <w:rFonts w:ascii="Times New Roman" w:eastAsia="Times New Roman"/>
      <w:sz w:val="28"/>
    </w:rPr>
  </w:style>
  <w:style w:type="character" w:customStyle="1" w:styleId="CharAttribute334">
    <w:name w:val="CharAttribute334"/>
    <w:rsid w:val="00E93E91"/>
    <w:rPr>
      <w:rFonts w:ascii="Times New Roman" w:eastAsia="Times New Roman"/>
      <w:sz w:val="28"/>
    </w:rPr>
  </w:style>
  <w:style w:type="character" w:customStyle="1" w:styleId="CharAttribute335">
    <w:name w:val="CharAttribute335"/>
    <w:rsid w:val="00E93E91"/>
    <w:rPr>
      <w:rFonts w:ascii="Times New Roman" w:eastAsia="Times New Roman"/>
      <w:sz w:val="28"/>
    </w:rPr>
  </w:style>
  <w:style w:type="character" w:customStyle="1" w:styleId="CharAttribute514">
    <w:name w:val="CharAttribute514"/>
    <w:rsid w:val="00E93E91"/>
    <w:rPr>
      <w:rFonts w:ascii="Times New Roman" w:eastAsia="Times New Roman"/>
      <w:sz w:val="28"/>
    </w:rPr>
  </w:style>
  <w:style w:type="character" w:customStyle="1" w:styleId="CharAttribute520">
    <w:name w:val="CharAttribute520"/>
    <w:rsid w:val="00E93E91"/>
    <w:rPr>
      <w:rFonts w:ascii="Times New Roman" w:eastAsia="Times New Roman"/>
      <w:sz w:val="28"/>
    </w:rPr>
  </w:style>
  <w:style w:type="character" w:customStyle="1" w:styleId="CharAttribute521">
    <w:name w:val="CharAttribute521"/>
    <w:rsid w:val="00E93E91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E93E91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E93E9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93E9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93E91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93E9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3E9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93E91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3E9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93E91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93E9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3E91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E93E91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E93E91"/>
    <w:rPr>
      <w:rFonts w:ascii="Times New Roman" w:eastAsia="Times New Roman"/>
      <w:sz w:val="28"/>
    </w:rPr>
  </w:style>
  <w:style w:type="character" w:customStyle="1" w:styleId="CharAttribute534">
    <w:name w:val="CharAttribute534"/>
    <w:rsid w:val="00E93E91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E93E91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E93E91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E93E91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E9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E93E91"/>
    <w:rPr>
      <w:rFonts w:ascii="Times New Roman" w:eastAsia="Times New Roman"/>
      <w:sz w:val="28"/>
    </w:rPr>
  </w:style>
  <w:style w:type="character" w:customStyle="1" w:styleId="CharAttribute499">
    <w:name w:val="CharAttribute499"/>
    <w:rsid w:val="00E93E91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E93E91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E93E91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E93E91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E93E9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E93E91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E93E9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E93E9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E93E91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E93E91"/>
  </w:style>
  <w:style w:type="table" w:styleId="af9">
    <w:name w:val="Table Grid"/>
    <w:basedOn w:val="a1"/>
    <w:uiPriority w:val="59"/>
    <w:rsid w:val="00E93E91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93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E93E91"/>
  </w:style>
  <w:style w:type="paragraph" w:customStyle="1" w:styleId="ParaAttribute7">
    <w:name w:val="ParaAttribute7"/>
    <w:rsid w:val="00E93E9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E93E9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E93E9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f9"/>
    <w:uiPriority w:val="59"/>
    <w:rsid w:val="00E93E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Без интервала2"/>
    <w:rsid w:val="0060505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a">
    <w:name w:val="Основной текст_"/>
    <w:basedOn w:val="a0"/>
    <w:link w:val="12"/>
    <w:rsid w:val="00367D68"/>
    <w:rPr>
      <w:rFonts w:ascii="Times New Roman" w:eastAsia="Times New Roman" w:hAnsi="Times New Roman" w:cs="Times New Roman"/>
    </w:rPr>
  </w:style>
  <w:style w:type="character" w:customStyle="1" w:styleId="24">
    <w:name w:val="Заголовок №2_"/>
    <w:basedOn w:val="a0"/>
    <w:link w:val="25"/>
    <w:rsid w:val="00367D68"/>
    <w:rPr>
      <w:rFonts w:ascii="Times New Roman" w:eastAsia="Times New Roman" w:hAnsi="Times New Roman" w:cs="Times New Roman"/>
      <w:b/>
      <w:bCs/>
    </w:rPr>
  </w:style>
  <w:style w:type="paragraph" w:customStyle="1" w:styleId="12">
    <w:name w:val="Основной текст1"/>
    <w:basedOn w:val="a"/>
    <w:link w:val="afa"/>
    <w:rsid w:val="00367D6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367D68"/>
    <w:pPr>
      <w:widowControl w:val="0"/>
      <w:spacing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3">
    <w:name w:val="Заголовок №1_"/>
    <w:basedOn w:val="a0"/>
    <w:link w:val="14"/>
    <w:rsid w:val="00F17BE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4">
    <w:name w:val="Заголовок №1"/>
    <w:basedOn w:val="a"/>
    <w:link w:val="13"/>
    <w:rsid w:val="00F17BE6"/>
    <w:pPr>
      <w:widowControl w:val="0"/>
      <w:spacing w:after="63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615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3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E91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">
    <w:name w:val="Нет списка1"/>
    <w:next w:val="a2"/>
    <w:semiHidden/>
    <w:rsid w:val="00E93E91"/>
  </w:style>
  <w:style w:type="paragraph" w:customStyle="1" w:styleId="ParaAttribute30">
    <w:name w:val="ParaAttribute30"/>
    <w:rsid w:val="00E93E91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93E91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E93E91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E93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E93E9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E93E91"/>
    <w:rPr>
      <w:vertAlign w:val="superscript"/>
    </w:rPr>
  </w:style>
  <w:style w:type="paragraph" w:customStyle="1" w:styleId="ParaAttribute38">
    <w:name w:val="ParaAttribute38"/>
    <w:rsid w:val="00E93E91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93E91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93E91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E93E9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E93E9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E93E91"/>
    <w:rPr>
      <w:rFonts w:ascii="Times New Roman" w:eastAsia="Times New Roman"/>
      <w:sz w:val="28"/>
    </w:rPr>
  </w:style>
  <w:style w:type="character" w:customStyle="1" w:styleId="CharAttribute512">
    <w:name w:val="CharAttribute512"/>
    <w:rsid w:val="00E93E91"/>
    <w:rPr>
      <w:rFonts w:ascii="Times New Roman" w:eastAsia="Times New Roman"/>
      <w:sz w:val="28"/>
    </w:rPr>
  </w:style>
  <w:style w:type="character" w:customStyle="1" w:styleId="CharAttribute3">
    <w:name w:val="CharAttribute3"/>
    <w:rsid w:val="00E93E91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E93E91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E93E91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E93E91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E93E91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E93E91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E93E91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E93E91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E93E91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E93E91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E93E9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E93E91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E93E91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E93E91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93E91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E93E91"/>
    <w:rPr>
      <w:rFonts w:ascii="Times New Roman" w:eastAsia="Times New Roman"/>
      <w:sz w:val="28"/>
    </w:rPr>
  </w:style>
  <w:style w:type="character" w:customStyle="1" w:styleId="CharAttribute269">
    <w:name w:val="CharAttribute269"/>
    <w:rsid w:val="00E93E91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E93E91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E93E91"/>
    <w:rPr>
      <w:rFonts w:ascii="Times New Roman" w:eastAsia="Times New Roman"/>
      <w:sz w:val="28"/>
    </w:rPr>
  </w:style>
  <w:style w:type="character" w:customStyle="1" w:styleId="CharAttribute273">
    <w:name w:val="CharAttribute273"/>
    <w:rsid w:val="00E93E91"/>
    <w:rPr>
      <w:rFonts w:ascii="Times New Roman" w:eastAsia="Times New Roman"/>
      <w:sz w:val="28"/>
    </w:rPr>
  </w:style>
  <w:style w:type="character" w:customStyle="1" w:styleId="CharAttribute274">
    <w:name w:val="CharAttribute274"/>
    <w:rsid w:val="00E93E91"/>
    <w:rPr>
      <w:rFonts w:ascii="Times New Roman" w:eastAsia="Times New Roman"/>
      <w:sz w:val="28"/>
    </w:rPr>
  </w:style>
  <w:style w:type="character" w:customStyle="1" w:styleId="CharAttribute275">
    <w:name w:val="CharAttribute275"/>
    <w:rsid w:val="00E93E91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E93E91"/>
    <w:rPr>
      <w:rFonts w:ascii="Times New Roman" w:eastAsia="Times New Roman"/>
      <w:sz w:val="28"/>
    </w:rPr>
  </w:style>
  <w:style w:type="character" w:customStyle="1" w:styleId="CharAttribute277">
    <w:name w:val="CharAttribute277"/>
    <w:rsid w:val="00E93E91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E93E91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E93E91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E93E91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E93E91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E93E91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E93E91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E93E91"/>
    <w:rPr>
      <w:rFonts w:ascii="Times New Roman" w:eastAsia="Times New Roman"/>
      <w:sz w:val="28"/>
    </w:rPr>
  </w:style>
  <w:style w:type="character" w:customStyle="1" w:styleId="CharAttribute285">
    <w:name w:val="CharAttribute285"/>
    <w:rsid w:val="00E93E91"/>
    <w:rPr>
      <w:rFonts w:ascii="Times New Roman" w:eastAsia="Times New Roman"/>
      <w:sz w:val="28"/>
    </w:rPr>
  </w:style>
  <w:style w:type="character" w:customStyle="1" w:styleId="CharAttribute286">
    <w:name w:val="CharAttribute286"/>
    <w:rsid w:val="00E93E91"/>
    <w:rPr>
      <w:rFonts w:ascii="Times New Roman" w:eastAsia="Times New Roman"/>
      <w:sz w:val="28"/>
    </w:rPr>
  </w:style>
  <w:style w:type="character" w:customStyle="1" w:styleId="CharAttribute287">
    <w:name w:val="CharAttribute287"/>
    <w:rsid w:val="00E93E91"/>
    <w:rPr>
      <w:rFonts w:ascii="Times New Roman" w:eastAsia="Times New Roman"/>
      <w:sz w:val="28"/>
    </w:rPr>
  </w:style>
  <w:style w:type="character" w:customStyle="1" w:styleId="CharAttribute288">
    <w:name w:val="CharAttribute288"/>
    <w:rsid w:val="00E93E91"/>
    <w:rPr>
      <w:rFonts w:ascii="Times New Roman" w:eastAsia="Times New Roman"/>
      <w:sz w:val="28"/>
    </w:rPr>
  </w:style>
  <w:style w:type="character" w:customStyle="1" w:styleId="CharAttribute289">
    <w:name w:val="CharAttribute289"/>
    <w:rsid w:val="00E93E91"/>
    <w:rPr>
      <w:rFonts w:ascii="Times New Roman" w:eastAsia="Times New Roman"/>
      <w:sz w:val="28"/>
    </w:rPr>
  </w:style>
  <w:style w:type="character" w:customStyle="1" w:styleId="CharAttribute290">
    <w:name w:val="CharAttribute290"/>
    <w:rsid w:val="00E93E91"/>
    <w:rPr>
      <w:rFonts w:ascii="Times New Roman" w:eastAsia="Times New Roman"/>
      <w:sz w:val="28"/>
    </w:rPr>
  </w:style>
  <w:style w:type="character" w:customStyle="1" w:styleId="CharAttribute291">
    <w:name w:val="CharAttribute291"/>
    <w:rsid w:val="00E93E91"/>
    <w:rPr>
      <w:rFonts w:ascii="Times New Roman" w:eastAsia="Times New Roman"/>
      <w:sz w:val="28"/>
    </w:rPr>
  </w:style>
  <w:style w:type="character" w:customStyle="1" w:styleId="CharAttribute292">
    <w:name w:val="CharAttribute292"/>
    <w:rsid w:val="00E93E91"/>
    <w:rPr>
      <w:rFonts w:ascii="Times New Roman" w:eastAsia="Times New Roman"/>
      <w:sz w:val="28"/>
    </w:rPr>
  </w:style>
  <w:style w:type="character" w:customStyle="1" w:styleId="CharAttribute293">
    <w:name w:val="CharAttribute293"/>
    <w:rsid w:val="00E93E91"/>
    <w:rPr>
      <w:rFonts w:ascii="Times New Roman" w:eastAsia="Times New Roman"/>
      <w:sz w:val="28"/>
    </w:rPr>
  </w:style>
  <w:style w:type="character" w:customStyle="1" w:styleId="CharAttribute294">
    <w:name w:val="CharAttribute294"/>
    <w:rsid w:val="00E93E91"/>
    <w:rPr>
      <w:rFonts w:ascii="Times New Roman" w:eastAsia="Times New Roman"/>
      <w:sz w:val="28"/>
    </w:rPr>
  </w:style>
  <w:style w:type="character" w:customStyle="1" w:styleId="CharAttribute295">
    <w:name w:val="CharAttribute295"/>
    <w:rsid w:val="00E93E91"/>
    <w:rPr>
      <w:rFonts w:ascii="Times New Roman" w:eastAsia="Times New Roman"/>
      <w:sz w:val="28"/>
    </w:rPr>
  </w:style>
  <w:style w:type="character" w:customStyle="1" w:styleId="CharAttribute296">
    <w:name w:val="CharAttribute296"/>
    <w:rsid w:val="00E93E91"/>
    <w:rPr>
      <w:rFonts w:ascii="Times New Roman" w:eastAsia="Times New Roman"/>
      <w:sz w:val="28"/>
    </w:rPr>
  </w:style>
  <w:style w:type="character" w:customStyle="1" w:styleId="CharAttribute297">
    <w:name w:val="CharAttribute297"/>
    <w:rsid w:val="00E93E91"/>
    <w:rPr>
      <w:rFonts w:ascii="Times New Roman" w:eastAsia="Times New Roman"/>
      <w:sz w:val="28"/>
    </w:rPr>
  </w:style>
  <w:style w:type="character" w:customStyle="1" w:styleId="CharAttribute298">
    <w:name w:val="CharAttribute298"/>
    <w:rsid w:val="00E93E91"/>
    <w:rPr>
      <w:rFonts w:ascii="Times New Roman" w:eastAsia="Times New Roman"/>
      <w:sz w:val="28"/>
    </w:rPr>
  </w:style>
  <w:style w:type="character" w:customStyle="1" w:styleId="CharAttribute299">
    <w:name w:val="CharAttribute299"/>
    <w:rsid w:val="00E93E91"/>
    <w:rPr>
      <w:rFonts w:ascii="Times New Roman" w:eastAsia="Times New Roman"/>
      <w:sz w:val="28"/>
    </w:rPr>
  </w:style>
  <w:style w:type="character" w:customStyle="1" w:styleId="CharAttribute300">
    <w:name w:val="CharAttribute300"/>
    <w:rsid w:val="00E93E91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E93E91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E93E91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E93E91"/>
    <w:rPr>
      <w:rFonts w:ascii="Times New Roman" w:eastAsia="Times New Roman"/>
      <w:sz w:val="28"/>
    </w:rPr>
  </w:style>
  <w:style w:type="character" w:customStyle="1" w:styleId="CharAttribute305">
    <w:name w:val="CharAttribute305"/>
    <w:rsid w:val="00E93E91"/>
    <w:rPr>
      <w:rFonts w:ascii="Times New Roman" w:eastAsia="Times New Roman"/>
      <w:sz w:val="28"/>
    </w:rPr>
  </w:style>
  <w:style w:type="character" w:customStyle="1" w:styleId="CharAttribute306">
    <w:name w:val="CharAttribute306"/>
    <w:rsid w:val="00E93E91"/>
    <w:rPr>
      <w:rFonts w:ascii="Times New Roman" w:eastAsia="Times New Roman"/>
      <w:sz w:val="28"/>
    </w:rPr>
  </w:style>
  <w:style w:type="character" w:customStyle="1" w:styleId="CharAttribute307">
    <w:name w:val="CharAttribute307"/>
    <w:rsid w:val="00E93E91"/>
    <w:rPr>
      <w:rFonts w:ascii="Times New Roman" w:eastAsia="Times New Roman"/>
      <w:sz w:val="28"/>
    </w:rPr>
  </w:style>
  <w:style w:type="character" w:customStyle="1" w:styleId="CharAttribute308">
    <w:name w:val="CharAttribute308"/>
    <w:rsid w:val="00E93E91"/>
    <w:rPr>
      <w:rFonts w:ascii="Times New Roman" w:eastAsia="Times New Roman"/>
      <w:sz w:val="28"/>
    </w:rPr>
  </w:style>
  <w:style w:type="character" w:customStyle="1" w:styleId="CharAttribute309">
    <w:name w:val="CharAttribute309"/>
    <w:rsid w:val="00E93E91"/>
    <w:rPr>
      <w:rFonts w:ascii="Times New Roman" w:eastAsia="Times New Roman"/>
      <w:sz w:val="28"/>
    </w:rPr>
  </w:style>
  <w:style w:type="character" w:customStyle="1" w:styleId="CharAttribute310">
    <w:name w:val="CharAttribute310"/>
    <w:rsid w:val="00E93E91"/>
    <w:rPr>
      <w:rFonts w:ascii="Times New Roman" w:eastAsia="Times New Roman"/>
      <w:sz w:val="28"/>
    </w:rPr>
  </w:style>
  <w:style w:type="character" w:customStyle="1" w:styleId="CharAttribute311">
    <w:name w:val="CharAttribute311"/>
    <w:rsid w:val="00E93E91"/>
    <w:rPr>
      <w:rFonts w:ascii="Times New Roman" w:eastAsia="Times New Roman"/>
      <w:sz w:val="28"/>
    </w:rPr>
  </w:style>
  <w:style w:type="character" w:customStyle="1" w:styleId="CharAttribute312">
    <w:name w:val="CharAttribute312"/>
    <w:rsid w:val="00E93E91"/>
    <w:rPr>
      <w:rFonts w:ascii="Times New Roman" w:eastAsia="Times New Roman"/>
      <w:sz w:val="28"/>
    </w:rPr>
  </w:style>
  <w:style w:type="character" w:customStyle="1" w:styleId="CharAttribute313">
    <w:name w:val="CharAttribute313"/>
    <w:rsid w:val="00E93E91"/>
    <w:rPr>
      <w:rFonts w:ascii="Times New Roman" w:eastAsia="Times New Roman"/>
      <w:sz w:val="28"/>
    </w:rPr>
  </w:style>
  <w:style w:type="character" w:customStyle="1" w:styleId="CharAttribute314">
    <w:name w:val="CharAttribute314"/>
    <w:rsid w:val="00E93E91"/>
    <w:rPr>
      <w:rFonts w:ascii="Times New Roman" w:eastAsia="Times New Roman"/>
      <w:sz w:val="28"/>
    </w:rPr>
  </w:style>
  <w:style w:type="character" w:customStyle="1" w:styleId="CharAttribute315">
    <w:name w:val="CharAttribute315"/>
    <w:rsid w:val="00E93E91"/>
    <w:rPr>
      <w:rFonts w:ascii="Times New Roman" w:eastAsia="Times New Roman"/>
      <w:sz w:val="28"/>
    </w:rPr>
  </w:style>
  <w:style w:type="character" w:customStyle="1" w:styleId="CharAttribute316">
    <w:name w:val="CharAttribute316"/>
    <w:rsid w:val="00E93E91"/>
    <w:rPr>
      <w:rFonts w:ascii="Times New Roman" w:eastAsia="Times New Roman"/>
      <w:sz w:val="28"/>
    </w:rPr>
  </w:style>
  <w:style w:type="character" w:customStyle="1" w:styleId="CharAttribute317">
    <w:name w:val="CharAttribute317"/>
    <w:rsid w:val="00E93E91"/>
    <w:rPr>
      <w:rFonts w:ascii="Times New Roman" w:eastAsia="Times New Roman"/>
      <w:sz w:val="28"/>
    </w:rPr>
  </w:style>
  <w:style w:type="character" w:customStyle="1" w:styleId="CharAttribute318">
    <w:name w:val="CharAttribute318"/>
    <w:rsid w:val="00E93E91"/>
    <w:rPr>
      <w:rFonts w:ascii="Times New Roman" w:eastAsia="Times New Roman"/>
      <w:sz w:val="28"/>
    </w:rPr>
  </w:style>
  <w:style w:type="character" w:customStyle="1" w:styleId="CharAttribute319">
    <w:name w:val="CharAttribute319"/>
    <w:rsid w:val="00E93E91"/>
    <w:rPr>
      <w:rFonts w:ascii="Times New Roman" w:eastAsia="Times New Roman"/>
      <w:sz w:val="28"/>
    </w:rPr>
  </w:style>
  <w:style w:type="character" w:customStyle="1" w:styleId="CharAttribute320">
    <w:name w:val="CharAttribute320"/>
    <w:rsid w:val="00E93E91"/>
    <w:rPr>
      <w:rFonts w:ascii="Times New Roman" w:eastAsia="Times New Roman"/>
      <w:sz w:val="28"/>
    </w:rPr>
  </w:style>
  <w:style w:type="character" w:customStyle="1" w:styleId="CharAttribute321">
    <w:name w:val="CharAttribute321"/>
    <w:rsid w:val="00E93E91"/>
    <w:rPr>
      <w:rFonts w:ascii="Times New Roman" w:eastAsia="Times New Roman"/>
      <w:sz w:val="28"/>
    </w:rPr>
  </w:style>
  <w:style w:type="character" w:customStyle="1" w:styleId="CharAttribute322">
    <w:name w:val="CharAttribute322"/>
    <w:rsid w:val="00E93E91"/>
    <w:rPr>
      <w:rFonts w:ascii="Times New Roman" w:eastAsia="Times New Roman"/>
      <w:sz w:val="28"/>
    </w:rPr>
  </w:style>
  <w:style w:type="character" w:customStyle="1" w:styleId="CharAttribute323">
    <w:name w:val="CharAttribute323"/>
    <w:rsid w:val="00E93E91"/>
    <w:rPr>
      <w:rFonts w:ascii="Times New Roman" w:eastAsia="Times New Roman"/>
      <w:sz w:val="28"/>
    </w:rPr>
  </w:style>
  <w:style w:type="character" w:customStyle="1" w:styleId="CharAttribute324">
    <w:name w:val="CharAttribute324"/>
    <w:rsid w:val="00E93E91"/>
    <w:rPr>
      <w:rFonts w:ascii="Times New Roman" w:eastAsia="Times New Roman"/>
      <w:sz w:val="28"/>
    </w:rPr>
  </w:style>
  <w:style w:type="character" w:customStyle="1" w:styleId="CharAttribute325">
    <w:name w:val="CharAttribute325"/>
    <w:rsid w:val="00E93E91"/>
    <w:rPr>
      <w:rFonts w:ascii="Times New Roman" w:eastAsia="Times New Roman"/>
      <w:sz w:val="28"/>
    </w:rPr>
  </w:style>
  <w:style w:type="character" w:customStyle="1" w:styleId="CharAttribute326">
    <w:name w:val="CharAttribute326"/>
    <w:rsid w:val="00E93E91"/>
    <w:rPr>
      <w:rFonts w:ascii="Times New Roman" w:eastAsia="Times New Roman"/>
      <w:sz w:val="28"/>
    </w:rPr>
  </w:style>
  <w:style w:type="character" w:customStyle="1" w:styleId="CharAttribute327">
    <w:name w:val="CharAttribute327"/>
    <w:rsid w:val="00E93E91"/>
    <w:rPr>
      <w:rFonts w:ascii="Times New Roman" w:eastAsia="Times New Roman"/>
      <w:sz w:val="28"/>
    </w:rPr>
  </w:style>
  <w:style w:type="character" w:customStyle="1" w:styleId="CharAttribute328">
    <w:name w:val="CharAttribute328"/>
    <w:rsid w:val="00E93E91"/>
    <w:rPr>
      <w:rFonts w:ascii="Times New Roman" w:eastAsia="Times New Roman"/>
      <w:sz w:val="28"/>
    </w:rPr>
  </w:style>
  <w:style w:type="character" w:customStyle="1" w:styleId="CharAttribute329">
    <w:name w:val="CharAttribute329"/>
    <w:rsid w:val="00E93E91"/>
    <w:rPr>
      <w:rFonts w:ascii="Times New Roman" w:eastAsia="Times New Roman"/>
      <w:sz w:val="28"/>
    </w:rPr>
  </w:style>
  <w:style w:type="character" w:customStyle="1" w:styleId="CharAttribute330">
    <w:name w:val="CharAttribute330"/>
    <w:rsid w:val="00E93E91"/>
    <w:rPr>
      <w:rFonts w:ascii="Times New Roman" w:eastAsia="Times New Roman"/>
      <w:sz w:val="28"/>
    </w:rPr>
  </w:style>
  <w:style w:type="character" w:customStyle="1" w:styleId="CharAttribute331">
    <w:name w:val="CharAttribute331"/>
    <w:rsid w:val="00E93E91"/>
    <w:rPr>
      <w:rFonts w:ascii="Times New Roman" w:eastAsia="Times New Roman"/>
      <w:sz w:val="28"/>
    </w:rPr>
  </w:style>
  <w:style w:type="character" w:customStyle="1" w:styleId="CharAttribute332">
    <w:name w:val="CharAttribute332"/>
    <w:rsid w:val="00E93E91"/>
    <w:rPr>
      <w:rFonts w:ascii="Times New Roman" w:eastAsia="Times New Roman"/>
      <w:sz w:val="28"/>
    </w:rPr>
  </w:style>
  <w:style w:type="character" w:customStyle="1" w:styleId="CharAttribute333">
    <w:name w:val="CharAttribute333"/>
    <w:rsid w:val="00E93E91"/>
    <w:rPr>
      <w:rFonts w:ascii="Times New Roman" w:eastAsia="Times New Roman"/>
      <w:sz w:val="28"/>
    </w:rPr>
  </w:style>
  <w:style w:type="character" w:customStyle="1" w:styleId="CharAttribute334">
    <w:name w:val="CharAttribute334"/>
    <w:rsid w:val="00E93E91"/>
    <w:rPr>
      <w:rFonts w:ascii="Times New Roman" w:eastAsia="Times New Roman"/>
      <w:sz w:val="28"/>
    </w:rPr>
  </w:style>
  <w:style w:type="character" w:customStyle="1" w:styleId="CharAttribute335">
    <w:name w:val="CharAttribute335"/>
    <w:rsid w:val="00E93E91"/>
    <w:rPr>
      <w:rFonts w:ascii="Times New Roman" w:eastAsia="Times New Roman"/>
      <w:sz w:val="28"/>
    </w:rPr>
  </w:style>
  <w:style w:type="character" w:customStyle="1" w:styleId="CharAttribute514">
    <w:name w:val="CharAttribute514"/>
    <w:rsid w:val="00E93E91"/>
    <w:rPr>
      <w:rFonts w:ascii="Times New Roman" w:eastAsia="Times New Roman"/>
      <w:sz w:val="28"/>
    </w:rPr>
  </w:style>
  <w:style w:type="character" w:customStyle="1" w:styleId="CharAttribute520">
    <w:name w:val="CharAttribute520"/>
    <w:rsid w:val="00E93E91"/>
    <w:rPr>
      <w:rFonts w:ascii="Times New Roman" w:eastAsia="Times New Roman"/>
      <w:sz w:val="28"/>
    </w:rPr>
  </w:style>
  <w:style w:type="character" w:customStyle="1" w:styleId="CharAttribute521">
    <w:name w:val="CharAttribute521"/>
    <w:rsid w:val="00E93E91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E93E91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E93E9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93E9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93E91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93E9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3E9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93E91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3E9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93E91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93E9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3E91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E93E91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E93E91"/>
    <w:rPr>
      <w:rFonts w:ascii="Times New Roman" w:eastAsia="Times New Roman"/>
      <w:sz w:val="28"/>
    </w:rPr>
  </w:style>
  <w:style w:type="character" w:customStyle="1" w:styleId="CharAttribute534">
    <w:name w:val="CharAttribute534"/>
    <w:rsid w:val="00E93E91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E93E91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E93E91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E93E91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E9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E93E91"/>
    <w:rPr>
      <w:rFonts w:ascii="Times New Roman" w:eastAsia="Times New Roman"/>
      <w:sz w:val="28"/>
    </w:rPr>
  </w:style>
  <w:style w:type="character" w:customStyle="1" w:styleId="CharAttribute499">
    <w:name w:val="CharAttribute499"/>
    <w:rsid w:val="00E93E91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E93E91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E93E91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E93E91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E93E9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E93E91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E93E9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E93E9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E93E91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E93E91"/>
  </w:style>
  <w:style w:type="table" w:styleId="af9">
    <w:name w:val="Table Grid"/>
    <w:basedOn w:val="a1"/>
    <w:uiPriority w:val="59"/>
    <w:rsid w:val="00E93E91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93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E93E91"/>
  </w:style>
  <w:style w:type="paragraph" w:customStyle="1" w:styleId="ParaAttribute7">
    <w:name w:val="ParaAttribute7"/>
    <w:rsid w:val="00E93E9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E93E9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E93E9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f9"/>
    <w:uiPriority w:val="59"/>
    <w:rsid w:val="00E93E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Без интервала2"/>
    <w:rsid w:val="0060505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a">
    <w:name w:val="Основной текст_"/>
    <w:basedOn w:val="a0"/>
    <w:link w:val="12"/>
    <w:rsid w:val="00367D68"/>
    <w:rPr>
      <w:rFonts w:ascii="Times New Roman" w:eastAsia="Times New Roman" w:hAnsi="Times New Roman" w:cs="Times New Roman"/>
    </w:rPr>
  </w:style>
  <w:style w:type="character" w:customStyle="1" w:styleId="24">
    <w:name w:val="Заголовок №2_"/>
    <w:basedOn w:val="a0"/>
    <w:link w:val="25"/>
    <w:rsid w:val="00367D68"/>
    <w:rPr>
      <w:rFonts w:ascii="Times New Roman" w:eastAsia="Times New Roman" w:hAnsi="Times New Roman" w:cs="Times New Roman"/>
      <w:b/>
      <w:bCs/>
    </w:rPr>
  </w:style>
  <w:style w:type="paragraph" w:customStyle="1" w:styleId="12">
    <w:name w:val="Основной текст1"/>
    <w:basedOn w:val="a"/>
    <w:link w:val="afa"/>
    <w:rsid w:val="00367D6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367D68"/>
    <w:pPr>
      <w:widowControl w:val="0"/>
      <w:spacing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3">
    <w:name w:val="Заголовок №1_"/>
    <w:basedOn w:val="a0"/>
    <w:link w:val="14"/>
    <w:rsid w:val="00F17BE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4">
    <w:name w:val="Заголовок №1"/>
    <w:basedOn w:val="a"/>
    <w:link w:val="13"/>
    <w:rsid w:val="00F17BE6"/>
    <w:pPr>
      <w:widowControl w:val="0"/>
      <w:spacing w:after="63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615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CFCF0-30C4-4B01-8970-9D0C5F00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23</Pages>
  <Words>8987</Words>
  <Characters>51228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2020-10-26T13:53:00Z</dcterms:created>
  <dcterms:modified xsi:type="dcterms:W3CDTF">2023-03-06T08:10:00Z</dcterms:modified>
</cp:coreProperties>
</file>